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AC" w:rsidRPr="004158D7" w:rsidRDefault="00C768AC" w:rsidP="00CB6FD3">
      <w:pPr>
        <w:pStyle w:val="c11"/>
        <w:spacing w:before="0" w:beforeAutospacing="0" w:after="0" w:afterAutospacing="0" w:line="270" w:lineRule="atLeast"/>
        <w:ind w:right="-284"/>
        <w:rPr>
          <w:rStyle w:val="c6"/>
        </w:rPr>
      </w:pPr>
    </w:p>
    <w:p w:rsidR="00E06B35" w:rsidRDefault="009B7DB2" w:rsidP="00E06B35">
      <w:pPr>
        <w:jc w:val="center"/>
        <w:rPr>
          <w:b/>
        </w:rPr>
      </w:pPr>
      <w:r>
        <w:rPr>
          <w:rFonts w:eastAsia="Calibri"/>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838950" cy="9608820"/>
            <wp:effectExtent l="19050" t="0" r="0" b="0"/>
            <wp:wrapSquare wrapText="bothSides"/>
            <wp:docPr id="1" name="Рисунок 1" descr="C:\Users\Пользователь\Downloads\Му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Музей.JPG"/>
                    <pic:cNvPicPr>
                      <a:picLocks noChangeAspect="1" noChangeArrowheads="1"/>
                    </pic:cNvPicPr>
                  </pic:nvPicPr>
                  <pic:blipFill>
                    <a:blip r:embed="rId8" cstate="print"/>
                    <a:srcRect/>
                    <a:stretch>
                      <a:fillRect/>
                    </a:stretch>
                  </pic:blipFill>
                  <pic:spPr bwMode="auto">
                    <a:xfrm>
                      <a:off x="0" y="0"/>
                      <a:ext cx="6838950" cy="9608820"/>
                    </a:xfrm>
                    <a:prstGeom prst="rect">
                      <a:avLst/>
                    </a:prstGeom>
                    <a:noFill/>
                    <a:ln w="9525">
                      <a:noFill/>
                      <a:miter lim="800000"/>
                      <a:headEnd/>
                      <a:tailEnd/>
                    </a:ln>
                  </pic:spPr>
                </pic:pic>
              </a:graphicData>
            </a:graphic>
          </wp:anchor>
        </w:drawing>
      </w:r>
    </w:p>
    <w:p w:rsidR="009B7DB2" w:rsidRDefault="009B7DB2" w:rsidP="00E06B35">
      <w:pPr>
        <w:jc w:val="center"/>
        <w:rPr>
          <w:b/>
        </w:rPr>
      </w:pPr>
    </w:p>
    <w:p w:rsidR="00C768AC" w:rsidRPr="004158D7" w:rsidRDefault="00C768AC" w:rsidP="009B7DB2">
      <w:pPr>
        <w:pStyle w:val="c11"/>
        <w:spacing w:before="0" w:beforeAutospacing="0" w:after="0" w:afterAutospacing="0" w:line="270" w:lineRule="atLeast"/>
        <w:ind w:right="-284"/>
        <w:rPr>
          <w:rStyle w:val="c6"/>
        </w:rPr>
      </w:pPr>
    </w:p>
    <w:p w:rsidR="000F108A" w:rsidRPr="004158D7" w:rsidRDefault="000F108A" w:rsidP="000F108A">
      <w:pPr>
        <w:pStyle w:val="c11"/>
        <w:spacing w:before="0" w:beforeAutospacing="0" w:after="0" w:afterAutospacing="0"/>
        <w:ind w:right="-284"/>
        <w:jc w:val="center"/>
        <w:rPr>
          <w:rStyle w:val="c6"/>
          <w:b/>
          <w:bCs/>
        </w:rPr>
      </w:pPr>
      <w:r w:rsidRPr="004158D7">
        <w:rPr>
          <w:rStyle w:val="c6"/>
        </w:rPr>
        <w:t>ПАСПОРТ ПРОГРАММЫ</w:t>
      </w:r>
    </w:p>
    <w:p w:rsidR="000F108A" w:rsidRPr="004158D7" w:rsidRDefault="000F108A" w:rsidP="000F108A">
      <w:pPr>
        <w:pStyle w:val="c11"/>
        <w:spacing w:before="0" w:beforeAutospacing="0" w:after="0" w:afterAutospacing="0"/>
        <w:ind w:right="-284"/>
        <w:jc w:val="center"/>
        <w:rPr>
          <w:rStyle w:val="c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4212"/>
        <w:gridCol w:w="2977"/>
      </w:tblGrid>
      <w:tr w:rsidR="000F108A" w:rsidRPr="004158D7" w:rsidTr="000F108A">
        <w:trPr>
          <w:trHeight w:val="280"/>
        </w:trPr>
        <w:tc>
          <w:tcPr>
            <w:tcW w:w="2309" w:type="dxa"/>
          </w:tcPr>
          <w:p w:rsidR="000F108A" w:rsidRPr="004158D7" w:rsidRDefault="000F108A" w:rsidP="000F108A">
            <w:pPr>
              <w:contextualSpacing/>
              <w:jc w:val="both"/>
              <w:rPr>
                <w:color w:val="000000"/>
              </w:rPr>
            </w:pPr>
            <w:r w:rsidRPr="004158D7">
              <w:rPr>
                <w:color w:val="000000"/>
              </w:rPr>
              <w:t>Название программы</w:t>
            </w:r>
          </w:p>
        </w:tc>
        <w:tc>
          <w:tcPr>
            <w:tcW w:w="7189" w:type="dxa"/>
            <w:gridSpan w:val="2"/>
          </w:tcPr>
          <w:p w:rsidR="000F108A" w:rsidRPr="004158D7" w:rsidRDefault="000F108A" w:rsidP="000F108A">
            <w:pPr>
              <w:pStyle w:val="Standard"/>
              <w:spacing w:after="0" w:line="240" w:lineRule="auto"/>
              <w:contextualSpacing/>
              <w:rPr>
                <w:rFonts w:ascii="Times New Roman" w:hAnsi="Times New Roman" w:cs="Times New Roman"/>
                <w:bCs/>
                <w:color w:val="000000"/>
                <w:kern w:val="0"/>
                <w:sz w:val="24"/>
                <w:szCs w:val="24"/>
              </w:rPr>
            </w:pPr>
            <w:r w:rsidRPr="004158D7">
              <w:rPr>
                <w:rFonts w:ascii="Times New Roman" w:hAnsi="Times New Roman" w:cs="Times New Roman"/>
                <w:kern w:val="0"/>
                <w:sz w:val="24"/>
                <w:szCs w:val="24"/>
              </w:rPr>
              <w:t xml:space="preserve">Музей </w:t>
            </w:r>
          </w:p>
        </w:tc>
      </w:tr>
      <w:tr w:rsidR="000F108A" w:rsidRPr="004158D7" w:rsidTr="000F108A">
        <w:trPr>
          <w:trHeight w:val="499"/>
        </w:trPr>
        <w:tc>
          <w:tcPr>
            <w:tcW w:w="2309" w:type="dxa"/>
          </w:tcPr>
          <w:p w:rsidR="000F108A" w:rsidRPr="004158D7" w:rsidRDefault="000F108A" w:rsidP="000F108A">
            <w:pPr>
              <w:contextualSpacing/>
              <w:jc w:val="both"/>
              <w:rPr>
                <w:color w:val="000000"/>
              </w:rPr>
            </w:pPr>
            <w:r w:rsidRPr="004158D7">
              <w:rPr>
                <w:color w:val="000000"/>
              </w:rPr>
              <w:t>Направленность программы</w:t>
            </w:r>
          </w:p>
        </w:tc>
        <w:tc>
          <w:tcPr>
            <w:tcW w:w="7189" w:type="dxa"/>
            <w:gridSpan w:val="2"/>
          </w:tcPr>
          <w:p w:rsidR="000F108A" w:rsidRPr="004158D7" w:rsidRDefault="000F108A" w:rsidP="000F108A">
            <w:pPr>
              <w:pStyle w:val="ac"/>
              <w:jc w:val="both"/>
            </w:pPr>
            <w:r w:rsidRPr="004158D7">
              <w:t>Туристско-краеведческая</w:t>
            </w:r>
          </w:p>
          <w:p w:rsidR="000F108A" w:rsidRPr="004158D7" w:rsidRDefault="000F108A" w:rsidP="000F108A">
            <w:pPr>
              <w:contextualSpacing/>
              <w:jc w:val="both"/>
              <w:rPr>
                <w:color w:val="000000"/>
              </w:rPr>
            </w:pPr>
          </w:p>
        </w:tc>
      </w:tr>
      <w:tr w:rsidR="000F108A" w:rsidRPr="004158D7" w:rsidTr="000F108A">
        <w:trPr>
          <w:trHeight w:val="311"/>
        </w:trPr>
        <w:tc>
          <w:tcPr>
            <w:tcW w:w="2309" w:type="dxa"/>
          </w:tcPr>
          <w:p w:rsidR="000F108A" w:rsidRPr="004158D7" w:rsidRDefault="000F108A" w:rsidP="000F108A">
            <w:pPr>
              <w:contextualSpacing/>
              <w:jc w:val="both"/>
              <w:rPr>
                <w:color w:val="000000"/>
              </w:rPr>
            </w:pPr>
            <w:r w:rsidRPr="004158D7">
              <w:rPr>
                <w:color w:val="000000"/>
              </w:rPr>
              <w:t>Классификация программы</w:t>
            </w:r>
          </w:p>
        </w:tc>
        <w:tc>
          <w:tcPr>
            <w:tcW w:w="7189" w:type="dxa"/>
            <w:gridSpan w:val="2"/>
          </w:tcPr>
          <w:p w:rsidR="000F108A" w:rsidRPr="004158D7" w:rsidRDefault="000F108A" w:rsidP="000F108A">
            <w:pPr>
              <w:contextualSpacing/>
              <w:jc w:val="both"/>
              <w:rPr>
                <w:color w:val="000000"/>
              </w:rPr>
            </w:pPr>
            <w:r w:rsidRPr="004158D7">
              <w:rPr>
                <w:color w:val="000000"/>
              </w:rPr>
              <w:t>общеразвивающая, модульная</w:t>
            </w:r>
          </w:p>
        </w:tc>
      </w:tr>
      <w:tr w:rsidR="000F108A" w:rsidRPr="004158D7" w:rsidTr="000F108A">
        <w:trPr>
          <w:trHeight w:val="758"/>
        </w:trPr>
        <w:tc>
          <w:tcPr>
            <w:tcW w:w="2309" w:type="dxa"/>
          </w:tcPr>
          <w:p w:rsidR="000F108A" w:rsidRPr="004158D7" w:rsidRDefault="000F108A" w:rsidP="000F108A">
            <w:pPr>
              <w:contextualSpacing/>
              <w:rPr>
                <w:color w:val="000000"/>
              </w:rPr>
            </w:pPr>
            <w:r w:rsidRPr="004158D7">
              <w:rPr>
                <w:color w:val="000000"/>
              </w:rPr>
              <w:t>Ф.И.О. составителя программы</w:t>
            </w:r>
          </w:p>
        </w:tc>
        <w:tc>
          <w:tcPr>
            <w:tcW w:w="7189" w:type="dxa"/>
            <w:gridSpan w:val="2"/>
          </w:tcPr>
          <w:p w:rsidR="000F108A" w:rsidRPr="004158D7" w:rsidRDefault="000F108A" w:rsidP="000F108A">
            <w:pPr>
              <w:contextualSpacing/>
              <w:rPr>
                <w:noProof/>
                <w:color w:val="000000"/>
              </w:rPr>
            </w:pPr>
            <w:r w:rsidRPr="004158D7">
              <w:rPr>
                <w:noProof/>
                <w:color w:val="000000"/>
              </w:rPr>
              <w:t>Никитина Наталья Антоновна, заместитель директора. Образование – высшее, квалификационная категория- первая.</w:t>
            </w:r>
          </w:p>
        </w:tc>
      </w:tr>
      <w:tr w:rsidR="000F108A" w:rsidRPr="004158D7" w:rsidTr="000F108A">
        <w:tc>
          <w:tcPr>
            <w:tcW w:w="2309" w:type="dxa"/>
          </w:tcPr>
          <w:p w:rsidR="000F108A" w:rsidRPr="004158D7" w:rsidRDefault="000F108A" w:rsidP="000F108A">
            <w:pPr>
              <w:contextualSpacing/>
              <w:rPr>
                <w:color w:val="000000"/>
              </w:rPr>
            </w:pPr>
            <w:r w:rsidRPr="004158D7">
              <w:rPr>
                <w:color w:val="000000"/>
              </w:rPr>
              <w:t>Срок реализации программы</w:t>
            </w:r>
          </w:p>
        </w:tc>
        <w:tc>
          <w:tcPr>
            <w:tcW w:w="7189" w:type="dxa"/>
            <w:gridSpan w:val="2"/>
          </w:tcPr>
          <w:p w:rsidR="000F108A" w:rsidRPr="004158D7" w:rsidRDefault="000F108A" w:rsidP="000F108A">
            <w:pPr>
              <w:contextualSpacing/>
              <w:jc w:val="both"/>
              <w:rPr>
                <w:color w:val="000000"/>
              </w:rPr>
            </w:pPr>
            <w:r w:rsidRPr="004158D7">
              <w:rPr>
                <w:color w:val="000000"/>
              </w:rPr>
              <w:t xml:space="preserve">2 года - 336 часов </w:t>
            </w:r>
          </w:p>
          <w:p w:rsidR="000F108A" w:rsidRPr="004158D7" w:rsidRDefault="000F108A" w:rsidP="000F108A">
            <w:pPr>
              <w:contextualSpacing/>
              <w:jc w:val="both"/>
              <w:rPr>
                <w:color w:val="000000"/>
              </w:rPr>
            </w:pPr>
            <w:r w:rsidRPr="004158D7">
              <w:rPr>
                <w:b/>
                <w:color w:val="000000"/>
              </w:rPr>
              <w:t>Модуль 1 «Юный экскурсовод»</w:t>
            </w:r>
            <w:r w:rsidRPr="004158D7">
              <w:rPr>
                <w:color w:val="000000"/>
              </w:rPr>
              <w:t xml:space="preserve"> </w:t>
            </w:r>
            <w:r w:rsidRPr="004158D7">
              <w:rPr>
                <w:b/>
                <w:color w:val="000000"/>
              </w:rPr>
              <w:t>(68 ч)</w:t>
            </w:r>
            <w:r w:rsidRPr="004158D7">
              <w:rPr>
                <w:color w:val="000000"/>
              </w:rPr>
              <w:t xml:space="preserve"> направлен на получение навыков документирования истории</w:t>
            </w:r>
            <w:r w:rsidR="00E10E33" w:rsidRPr="004158D7">
              <w:rPr>
                <w:color w:val="000000"/>
              </w:rPr>
              <w:t>, культуры</w:t>
            </w:r>
            <w:r w:rsidRPr="004158D7">
              <w:rPr>
                <w:color w:val="000000"/>
              </w:rPr>
              <w:t xml:space="preserve"> и организации экскурсионной работы </w:t>
            </w:r>
          </w:p>
          <w:p w:rsidR="000F108A" w:rsidRPr="004158D7" w:rsidRDefault="000F108A" w:rsidP="00E10E33">
            <w:pPr>
              <w:contextualSpacing/>
              <w:jc w:val="both"/>
              <w:rPr>
                <w:b/>
                <w:color w:val="000000"/>
              </w:rPr>
            </w:pPr>
            <w:r w:rsidRPr="004158D7">
              <w:rPr>
                <w:b/>
                <w:color w:val="000000"/>
              </w:rPr>
              <w:t>Модуль 2 «</w:t>
            </w:r>
            <w:r w:rsidR="00E10E33" w:rsidRPr="004158D7">
              <w:rPr>
                <w:b/>
                <w:color w:val="000000"/>
              </w:rPr>
              <w:t>Исследовательский проект» (100 ч)</w:t>
            </w:r>
            <w:r w:rsidR="00E10E33" w:rsidRPr="004158D7">
              <w:rPr>
                <w:color w:val="000000"/>
              </w:rPr>
              <w:t xml:space="preserve"> направлен на</w:t>
            </w:r>
            <w:r w:rsidR="00E10E33" w:rsidRPr="004158D7">
              <w:rPr>
                <w:b/>
                <w:color w:val="000000"/>
              </w:rPr>
              <w:t xml:space="preserve"> </w:t>
            </w:r>
            <w:r w:rsidR="00E10E33" w:rsidRPr="004158D7">
              <w:rPr>
                <w:color w:val="000000"/>
              </w:rPr>
              <w:t>развитие познавательной активности через участие в исследовательской работе</w:t>
            </w:r>
          </w:p>
          <w:p w:rsidR="000F108A" w:rsidRPr="004158D7" w:rsidRDefault="000F108A" w:rsidP="00AE5C0F">
            <w:pPr>
              <w:autoSpaceDE w:val="0"/>
              <w:autoSpaceDN w:val="0"/>
              <w:adjustRightInd w:val="0"/>
              <w:rPr>
                <w:b/>
              </w:rPr>
            </w:pPr>
            <w:r w:rsidRPr="004158D7">
              <w:rPr>
                <w:b/>
              </w:rPr>
              <w:t>Модуль 3 «</w:t>
            </w:r>
            <w:r w:rsidR="00AE5C0F" w:rsidRPr="004158D7">
              <w:rPr>
                <w:b/>
              </w:rPr>
              <w:t xml:space="preserve">Основы музейного дела» (68 ч) </w:t>
            </w:r>
            <w:r w:rsidR="00AE5C0F" w:rsidRPr="004158D7">
              <w:t>направлен на развитие интереса к музееведческой и практической деятельности в роли экскурсовода</w:t>
            </w:r>
          </w:p>
          <w:p w:rsidR="000F108A" w:rsidRPr="004158D7" w:rsidRDefault="000F108A" w:rsidP="00AE5C0F">
            <w:pPr>
              <w:autoSpaceDE w:val="0"/>
              <w:autoSpaceDN w:val="0"/>
              <w:adjustRightInd w:val="0"/>
              <w:rPr>
                <w:b/>
              </w:rPr>
            </w:pPr>
            <w:r w:rsidRPr="004158D7">
              <w:rPr>
                <w:b/>
              </w:rPr>
              <w:t>Модуль 4 «</w:t>
            </w:r>
            <w:r w:rsidR="00AE5C0F" w:rsidRPr="004158D7">
              <w:rPr>
                <w:b/>
              </w:rPr>
              <w:t xml:space="preserve">Юный музеевед» (100 ч) </w:t>
            </w:r>
            <w:r w:rsidR="00AE5C0F" w:rsidRPr="004158D7">
              <w:t>направлен на развитие познавательной активности к освоению профессионального мастерства в музейном деле</w:t>
            </w:r>
          </w:p>
        </w:tc>
      </w:tr>
      <w:tr w:rsidR="000F108A" w:rsidRPr="004158D7" w:rsidTr="000F108A">
        <w:tc>
          <w:tcPr>
            <w:tcW w:w="2309" w:type="dxa"/>
          </w:tcPr>
          <w:p w:rsidR="000F108A" w:rsidRPr="004158D7" w:rsidRDefault="000F108A" w:rsidP="000F108A">
            <w:pPr>
              <w:contextualSpacing/>
              <w:rPr>
                <w:noProof/>
                <w:color w:val="000000"/>
              </w:rPr>
            </w:pPr>
            <w:r w:rsidRPr="004158D7">
              <w:rPr>
                <w:noProof/>
                <w:color w:val="000000"/>
              </w:rPr>
              <w:t>Год разработки</w:t>
            </w:r>
          </w:p>
        </w:tc>
        <w:tc>
          <w:tcPr>
            <w:tcW w:w="7189" w:type="dxa"/>
            <w:gridSpan w:val="2"/>
          </w:tcPr>
          <w:p w:rsidR="000F108A" w:rsidRPr="004158D7" w:rsidRDefault="000F108A" w:rsidP="000F108A">
            <w:pPr>
              <w:contextualSpacing/>
              <w:rPr>
                <w:noProof/>
                <w:color w:val="000000"/>
                <w:lang w:val="en-US"/>
              </w:rPr>
            </w:pPr>
            <w:r w:rsidRPr="004158D7">
              <w:rPr>
                <w:noProof/>
                <w:color w:val="000000"/>
              </w:rPr>
              <w:t>2020</w:t>
            </w:r>
          </w:p>
        </w:tc>
      </w:tr>
      <w:tr w:rsidR="000F108A" w:rsidRPr="004158D7" w:rsidTr="000F108A">
        <w:tc>
          <w:tcPr>
            <w:tcW w:w="2309" w:type="dxa"/>
          </w:tcPr>
          <w:p w:rsidR="000F108A" w:rsidRPr="004158D7" w:rsidRDefault="000F108A" w:rsidP="000F108A">
            <w:pPr>
              <w:contextualSpacing/>
              <w:rPr>
                <w:noProof/>
                <w:color w:val="000000"/>
              </w:rPr>
            </w:pPr>
            <w:r w:rsidRPr="004158D7">
              <w:rPr>
                <w:noProof/>
                <w:color w:val="000000"/>
              </w:rPr>
              <w:t>Территория</w:t>
            </w:r>
          </w:p>
        </w:tc>
        <w:tc>
          <w:tcPr>
            <w:tcW w:w="7189" w:type="dxa"/>
            <w:gridSpan w:val="2"/>
            <w:vAlign w:val="center"/>
          </w:tcPr>
          <w:p w:rsidR="000F108A" w:rsidRPr="004158D7" w:rsidRDefault="000F108A" w:rsidP="000F108A">
            <w:pPr>
              <w:contextualSpacing/>
              <w:rPr>
                <w:noProof/>
                <w:color w:val="000000"/>
              </w:rPr>
            </w:pPr>
            <w:r w:rsidRPr="004158D7">
              <w:rPr>
                <w:noProof/>
                <w:color w:val="000000"/>
              </w:rPr>
              <w:t>ХМАО-Югра, Сургутский район, г.п. Белый Яр</w:t>
            </w:r>
          </w:p>
        </w:tc>
      </w:tr>
      <w:tr w:rsidR="000F108A" w:rsidRPr="004158D7" w:rsidTr="000F108A">
        <w:tc>
          <w:tcPr>
            <w:tcW w:w="2309" w:type="dxa"/>
          </w:tcPr>
          <w:p w:rsidR="000F108A" w:rsidRPr="004158D7" w:rsidRDefault="000F108A" w:rsidP="000F108A">
            <w:pPr>
              <w:contextualSpacing/>
              <w:rPr>
                <w:noProof/>
                <w:color w:val="000000"/>
              </w:rPr>
            </w:pPr>
            <w:r w:rsidRPr="004158D7">
              <w:rPr>
                <w:noProof/>
                <w:color w:val="000000"/>
              </w:rPr>
              <w:t>Юридический адрес учреждения</w:t>
            </w:r>
          </w:p>
        </w:tc>
        <w:tc>
          <w:tcPr>
            <w:tcW w:w="7189" w:type="dxa"/>
            <w:gridSpan w:val="2"/>
            <w:vAlign w:val="center"/>
          </w:tcPr>
          <w:p w:rsidR="000F108A" w:rsidRPr="004158D7" w:rsidRDefault="000F108A" w:rsidP="000F108A">
            <w:pPr>
              <w:contextualSpacing/>
            </w:pPr>
            <w:r w:rsidRPr="004158D7">
              <w:t xml:space="preserve">Российская Федерация, Тюменская область,  Ханты-Мансийский автономный </w:t>
            </w:r>
            <w:proofErr w:type="spellStart"/>
            <w:r w:rsidRPr="004158D7">
              <w:t>округ-Югра</w:t>
            </w:r>
            <w:proofErr w:type="spellEnd"/>
            <w:r w:rsidRPr="004158D7">
              <w:t xml:space="preserve">, 628433, Сургутский район, </w:t>
            </w:r>
            <w:proofErr w:type="gramStart"/>
            <w:r w:rsidRPr="004158D7">
              <w:t>г</w:t>
            </w:r>
            <w:proofErr w:type="gramEnd"/>
            <w:r w:rsidRPr="004158D7">
              <w:t xml:space="preserve">.п. Белый Яр, </w:t>
            </w:r>
          </w:p>
          <w:p w:rsidR="000F108A" w:rsidRPr="004158D7" w:rsidRDefault="000F108A" w:rsidP="000F108A">
            <w:pPr>
              <w:contextualSpacing/>
              <w:rPr>
                <w:noProof/>
                <w:color w:val="000000"/>
              </w:rPr>
            </w:pPr>
            <w:r w:rsidRPr="004158D7">
              <w:t>ул. Лесная, 8б</w:t>
            </w:r>
          </w:p>
        </w:tc>
      </w:tr>
      <w:tr w:rsidR="000F108A" w:rsidRPr="004158D7" w:rsidTr="000F108A">
        <w:tc>
          <w:tcPr>
            <w:tcW w:w="2309" w:type="dxa"/>
          </w:tcPr>
          <w:p w:rsidR="000F108A" w:rsidRPr="004158D7" w:rsidRDefault="000F108A" w:rsidP="000F108A">
            <w:pPr>
              <w:contextualSpacing/>
              <w:rPr>
                <w:noProof/>
              </w:rPr>
            </w:pPr>
            <w:r w:rsidRPr="004158D7">
              <w:rPr>
                <w:noProof/>
              </w:rPr>
              <w:t>Контакты</w:t>
            </w:r>
          </w:p>
        </w:tc>
        <w:tc>
          <w:tcPr>
            <w:tcW w:w="7189" w:type="dxa"/>
            <w:gridSpan w:val="2"/>
            <w:vAlign w:val="center"/>
          </w:tcPr>
          <w:p w:rsidR="000F108A" w:rsidRPr="004158D7" w:rsidRDefault="000F108A" w:rsidP="000F108A">
            <w:pPr>
              <w:contextualSpacing/>
              <w:rPr>
                <w:noProof/>
                <w:color w:val="000000"/>
              </w:rPr>
            </w:pPr>
            <w:r w:rsidRPr="004158D7">
              <w:rPr>
                <w:noProof/>
              </w:rPr>
              <w:t>Телефон</w:t>
            </w:r>
            <w:r w:rsidRPr="004158D7">
              <w:rPr>
                <w:noProof/>
                <w:color w:val="000000"/>
              </w:rPr>
              <w:t xml:space="preserve">:  </w:t>
            </w:r>
            <w:r w:rsidRPr="004158D7">
              <w:rPr>
                <w:color w:val="000000"/>
                <w:shd w:val="clear" w:color="auto" w:fill="FFFFFF"/>
              </w:rPr>
              <w:t>8 (3462) 74</w:t>
            </w:r>
            <w:r w:rsidRPr="004158D7">
              <w:rPr>
                <w:color w:val="000000"/>
                <w:shd w:val="clear" w:color="auto" w:fill="FFFFFF"/>
              </w:rPr>
              <w:noBreakHyphen/>
              <w:t>56-01, 8 (3462) 74</w:t>
            </w:r>
            <w:r w:rsidRPr="004158D7">
              <w:rPr>
                <w:color w:val="000000"/>
                <w:shd w:val="clear" w:color="auto" w:fill="FFFFFF"/>
              </w:rPr>
              <w:noBreakHyphen/>
              <w:t>86-30</w:t>
            </w:r>
          </w:p>
          <w:p w:rsidR="000F108A" w:rsidRPr="004158D7" w:rsidRDefault="000F108A" w:rsidP="000F108A">
            <w:pPr>
              <w:contextualSpacing/>
            </w:pPr>
            <w:r w:rsidRPr="004158D7">
              <w:rPr>
                <w:noProof/>
                <w:color w:val="000000"/>
              </w:rPr>
              <w:t>е-</w:t>
            </w:r>
            <w:r w:rsidRPr="004158D7">
              <w:rPr>
                <w:noProof/>
                <w:color w:val="000000"/>
                <w:lang w:val="en-US"/>
              </w:rPr>
              <w:t>mail</w:t>
            </w:r>
            <w:r w:rsidRPr="004158D7">
              <w:rPr>
                <w:noProof/>
                <w:color w:val="000000"/>
              </w:rPr>
              <w:t xml:space="preserve">: </w:t>
            </w:r>
            <w:hyperlink r:id="rId9" w:history="1">
              <w:r w:rsidRPr="004158D7">
                <w:rPr>
                  <w:rStyle w:val="ab"/>
                  <w:rFonts w:eastAsiaTheme="majorEastAsia"/>
                  <w:shd w:val="clear" w:color="auto" w:fill="FFFFFF"/>
                  <w:lang w:val="en-US"/>
                </w:rPr>
                <w:t>rcdt</w:t>
              </w:r>
              <w:r w:rsidRPr="004158D7">
                <w:rPr>
                  <w:rStyle w:val="ab"/>
                  <w:rFonts w:eastAsiaTheme="majorEastAsia"/>
                  <w:shd w:val="clear" w:color="auto" w:fill="FFFFFF"/>
                </w:rPr>
                <w:t>61@</w:t>
              </w:r>
              <w:r w:rsidRPr="004158D7">
                <w:rPr>
                  <w:rStyle w:val="ab"/>
                  <w:rFonts w:eastAsiaTheme="majorEastAsia"/>
                  <w:shd w:val="clear" w:color="auto" w:fill="FFFFFF"/>
                  <w:lang w:val="en-US"/>
                </w:rPr>
                <w:t>mail</w:t>
              </w:r>
              <w:r w:rsidRPr="004158D7">
                <w:rPr>
                  <w:rStyle w:val="ab"/>
                  <w:rFonts w:eastAsiaTheme="majorEastAsia"/>
                  <w:shd w:val="clear" w:color="auto" w:fill="FFFFFF"/>
                </w:rPr>
                <w:t>.</w:t>
              </w:r>
              <w:r w:rsidRPr="004158D7">
                <w:rPr>
                  <w:rStyle w:val="ab"/>
                  <w:rFonts w:eastAsiaTheme="majorEastAsia"/>
                  <w:shd w:val="clear" w:color="auto" w:fill="FFFFFF"/>
                  <w:lang w:val="en-US"/>
                </w:rPr>
                <w:t>ru</w:t>
              </w:r>
            </w:hyperlink>
            <w:r w:rsidRPr="004158D7">
              <w:rPr>
                <w:shd w:val="clear" w:color="auto" w:fill="FFFFFF"/>
              </w:rPr>
              <w:t xml:space="preserve"> </w:t>
            </w:r>
          </w:p>
        </w:tc>
      </w:tr>
      <w:tr w:rsidR="000F108A" w:rsidRPr="004158D7" w:rsidTr="000F108A">
        <w:tc>
          <w:tcPr>
            <w:tcW w:w="2309" w:type="dxa"/>
          </w:tcPr>
          <w:p w:rsidR="000F108A" w:rsidRPr="004158D7" w:rsidRDefault="000F108A" w:rsidP="000F108A">
            <w:pPr>
              <w:pStyle w:val="TableParagraph"/>
              <w:ind w:left="34"/>
              <w:contextualSpacing/>
              <w:rPr>
                <w:sz w:val="24"/>
                <w:szCs w:val="24"/>
              </w:rPr>
            </w:pPr>
            <w:r w:rsidRPr="004158D7">
              <w:rPr>
                <w:sz w:val="24"/>
                <w:szCs w:val="24"/>
              </w:rPr>
              <w:t>Аннотация</w:t>
            </w:r>
          </w:p>
        </w:tc>
        <w:tc>
          <w:tcPr>
            <w:tcW w:w="7189" w:type="dxa"/>
            <w:gridSpan w:val="2"/>
          </w:tcPr>
          <w:p w:rsidR="000F108A" w:rsidRPr="004158D7" w:rsidRDefault="000F108A" w:rsidP="009826F3">
            <w:pPr>
              <w:pStyle w:val="TableParagraph"/>
              <w:ind w:left="0" w:right="275"/>
              <w:contextualSpacing/>
              <w:rPr>
                <w:sz w:val="24"/>
                <w:szCs w:val="24"/>
              </w:rPr>
            </w:pPr>
            <w:r w:rsidRPr="004158D7">
              <w:rPr>
                <w:sz w:val="24"/>
                <w:szCs w:val="24"/>
              </w:rPr>
              <w:t xml:space="preserve">Программа нацелена на развитие </w:t>
            </w:r>
            <w:r w:rsidR="009826F3" w:rsidRPr="004158D7">
              <w:rPr>
                <w:sz w:val="24"/>
                <w:szCs w:val="24"/>
              </w:rPr>
              <w:t>познавательной активности и интереса к музееведческой деятельности</w:t>
            </w:r>
            <w:r w:rsidRPr="004158D7">
              <w:rPr>
                <w:sz w:val="24"/>
                <w:szCs w:val="24"/>
              </w:rPr>
              <w:t xml:space="preserve"> путем </w:t>
            </w:r>
            <w:r w:rsidR="009826F3" w:rsidRPr="004158D7">
              <w:rPr>
                <w:color w:val="000000"/>
                <w:sz w:val="24"/>
                <w:szCs w:val="24"/>
              </w:rPr>
              <w:t xml:space="preserve">освоения </w:t>
            </w:r>
            <w:r w:rsidR="009826F3" w:rsidRPr="004158D7">
              <w:rPr>
                <w:sz w:val="24"/>
                <w:szCs w:val="24"/>
              </w:rPr>
              <w:t>профессионального мастерства в музейном деле</w:t>
            </w:r>
            <w:r w:rsidR="009826F3" w:rsidRPr="004158D7">
              <w:rPr>
                <w:color w:val="000000"/>
                <w:sz w:val="24"/>
                <w:szCs w:val="24"/>
              </w:rPr>
              <w:t xml:space="preserve"> </w:t>
            </w:r>
            <w:r w:rsidRPr="004158D7">
              <w:rPr>
                <w:sz w:val="24"/>
                <w:szCs w:val="24"/>
              </w:rPr>
              <w:t xml:space="preserve">  </w:t>
            </w:r>
          </w:p>
        </w:tc>
      </w:tr>
      <w:tr w:rsidR="000F108A" w:rsidRPr="004158D7" w:rsidTr="000F108A">
        <w:tc>
          <w:tcPr>
            <w:tcW w:w="2309" w:type="dxa"/>
          </w:tcPr>
          <w:p w:rsidR="000F108A" w:rsidRPr="004158D7" w:rsidRDefault="000F108A" w:rsidP="000F108A">
            <w:pPr>
              <w:contextualSpacing/>
              <w:jc w:val="both"/>
              <w:rPr>
                <w:color w:val="000000"/>
              </w:rPr>
            </w:pPr>
            <w:r w:rsidRPr="004158D7">
              <w:rPr>
                <w:color w:val="000000"/>
              </w:rPr>
              <w:t>Цель</w:t>
            </w:r>
          </w:p>
        </w:tc>
        <w:tc>
          <w:tcPr>
            <w:tcW w:w="7189" w:type="dxa"/>
            <w:gridSpan w:val="2"/>
          </w:tcPr>
          <w:p w:rsidR="000F108A" w:rsidRPr="004158D7" w:rsidRDefault="009826F3" w:rsidP="000F108A">
            <w:pPr>
              <w:autoSpaceDN w:val="0"/>
              <w:adjustRightInd w:val="0"/>
              <w:contextualSpacing/>
              <w:rPr>
                <w:color w:val="000000"/>
              </w:rPr>
            </w:pPr>
            <w:r w:rsidRPr="004158D7">
              <w:t>Создание условий для гражданского  и патриотического воспитания обучающихся через краеведческую и музейную деятельность.</w:t>
            </w:r>
          </w:p>
        </w:tc>
      </w:tr>
      <w:tr w:rsidR="000F108A" w:rsidRPr="004158D7" w:rsidTr="000F108A">
        <w:tc>
          <w:tcPr>
            <w:tcW w:w="2309" w:type="dxa"/>
          </w:tcPr>
          <w:p w:rsidR="000F108A" w:rsidRPr="004158D7" w:rsidRDefault="000F108A" w:rsidP="000F108A">
            <w:pPr>
              <w:contextualSpacing/>
              <w:jc w:val="both"/>
            </w:pPr>
            <w:r w:rsidRPr="004158D7">
              <w:t>Задачи</w:t>
            </w:r>
          </w:p>
        </w:tc>
        <w:tc>
          <w:tcPr>
            <w:tcW w:w="7189" w:type="dxa"/>
            <w:gridSpan w:val="2"/>
          </w:tcPr>
          <w:p w:rsidR="009826F3" w:rsidRPr="004158D7" w:rsidRDefault="009826F3" w:rsidP="009826F3">
            <w:pPr>
              <w:rPr>
                <w:b/>
              </w:rPr>
            </w:pPr>
            <w:r w:rsidRPr="004158D7">
              <w:rPr>
                <w:b/>
              </w:rPr>
              <w:t>Обучающие:</w:t>
            </w:r>
          </w:p>
          <w:p w:rsidR="009826F3" w:rsidRPr="004158D7" w:rsidRDefault="009826F3" w:rsidP="009826F3">
            <w:pPr>
              <w:jc w:val="both"/>
            </w:pPr>
            <w:r w:rsidRPr="004158D7">
              <w:t>- Познакомить обучающихся с историей родного края и пониманием особенностей его исторического и духовного развития.</w:t>
            </w:r>
          </w:p>
          <w:p w:rsidR="009826F3" w:rsidRPr="004158D7" w:rsidRDefault="009826F3" w:rsidP="009826F3">
            <w:pPr>
              <w:jc w:val="both"/>
            </w:pPr>
            <w:r w:rsidRPr="004158D7">
              <w:t>- Организовать культурно-просветительскую деятельность, методическую, информационную деятельность.</w:t>
            </w:r>
          </w:p>
          <w:p w:rsidR="009826F3" w:rsidRPr="004158D7" w:rsidRDefault="009826F3" w:rsidP="009826F3">
            <w:r w:rsidRPr="004158D7">
              <w:t>- Научить организовывать экскурсионную работу.</w:t>
            </w:r>
          </w:p>
          <w:p w:rsidR="009826F3" w:rsidRPr="004158D7" w:rsidRDefault="009826F3" w:rsidP="009826F3">
            <w:pPr>
              <w:jc w:val="both"/>
            </w:pPr>
            <w:r w:rsidRPr="004158D7">
              <w:t>- Научить документировать историю и культуру родного края.</w:t>
            </w:r>
          </w:p>
          <w:p w:rsidR="009826F3" w:rsidRPr="004158D7" w:rsidRDefault="009826F3" w:rsidP="009826F3">
            <w:pPr>
              <w:rPr>
                <w:b/>
              </w:rPr>
            </w:pPr>
            <w:r w:rsidRPr="004158D7">
              <w:rPr>
                <w:b/>
              </w:rPr>
              <w:t>Развивающие:</w:t>
            </w:r>
          </w:p>
          <w:p w:rsidR="009826F3" w:rsidRPr="004158D7" w:rsidRDefault="009826F3" w:rsidP="009826F3">
            <w:pPr>
              <w:pStyle w:val="a9"/>
              <w:ind w:left="34"/>
              <w:jc w:val="both"/>
            </w:pPr>
            <w:r w:rsidRPr="004158D7">
              <w:t xml:space="preserve">- Развивать познавательную активность </w:t>
            </w:r>
            <w:proofErr w:type="gramStart"/>
            <w:r w:rsidRPr="004158D7">
              <w:t>обучающихся</w:t>
            </w:r>
            <w:proofErr w:type="gramEnd"/>
            <w:r w:rsidRPr="004158D7">
              <w:t xml:space="preserve">  через участие в поисковой, исследовательской работе.</w:t>
            </w:r>
          </w:p>
          <w:p w:rsidR="009826F3" w:rsidRPr="004158D7" w:rsidRDefault="009826F3" w:rsidP="009826F3">
            <w:pPr>
              <w:jc w:val="both"/>
              <w:rPr>
                <w:b/>
              </w:rPr>
            </w:pPr>
            <w:r w:rsidRPr="004158D7">
              <w:rPr>
                <w:b/>
              </w:rPr>
              <w:t>Воспитательные:</w:t>
            </w:r>
          </w:p>
          <w:p w:rsidR="000F108A" w:rsidRPr="004158D7" w:rsidRDefault="009826F3" w:rsidP="009826F3">
            <w:pPr>
              <w:pStyle w:val="a9"/>
              <w:numPr>
                <w:ilvl w:val="0"/>
                <w:numId w:val="35"/>
              </w:numPr>
              <w:tabs>
                <w:tab w:val="left" w:pos="277"/>
              </w:tabs>
              <w:ind w:left="277" w:hanging="277"/>
              <w:rPr>
                <w:rFonts w:eastAsia="Symbol"/>
              </w:rPr>
            </w:pPr>
            <w:r w:rsidRPr="004158D7">
              <w:t xml:space="preserve">Воспитать у </w:t>
            </w:r>
            <w:proofErr w:type="gramStart"/>
            <w:r w:rsidRPr="004158D7">
              <w:t>обучающихся</w:t>
            </w:r>
            <w:proofErr w:type="gramEnd"/>
            <w:r w:rsidRPr="004158D7">
              <w:t xml:space="preserve">  патриотизм, гражданственность.</w:t>
            </w:r>
          </w:p>
        </w:tc>
      </w:tr>
      <w:tr w:rsidR="000F108A" w:rsidRPr="004158D7" w:rsidTr="000F108A">
        <w:tc>
          <w:tcPr>
            <w:tcW w:w="2309" w:type="dxa"/>
          </w:tcPr>
          <w:p w:rsidR="000F108A" w:rsidRPr="004158D7" w:rsidRDefault="000F108A" w:rsidP="000F108A">
            <w:pPr>
              <w:shd w:val="clear" w:color="auto" w:fill="FFFFFF"/>
              <w:contextualSpacing/>
              <w:rPr>
                <w:color w:val="000000"/>
              </w:rPr>
            </w:pPr>
            <w:r w:rsidRPr="004158D7">
              <w:rPr>
                <w:color w:val="000000"/>
              </w:rPr>
              <w:t>Документы, послужившие основанием для разработки проекта</w:t>
            </w:r>
          </w:p>
        </w:tc>
        <w:tc>
          <w:tcPr>
            <w:tcW w:w="7189" w:type="dxa"/>
            <w:gridSpan w:val="2"/>
            <w:vAlign w:val="center"/>
          </w:tcPr>
          <w:p w:rsidR="000F108A" w:rsidRPr="004158D7" w:rsidRDefault="000F108A" w:rsidP="000F108A">
            <w:pPr>
              <w:pStyle w:val="a9"/>
              <w:numPr>
                <w:ilvl w:val="0"/>
                <w:numId w:val="33"/>
              </w:numPr>
              <w:shd w:val="clear" w:color="auto" w:fill="FFFFFF"/>
              <w:tabs>
                <w:tab w:val="clear" w:pos="720"/>
                <w:tab w:val="left" w:pos="383"/>
                <w:tab w:val="num" w:pos="426"/>
                <w:tab w:val="left" w:pos="851"/>
                <w:tab w:val="left" w:pos="993"/>
              </w:tabs>
              <w:ind w:left="426" w:hanging="426"/>
              <w:jc w:val="both"/>
              <w:rPr>
                <w:color w:val="000000"/>
              </w:rPr>
            </w:pPr>
            <w:r w:rsidRPr="004158D7">
              <w:rPr>
                <w:color w:val="000000"/>
              </w:rPr>
              <w:t xml:space="preserve">Конституция Российской Федерации. </w:t>
            </w:r>
          </w:p>
          <w:p w:rsidR="000F108A" w:rsidRPr="004158D7" w:rsidRDefault="000F108A" w:rsidP="000F108A">
            <w:pPr>
              <w:pStyle w:val="a9"/>
              <w:numPr>
                <w:ilvl w:val="0"/>
                <w:numId w:val="33"/>
              </w:numPr>
              <w:shd w:val="clear" w:color="auto" w:fill="FFFFFF"/>
              <w:tabs>
                <w:tab w:val="clear" w:pos="720"/>
                <w:tab w:val="left" w:pos="383"/>
                <w:tab w:val="num" w:pos="426"/>
                <w:tab w:val="left" w:pos="851"/>
                <w:tab w:val="left" w:pos="993"/>
              </w:tabs>
              <w:ind w:left="426" w:hanging="426"/>
              <w:jc w:val="both"/>
              <w:rPr>
                <w:color w:val="000000"/>
              </w:rPr>
            </w:pPr>
            <w:r w:rsidRPr="004158D7">
              <w:rPr>
                <w:color w:val="000000"/>
              </w:rPr>
              <w:t>Конвенция о правах ребенка.</w:t>
            </w:r>
          </w:p>
          <w:p w:rsidR="000F108A" w:rsidRPr="004158D7" w:rsidRDefault="000F108A" w:rsidP="000F108A">
            <w:pPr>
              <w:pStyle w:val="a9"/>
              <w:numPr>
                <w:ilvl w:val="0"/>
                <w:numId w:val="33"/>
              </w:numPr>
              <w:shd w:val="clear" w:color="auto" w:fill="FFFFFF"/>
              <w:tabs>
                <w:tab w:val="clear" w:pos="720"/>
                <w:tab w:val="left" w:pos="383"/>
                <w:tab w:val="num" w:pos="426"/>
                <w:tab w:val="left" w:pos="851"/>
                <w:tab w:val="left" w:pos="993"/>
              </w:tabs>
              <w:ind w:left="426" w:hanging="426"/>
              <w:jc w:val="both"/>
              <w:rPr>
                <w:color w:val="000000"/>
              </w:rPr>
            </w:pPr>
            <w:r w:rsidRPr="004158D7">
              <w:rPr>
                <w:color w:val="000000"/>
              </w:rPr>
              <w:t>Федеральный закон № 273-ФЗ от 21.12.2012 года «Об образовании Российской Федерации».</w:t>
            </w:r>
          </w:p>
          <w:p w:rsidR="000F108A" w:rsidRPr="004158D7" w:rsidRDefault="000F108A" w:rsidP="000F108A">
            <w:pPr>
              <w:pStyle w:val="a9"/>
              <w:numPr>
                <w:ilvl w:val="0"/>
                <w:numId w:val="33"/>
              </w:numPr>
              <w:shd w:val="clear" w:color="auto" w:fill="FFFFFF"/>
              <w:tabs>
                <w:tab w:val="clear" w:pos="720"/>
                <w:tab w:val="left" w:pos="383"/>
                <w:tab w:val="num" w:pos="426"/>
                <w:tab w:val="left" w:pos="851"/>
                <w:tab w:val="left" w:pos="993"/>
              </w:tabs>
              <w:ind w:left="426" w:hanging="426"/>
              <w:jc w:val="both"/>
              <w:rPr>
                <w:color w:val="000000"/>
              </w:rPr>
            </w:pPr>
            <w:r w:rsidRPr="004158D7">
              <w:rPr>
                <w:color w:val="000000"/>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w:t>
            </w:r>
            <w:r w:rsidRPr="004158D7">
              <w:rPr>
                <w:color w:val="000000"/>
              </w:rPr>
              <w:lastRenderedPageBreak/>
              <w:t xml:space="preserve">дополнительным общеобразовательным программам». </w:t>
            </w:r>
          </w:p>
          <w:p w:rsidR="000F108A" w:rsidRPr="004158D7" w:rsidRDefault="000F108A" w:rsidP="000F108A">
            <w:pPr>
              <w:pStyle w:val="a9"/>
              <w:numPr>
                <w:ilvl w:val="0"/>
                <w:numId w:val="33"/>
              </w:numPr>
              <w:shd w:val="clear" w:color="auto" w:fill="FFFFFF"/>
              <w:tabs>
                <w:tab w:val="clear" w:pos="720"/>
                <w:tab w:val="left" w:pos="383"/>
                <w:tab w:val="num" w:pos="426"/>
                <w:tab w:val="left" w:pos="851"/>
                <w:tab w:val="left" w:pos="993"/>
              </w:tabs>
              <w:ind w:left="426" w:hanging="426"/>
              <w:rPr>
                <w:color w:val="000000"/>
              </w:rPr>
            </w:pPr>
            <w:r w:rsidRPr="004158D7">
              <w:rPr>
                <w:color w:val="000000"/>
              </w:rPr>
              <w:t xml:space="preserve">Концепция развития дополнительного образования и молодежной политики </w:t>
            </w:r>
            <w:proofErr w:type="gramStart"/>
            <w:r w:rsidRPr="004158D7">
              <w:rPr>
                <w:color w:val="000000"/>
              </w:rPr>
              <w:t>в</w:t>
            </w:r>
            <w:proofErr w:type="gramEnd"/>
            <w:r w:rsidRPr="004158D7">
              <w:rPr>
                <w:color w:val="000000"/>
              </w:rPr>
              <w:t xml:space="preserve"> </w:t>
            </w:r>
            <w:proofErr w:type="gramStart"/>
            <w:r w:rsidRPr="004158D7">
              <w:rPr>
                <w:color w:val="000000"/>
              </w:rPr>
              <w:t>Ханты-Мансийском</w:t>
            </w:r>
            <w:proofErr w:type="gramEnd"/>
            <w:r w:rsidRPr="004158D7">
              <w:rPr>
                <w:color w:val="000000"/>
              </w:rPr>
              <w:t xml:space="preserve"> автономном округе – Югре.</w:t>
            </w:r>
          </w:p>
          <w:p w:rsidR="000F108A" w:rsidRPr="004158D7" w:rsidRDefault="000F108A" w:rsidP="000F108A">
            <w:pPr>
              <w:pStyle w:val="a9"/>
              <w:numPr>
                <w:ilvl w:val="0"/>
                <w:numId w:val="33"/>
              </w:numPr>
              <w:shd w:val="clear" w:color="auto" w:fill="FFFFFF"/>
              <w:tabs>
                <w:tab w:val="clear" w:pos="720"/>
                <w:tab w:val="left" w:pos="383"/>
                <w:tab w:val="num" w:pos="426"/>
                <w:tab w:val="left" w:pos="851"/>
                <w:tab w:val="left" w:pos="993"/>
              </w:tabs>
              <w:ind w:left="426" w:hanging="426"/>
              <w:rPr>
                <w:color w:val="000000"/>
              </w:rPr>
            </w:pPr>
            <w:r w:rsidRPr="004158D7">
              <w:rPr>
                <w:color w:val="000000"/>
              </w:rPr>
              <w:t>Методические рекомендации по проектированию дополнительных общеобразовательных общеразвивающих программ (</w:t>
            </w:r>
            <w:proofErr w:type="spellStart"/>
            <w:r w:rsidRPr="004158D7">
              <w:rPr>
                <w:color w:val="000000"/>
              </w:rPr>
              <w:t>Минобрнауки</w:t>
            </w:r>
            <w:proofErr w:type="spellEnd"/>
            <w:r w:rsidRPr="004158D7">
              <w:rPr>
                <w:color w:val="000000"/>
              </w:rPr>
              <w:t xml:space="preserve"> РФ ФГАУ «ФИРО» г. Москва, 2015 г.).</w:t>
            </w:r>
          </w:p>
          <w:p w:rsidR="000F108A" w:rsidRPr="004158D7" w:rsidRDefault="000F108A" w:rsidP="000F108A">
            <w:pPr>
              <w:pStyle w:val="a9"/>
              <w:numPr>
                <w:ilvl w:val="0"/>
                <w:numId w:val="33"/>
              </w:numPr>
              <w:shd w:val="clear" w:color="auto" w:fill="FFFFFF"/>
              <w:tabs>
                <w:tab w:val="clear" w:pos="720"/>
                <w:tab w:val="left" w:pos="383"/>
                <w:tab w:val="num" w:pos="426"/>
                <w:tab w:val="left" w:pos="851"/>
                <w:tab w:val="left" w:pos="993"/>
              </w:tabs>
              <w:ind w:left="426" w:hanging="426"/>
              <w:jc w:val="both"/>
              <w:rPr>
                <w:color w:val="000000"/>
              </w:rPr>
            </w:pPr>
            <w:r w:rsidRPr="004158D7">
              <w:rPr>
                <w:color w:val="000000"/>
              </w:rPr>
              <w:t xml:space="preserve">Постановление от 04.07.2014 г. № 41 «Об утверждении </w:t>
            </w:r>
            <w:proofErr w:type="spellStart"/>
            <w:r w:rsidRPr="004158D7">
              <w:rPr>
                <w:color w:val="000000"/>
              </w:rPr>
              <w:t>СанПиН</w:t>
            </w:r>
            <w:proofErr w:type="spellEnd"/>
            <w:r w:rsidRPr="004158D7">
              <w:rPr>
                <w:color w:val="000000"/>
              </w:rPr>
              <w:t xml:space="preserve"> 2.4.4.3172-14 (Санитарно-эпидемиологические требования к устройству, содержанию и организации </w:t>
            </w:r>
            <w:proofErr w:type="gramStart"/>
            <w:r w:rsidRPr="004158D7">
              <w:rPr>
                <w:color w:val="000000"/>
              </w:rPr>
              <w:t>режима работы образовательных организаций дополнительного образования детей</w:t>
            </w:r>
            <w:proofErr w:type="gramEnd"/>
            <w:r w:rsidRPr="004158D7">
              <w:rPr>
                <w:color w:val="000000"/>
              </w:rPr>
              <w:t>)</w:t>
            </w:r>
          </w:p>
        </w:tc>
      </w:tr>
      <w:tr w:rsidR="000F108A" w:rsidRPr="004158D7" w:rsidTr="000F108A">
        <w:tc>
          <w:tcPr>
            <w:tcW w:w="2309" w:type="dxa"/>
          </w:tcPr>
          <w:p w:rsidR="000F108A" w:rsidRPr="004158D7" w:rsidRDefault="000F108A" w:rsidP="000F108A">
            <w:pPr>
              <w:contextualSpacing/>
              <w:rPr>
                <w:color w:val="000000"/>
              </w:rPr>
            </w:pPr>
            <w:r w:rsidRPr="004158D7">
              <w:rPr>
                <w:color w:val="000000"/>
              </w:rPr>
              <w:lastRenderedPageBreak/>
              <w:t xml:space="preserve">Возраст </w:t>
            </w:r>
            <w:proofErr w:type="gramStart"/>
            <w:r w:rsidRPr="004158D7">
              <w:rPr>
                <w:color w:val="000000"/>
              </w:rPr>
              <w:t>обучающихся</w:t>
            </w:r>
            <w:proofErr w:type="gramEnd"/>
          </w:p>
        </w:tc>
        <w:tc>
          <w:tcPr>
            <w:tcW w:w="7189" w:type="dxa"/>
            <w:gridSpan w:val="2"/>
          </w:tcPr>
          <w:p w:rsidR="000F108A" w:rsidRPr="004158D7" w:rsidRDefault="009826F3" w:rsidP="000F108A">
            <w:pPr>
              <w:contextualSpacing/>
              <w:rPr>
                <w:color w:val="000000"/>
              </w:rPr>
            </w:pPr>
            <w:r w:rsidRPr="004158D7">
              <w:rPr>
                <w:color w:val="000000"/>
              </w:rPr>
              <w:t>7-15</w:t>
            </w:r>
            <w:r w:rsidR="000F108A" w:rsidRPr="004158D7">
              <w:rPr>
                <w:color w:val="000000"/>
              </w:rPr>
              <w:t xml:space="preserve"> лет</w:t>
            </w:r>
          </w:p>
        </w:tc>
      </w:tr>
      <w:tr w:rsidR="000F108A" w:rsidRPr="004158D7" w:rsidTr="000F108A">
        <w:tc>
          <w:tcPr>
            <w:tcW w:w="2309" w:type="dxa"/>
          </w:tcPr>
          <w:p w:rsidR="000F108A" w:rsidRPr="004158D7" w:rsidRDefault="000F108A" w:rsidP="000F108A">
            <w:pPr>
              <w:contextualSpacing/>
              <w:rPr>
                <w:color w:val="000000"/>
              </w:rPr>
            </w:pPr>
            <w:r w:rsidRPr="004158D7">
              <w:rPr>
                <w:color w:val="000000"/>
              </w:rPr>
              <w:t>Образовательные форматы</w:t>
            </w:r>
          </w:p>
        </w:tc>
        <w:tc>
          <w:tcPr>
            <w:tcW w:w="7189" w:type="dxa"/>
            <w:gridSpan w:val="2"/>
          </w:tcPr>
          <w:p w:rsidR="000F108A" w:rsidRPr="004158D7" w:rsidRDefault="009826F3" w:rsidP="009826F3">
            <w:pPr>
              <w:autoSpaceDE w:val="0"/>
              <w:autoSpaceDN w:val="0"/>
              <w:adjustRightInd w:val="0"/>
              <w:jc w:val="both"/>
              <w:rPr>
                <w:bCs/>
                <w:color w:val="000000"/>
              </w:rPr>
            </w:pPr>
            <w:proofErr w:type="gramStart"/>
            <w:r w:rsidRPr="004158D7">
              <w:rPr>
                <w:color w:val="000000"/>
              </w:rPr>
              <w:t>Лекция, беседа, видео-</w:t>
            </w:r>
            <w:r w:rsidR="000F108A" w:rsidRPr="004158D7">
              <w:rPr>
                <w:color w:val="000000"/>
              </w:rPr>
              <w:t>занятия, индивидуа</w:t>
            </w:r>
            <w:r w:rsidR="000969DF" w:rsidRPr="004158D7">
              <w:rPr>
                <w:color w:val="000000"/>
              </w:rPr>
              <w:t>льная работа, конкурсы, проекты</w:t>
            </w:r>
            <w:r w:rsidR="000F108A" w:rsidRPr="004158D7">
              <w:rPr>
                <w:color w:val="000000"/>
              </w:rPr>
              <w:t xml:space="preserve">, </w:t>
            </w:r>
            <w:r w:rsidR="000F108A" w:rsidRPr="004158D7">
              <w:rPr>
                <w:bCs/>
                <w:color w:val="000000"/>
              </w:rPr>
              <w:t xml:space="preserve">обучающие игры, презентация, практическая </w:t>
            </w:r>
            <w:r w:rsidRPr="004158D7">
              <w:rPr>
                <w:bCs/>
                <w:color w:val="000000"/>
              </w:rPr>
              <w:t>работа, самостоятельная работа, экскурсия, участие в научно-практических конференциях.</w:t>
            </w:r>
            <w:proofErr w:type="gramEnd"/>
          </w:p>
        </w:tc>
      </w:tr>
      <w:tr w:rsidR="000F108A" w:rsidRPr="004158D7" w:rsidTr="000F108A">
        <w:tc>
          <w:tcPr>
            <w:tcW w:w="2309" w:type="dxa"/>
          </w:tcPr>
          <w:p w:rsidR="000F108A" w:rsidRPr="004158D7" w:rsidRDefault="000F108A" w:rsidP="000F108A">
            <w:pPr>
              <w:contextualSpacing/>
              <w:rPr>
                <w:color w:val="000000"/>
              </w:rPr>
            </w:pPr>
            <w:r w:rsidRPr="004158D7">
              <w:br w:type="page"/>
            </w:r>
            <w:r w:rsidRPr="004158D7">
              <w:rPr>
                <w:color w:val="000000"/>
              </w:rPr>
              <w:t>Условия реализации программы (оборудование, инвентарь, специальные помещения, ИКТ и др.)</w:t>
            </w:r>
          </w:p>
        </w:tc>
        <w:tc>
          <w:tcPr>
            <w:tcW w:w="7189" w:type="dxa"/>
            <w:gridSpan w:val="2"/>
          </w:tcPr>
          <w:p w:rsidR="009826F3" w:rsidRPr="004158D7" w:rsidRDefault="009826F3" w:rsidP="009826F3">
            <w:pPr>
              <w:pStyle w:val="3"/>
              <w:ind w:left="176" w:right="284"/>
              <w:rPr>
                <w:rFonts w:ascii="Times New Roman" w:hAnsi="Times New Roman"/>
                <w:sz w:val="24"/>
                <w:szCs w:val="24"/>
              </w:rPr>
            </w:pPr>
            <w:r w:rsidRPr="004158D7">
              <w:rPr>
                <w:rFonts w:ascii="Times New Roman" w:hAnsi="Times New Roman"/>
                <w:sz w:val="24"/>
                <w:szCs w:val="24"/>
              </w:rPr>
              <w:t>- Музей</w:t>
            </w:r>
          </w:p>
          <w:p w:rsidR="009826F3" w:rsidRPr="004158D7" w:rsidRDefault="009826F3" w:rsidP="009826F3">
            <w:pPr>
              <w:pStyle w:val="3"/>
              <w:ind w:left="176" w:right="284"/>
              <w:rPr>
                <w:rFonts w:ascii="Times New Roman" w:hAnsi="Times New Roman"/>
                <w:sz w:val="24"/>
                <w:szCs w:val="24"/>
              </w:rPr>
            </w:pPr>
            <w:r w:rsidRPr="004158D7">
              <w:rPr>
                <w:rFonts w:ascii="Times New Roman" w:hAnsi="Times New Roman"/>
                <w:sz w:val="24"/>
                <w:szCs w:val="24"/>
              </w:rPr>
              <w:t>- Персональный компьютер</w:t>
            </w:r>
            <w:r w:rsidR="00F5189C" w:rsidRPr="004158D7">
              <w:rPr>
                <w:rFonts w:ascii="Times New Roman" w:hAnsi="Times New Roman"/>
                <w:sz w:val="24"/>
                <w:szCs w:val="24"/>
              </w:rPr>
              <w:t xml:space="preserve"> – 1 </w:t>
            </w:r>
            <w:proofErr w:type="spellStart"/>
            <w:r w:rsidR="00F5189C" w:rsidRPr="004158D7">
              <w:rPr>
                <w:rFonts w:ascii="Times New Roman" w:hAnsi="Times New Roman"/>
                <w:sz w:val="24"/>
                <w:szCs w:val="24"/>
              </w:rPr>
              <w:t>щт</w:t>
            </w:r>
            <w:proofErr w:type="spellEnd"/>
          </w:p>
          <w:p w:rsidR="00F5189C" w:rsidRPr="004158D7" w:rsidRDefault="00F5189C" w:rsidP="009826F3">
            <w:pPr>
              <w:pStyle w:val="3"/>
              <w:ind w:left="176" w:right="284"/>
              <w:rPr>
                <w:rFonts w:ascii="Times New Roman" w:hAnsi="Times New Roman"/>
                <w:sz w:val="24"/>
                <w:szCs w:val="24"/>
              </w:rPr>
            </w:pPr>
            <w:r w:rsidRPr="004158D7">
              <w:rPr>
                <w:rFonts w:ascii="Times New Roman" w:hAnsi="Times New Roman"/>
                <w:sz w:val="24"/>
                <w:szCs w:val="24"/>
              </w:rPr>
              <w:t>- Интерактивная доска с проектором</w:t>
            </w:r>
          </w:p>
          <w:p w:rsidR="00F5189C" w:rsidRPr="004158D7" w:rsidRDefault="00F5189C" w:rsidP="009826F3">
            <w:pPr>
              <w:pStyle w:val="3"/>
              <w:ind w:left="176" w:right="284"/>
              <w:rPr>
                <w:rFonts w:ascii="Times New Roman" w:hAnsi="Times New Roman"/>
                <w:sz w:val="24"/>
                <w:szCs w:val="24"/>
              </w:rPr>
            </w:pPr>
            <w:r w:rsidRPr="004158D7">
              <w:rPr>
                <w:rFonts w:ascii="Times New Roman" w:hAnsi="Times New Roman"/>
                <w:sz w:val="24"/>
                <w:szCs w:val="24"/>
              </w:rPr>
              <w:t xml:space="preserve">- Планшет – 15 </w:t>
            </w:r>
            <w:proofErr w:type="spellStart"/>
            <w:proofErr w:type="gramStart"/>
            <w:r w:rsidRPr="004158D7">
              <w:rPr>
                <w:rFonts w:ascii="Times New Roman" w:hAnsi="Times New Roman"/>
                <w:sz w:val="24"/>
                <w:szCs w:val="24"/>
              </w:rPr>
              <w:t>шт</w:t>
            </w:r>
            <w:proofErr w:type="spellEnd"/>
            <w:proofErr w:type="gramEnd"/>
          </w:p>
          <w:p w:rsidR="009826F3" w:rsidRPr="004158D7" w:rsidRDefault="009826F3" w:rsidP="009826F3">
            <w:pPr>
              <w:pStyle w:val="3"/>
              <w:ind w:left="176" w:right="284"/>
              <w:rPr>
                <w:rFonts w:ascii="Times New Roman" w:hAnsi="Times New Roman"/>
                <w:sz w:val="24"/>
                <w:szCs w:val="24"/>
              </w:rPr>
            </w:pPr>
            <w:r w:rsidRPr="004158D7">
              <w:rPr>
                <w:rFonts w:ascii="Times New Roman" w:hAnsi="Times New Roman"/>
                <w:sz w:val="24"/>
                <w:szCs w:val="24"/>
              </w:rPr>
              <w:t>-  Сканер, принтер.</w:t>
            </w:r>
          </w:p>
          <w:p w:rsidR="000F108A" w:rsidRPr="004158D7" w:rsidRDefault="000F108A" w:rsidP="000F108A">
            <w:pPr>
              <w:contextualSpacing/>
              <w:rPr>
                <w:rFonts w:eastAsia="Arial Unicode MS"/>
                <w:shd w:val="clear" w:color="auto" w:fill="FFFFFF"/>
              </w:rPr>
            </w:pPr>
          </w:p>
        </w:tc>
      </w:tr>
      <w:tr w:rsidR="000F108A" w:rsidRPr="004158D7" w:rsidTr="000F108A">
        <w:trPr>
          <w:trHeight w:val="1214"/>
        </w:trPr>
        <w:tc>
          <w:tcPr>
            <w:tcW w:w="2309" w:type="dxa"/>
          </w:tcPr>
          <w:p w:rsidR="000F108A" w:rsidRPr="004158D7" w:rsidRDefault="000F108A" w:rsidP="000F108A">
            <w:pPr>
              <w:contextualSpacing/>
              <w:rPr>
                <w:color w:val="000000"/>
              </w:rPr>
            </w:pPr>
            <w:r w:rsidRPr="004158D7">
              <w:rPr>
                <w:color w:val="000000"/>
              </w:rPr>
              <w:t>Ожидаемые результаты освоения программы</w:t>
            </w:r>
          </w:p>
        </w:tc>
        <w:tc>
          <w:tcPr>
            <w:tcW w:w="7189" w:type="dxa"/>
            <w:gridSpan w:val="2"/>
          </w:tcPr>
          <w:p w:rsidR="009826F3" w:rsidRPr="004158D7" w:rsidRDefault="009826F3" w:rsidP="009826F3">
            <w:pPr>
              <w:pStyle w:val="a9"/>
              <w:shd w:val="clear" w:color="auto" w:fill="FFFFFF"/>
              <w:spacing w:before="100" w:beforeAutospacing="1" w:after="100" w:afterAutospacing="1"/>
              <w:ind w:left="-108"/>
              <w:rPr>
                <w:b/>
                <w:bCs/>
              </w:rPr>
            </w:pPr>
            <w:r w:rsidRPr="004158D7">
              <w:rPr>
                <w:b/>
                <w:bCs/>
              </w:rPr>
              <w:t>Предметные результаты (ЗУН):</w:t>
            </w:r>
          </w:p>
          <w:p w:rsidR="009826F3" w:rsidRPr="004158D7" w:rsidRDefault="009826F3" w:rsidP="009826F3">
            <w:pPr>
              <w:pStyle w:val="a9"/>
              <w:shd w:val="clear" w:color="auto" w:fill="FFFFFF"/>
              <w:spacing w:before="100" w:beforeAutospacing="1" w:after="100" w:afterAutospacing="1"/>
              <w:ind w:left="-108"/>
              <w:jc w:val="both"/>
              <w:rPr>
                <w:rStyle w:val="c2"/>
                <w:rFonts w:eastAsia="Calibri" w:cs="Arial"/>
              </w:rPr>
            </w:pPr>
            <w:r w:rsidRPr="004158D7">
              <w:rPr>
                <w:b/>
                <w:bCs/>
              </w:rPr>
              <w:t xml:space="preserve">- </w:t>
            </w:r>
            <w:r w:rsidRPr="004158D7">
              <w:rPr>
                <w:rStyle w:val="c2"/>
                <w:rFonts w:eastAsia="Calibri" w:cs="Arial"/>
              </w:rPr>
              <w:t xml:space="preserve">сохранение краеведческого направления как основного в воспитательной работе учреждения и повышение уровня </w:t>
            </w:r>
            <w:proofErr w:type="spellStart"/>
            <w:proofErr w:type="gramStart"/>
            <w:r w:rsidRPr="004158D7">
              <w:rPr>
                <w:rStyle w:val="c2"/>
                <w:rFonts w:eastAsia="Calibri" w:cs="Arial"/>
              </w:rPr>
              <w:t>ИКТ-компетентности</w:t>
            </w:r>
            <w:proofErr w:type="spellEnd"/>
            <w:proofErr w:type="gramEnd"/>
            <w:r w:rsidRPr="004158D7">
              <w:rPr>
                <w:rStyle w:val="c2"/>
                <w:rFonts w:eastAsia="Calibri" w:cs="Arial"/>
              </w:rPr>
              <w:t>;</w:t>
            </w:r>
          </w:p>
          <w:p w:rsidR="009826F3" w:rsidRPr="004158D7" w:rsidRDefault="009826F3" w:rsidP="009826F3">
            <w:pPr>
              <w:pStyle w:val="a9"/>
              <w:shd w:val="clear" w:color="auto" w:fill="FFFFFF"/>
              <w:spacing w:before="100" w:beforeAutospacing="1" w:after="100" w:afterAutospacing="1"/>
              <w:ind w:left="-108"/>
              <w:jc w:val="both"/>
              <w:rPr>
                <w:rStyle w:val="c2"/>
                <w:rFonts w:eastAsia="Calibri" w:cs="Arial"/>
              </w:rPr>
            </w:pPr>
            <w:r w:rsidRPr="004158D7">
              <w:rPr>
                <w:b/>
                <w:bCs/>
              </w:rPr>
              <w:t>-</w:t>
            </w:r>
            <w:r w:rsidRPr="004158D7">
              <w:rPr>
                <w:rStyle w:val="c2"/>
                <w:rFonts w:eastAsia="Calibri" w:cs="Arial"/>
              </w:rPr>
              <w:t xml:space="preserve"> повышение интереса у </w:t>
            </w:r>
            <w:proofErr w:type="gramStart"/>
            <w:r w:rsidRPr="004158D7">
              <w:rPr>
                <w:rStyle w:val="c2"/>
                <w:rFonts w:eastAsia="Calibri" w:cs="Arial"/>
              </w:rPr>
              <w:t>обучающихся</w:t>
            </w:r>
            <w:proofErr w:type="gramEnd"/>
            <w:r w:rsidRPr="004158D7">
              <w:rPr>
                <w:rStyle w:val="c2"/>
                <w:rFonts w:eastAsia="Calibri" w:cs="Arial"/>
              </w:rPr>
              <w:t xml:space="preserve">  к изучению истории своего учреждения, района, города, страны, проявление чувства патриотизма к своей стране, через систему творческого участия в деятельности музея;</w:t>
            </w:r>
          </w:p>
          <w:p w:rsidR="009826F3" w:rsidRPr="004158D7" w:rsidRDefault="009826F3" w:rsidP="009826F3">
            <w:pPr>
              <w:pStyle w:val="a9"/>
              <w:shd w:val="clear" w:color="auto" w:fill="FFFFFF"/>
              <w:spacing w:before="100" w:beforeAutospacing="1" w:after="100" w:afterAutospacing="1"/>
              <w:ind w:left="-108"/>
              <w:jc w:val="both"/>
              <w:rPr>
                <w:rStyle w:val="c2"/>
                <w:rFonts w:eastAsia="Calibri" w:cs="Arial"/>
              </w:rPr>
            </w:pPr>
            <w:r w:rsidRPr="004158D7">
              <w:rPr>
                <w:b/>
                <w:bCs/>
              </w:rPr>
              <w:t>-</w:t>
            </w:r>
            <w:r w:rsidRPr="004158D7">
              <w:rPr>
                <w:rStyle w:val="c2"/>
                <w:rFonts w:eastAsia="Calibri" w:cs="Arial"/>
              </w:rPr>
              <w:t xml:space="preserve"> освоение </w:t>
            </w:r>
            <w:proofErr w:type="gramStart"/>
            <w:r w:rsidRPr="004158D7">
              <w:rPr>
                <w:rStyle w:val="c2"/>
                <w:rFonts w:eastAsia="Calibri" w:cs="Arial"/>
              </w:rPr>
              <w:t>обучающимися</w:t>
            </w:r>
            <w:proofErr w:type="gramEnd"/>
            <w:r w:rsidRPr="004158D7">
              <w:rPr>
                <w:rStyle w:val="c2"/>
                <w:rFonts w:eastAsia="Calibri" w:cs="Arial"/>
              </w:rPr>
              <w:t xml:space="preserve">  приемов музейной, проектной и ИКТ деятельности;</w:t>
            </w:r>
          </w:p>
          <w:p w:rsidR="009826F3" w:rsidRPr="004158D7" w:rsidRDefault="009826F3" w:rsidP="009826F3">
            <w:pPr>
              <w:pStyle w:val="a9"/>
              <w:shd w:val="clear" w:color="auto" w:fill="FFFFFF"/>
              <w:spacing w:before="100" w:beforeAutospacing="1" w:after="100" w:afterAutospacing="1"/>
              <w:ind w:left="-108"/>
              <w:jc w:val="both"/>
              <w:rPr>
                <w:rFonts w:cs="Arial"/>
              </w:rPr>
            </w:pPr>
            <w:r w:rsidRPr="004158D7">
              <w:rPr>
                <w:b/>
                <w:bCs/>
              </w:rPr>
              <w:t>-</w:t>
            </w:r>
            <w:r w:rsidRPr="004158D7">
              <w:rPr>
                <w:rStyle w:val="c2"/>
                <w:rFonts w:eastAsia="Calibri" w:cs="Arial"/>
              </w:rPr>
              <w:t xml:space="preserve"> создание электронной базы о наиболее ценных экспонатах школьных музеев.</w:t>
            </w:r>
            <w:r w:rsidRPr="004158D7">
              <w:rPr>
                <w:rFonts w:cs="Arial"/>
              </w:rPr>
              <w:t xml:space="preserve"> </w:t>
            </w:r>
          </w:p>
          <w:p w:rsidR="009826F3" w:rsidRPr="004158D7" w:rsidRDefault="009826F3" w:rsidP="009826F3">
            <w:pPr>
              <w:pStyle w:val="a9"/>
              <w:shd w:val="clear" w:color="auto" w:fill="FFFFFF"/>
              <w:spacing w:before="100" w:beforeAutospacing="1" w:after="100" w:afterAutospacing="1"/>
              <w:ind w:left="-108"/>
              <w:jc w:val="both"/>
              <w:rPr>
                <w:b/>
                <w:bCs/>
              </w:rPr>
            </w:pPr>
            <w:r w:rsidRPr="004158D7">
              <w:rPr>
                <w:b/>
                <w:bCs/>
              </w:rPr>
              <w:t>Метапредметные результаты:</w:t>
            </w:r>
          </w:p>
          <w:p w:rsidR="009826F3" w:rsidRPr="004158D7" w:rsidRDefault="009826F3" w:rsidP="009826F3">
            <w:pPr>
              <w:pStyle w:val="a9"/>
              <w:shd w:val="clear" w:color="auto" w:fill="FFFFFF"/>
              <w:spacing w:before="100" w:beforeAutospacing="1" w:after="100" w:afterAutospacing="1"/>
              <w:ind w:left="-108"/>
              <w:jc w:val="both"/>
              <w:rPr>
                <w:rFonts w:cs="Arial"/>
              </w:rPr>
            </w:pPr>
            <w:r w:rsidRPr="004158D7">
              <w:rPr>
                <w:b/>
                <w:bCs/>
              </w:rPr>
              <w:t xml:space="preserve">- </w:t>
            </w:r>
            <w:r w:rsidRPr="004158D7">
              <w:rPr>
                <w:bCs/>
              </w:rPr>
              <w:t>р</w:t>
            </w:r>
            <w:r w:rsidRPr="004158D7">
              <w:rPr>
                <w:rStyle w:val="c2"/>
                <w:rFonts w:eastAsia="Calibri" w:cs="Arial"/>
              </w:rPr>
              <w:t>асширение информационного пространства деятельности школьного музея путем сотрудничества с образовательными учреждениями,  отделом образования и культуры;</w:t>
            </w:r>
            <w:r w:rsidRPr="004158D7">
              <w:rPr>
                <w:rFonts w:cs="Arial"/>
              </w:rPr>
              <w:t xml:space="preserve"> </w:t>
            </w:r>
          </w:p>
          <w:p w:rsidR="009826F3" w:rsidRPr="004158D7" w:rsidRDefault="009826F3" w:rsidP="009826F3">
            <w:pPr>
              <w:pStyle w:val="a9"/>
              <w:shd w:val="clear" w:color="auto" w:fill="FFFFFF"/>
              <w:spacing w:before="100" w:beforeAutospacing="1" w:after="100" w:afterAutospacing="1"/>
              <w:ind w:left="-108"/>
              <w:jc w:val="both"/>
              <w:rPr>
                <w:rFonts w:eastAsia="Calibri" w:cs="Arial"/>
              </w:rPr>
            </w:pPr>
            <w:r w:rsidRPr="004158D7">
              <w:rPr>
                <w:b/>
                <w:bCs/>
              </w:rPr>
              <w:t xml:space="preserve">- </w:t>
            </w:r>
            <w:r w:rsidRPr="004158D7">
              <w:rPr>
                <w:bCs/>
              </w:rPr>
              <w:t>о</w:t>
            </w:r>
            <w:r w:rsidRPr="004158D7">
              <w:rPr>
                <w:rStyle w:val="c2"/>
                <w:rFonts w:eastAsia="Calibri" w:cs="Arial"/>
              </w:rPr>
              <w:t xml:space="preserve">рганизация взаимодействия ОУ с музеями  в целях создания единого воспитательного и образовательного пространства. </w:t>
            </w:r>
          </w:p>
          <w:p w:rsidR="009826F3" w:rsidRPr="004158D7" w:rsidRDefault="009826F3" w:rsidP="009826F3">
            <w:pPr>
              <w:pStyle w:val="a9"/>
              <w:shd w:val="clear" w:color="auto" w:fill="FFFFFF"/>
              <w:spacing w:before="100" w:beforeAutospacing="1" w:after="100" w:afterAutospacing="1"/>
              <w:ind w:left="-108"/>
              <w:rPr>
                <w:b/>
                <w:bCs/>
              </w:rPr>
            </w:pPr>
            <w:r w:rsidRPr="004158D7">
              <w:rPr>
                <w:b/>
                <w:bCs/>
              </w:rPr>
              <w:t>Личностные результаты:</w:t>
            </w:r>
          </w:p>
          <w:p w:rsidR="009826F3" w:rsidRPr="004158D7" w:rsidRDefault="009826F3" w:rsidP="009826F3">
            <w:pPr>
              <w:pStyle w:val="a9"/>
              <w:shd w:val="clear" w:color="auto" w:fill="FFFFFF"/>
              <w:ind w:left="-108"/>
              <w:rPr>
                <w:rStyle w:val="c2"/>
                <w:rFonts w:eastAsia="Calibri" w:cs="Arial"/>
              </w:rPr>
            </w:pPr>
            <w:r w:rsidRPr="004158D7">
              <w:rPr>
                <w:b/>
                <w:bCs/>
              </w:rPr>
              <w:t xml:space="preserve">- </w:t>
            </w:r>
            <w:r w:rsidRPr="004158D7">
              <w:rPr>
                <w:bCs/>
              </w:rPr>
              <w:t>р</w:t>
            </w:r>
            <w:r w:rsidRPr="004158D7">
              <w:rPr>
                <w:rStyle w:val="c2"/>
                <w:rFonts w:eastAsia="Calibri" w:cs="Arial"/>
              </w:rPr>
              <w:t>асширение возможностей школьных музеев за счет социального партнерства с музеями других образовательных учреждений, городским музеем, образовательными учреждениями, советом ветеранов, творческими союзами и другими организациями;</w:t>
            </w:r>
          </w:p>
          <w:p w:rsidR="000F108A" w:rsidRPr="004158D7" w:rsidRDefault="009826F3" w:rsidP="009826F3">
            <w:pPr>
              <w:autoSpaceDE w:val="0"/>
              <w:autoSpaceDN w:val="0"/>
              <w:adjustRightInd w:val="0"/>
              <w:rPr>
                <w:b/>
              </w:rPr>
            </w:pPr>
            <w:r w:rsidRPr="004158D7">
              <w:rPr>
                <w:b/>
                <w:bCs/>
              </w:rPr>
              <w:t xml:space="preserve">- </w:t>
            </w:r>
            <w:r w:rsidRPr="004158D7">
              <w:rPr>
                <w:bCs/>
              </w:rPr>
              <w:t>п</w:t>
            </w:r>
            <w:r w:rsidRPr="004158D7">
              <w:rPr>
                <w:rStyle w:val="c2"/>
                <w:rFonts w:eastAsia="Calibri" w:cs="Arial"/>
              </w:rPr>
              <w:t>резентация итоговых материалов проекта в интернете и СМИ.</w:t>
            </w:r>
          </w:p>
        </w:tc>
      </w:tr>
      <w:tr w:rsidR="000F108A" w:rsidRPr="004158D7" w:rsidTr="000F108A">
        <w:trPr>
          <w:trHeight w:val="345"/>
        </w:trPr>
        <w:tc>
          <w:tcPr>
            <w:tcW w:w="2309" w:type="dxa"/>
            <w:vMerge w:val="restart"/>
          </w:tcPr>
          <w:p w:rsidR="000F108A" w:rsidRPr="004158D7" w:rsidRDefault="000F108A" w:rsidP="000F108A">
            <w:pPr>
              <w:contextualSpacing/>
              <w:rPr>
                <w:color w:val="000000"/>
              </w:rPr>
            </w:pPr>
            <w:r w:rsidRPr="004158D7">
              <w:rPr>
                <w:color w:val="000000"/>
              </w:rPr>
              <w:t xml:space="preserve">Возможные риски и </w:t>
            </w:r>
            <w:r w:rsidRPr="004158D7">
              <w:rPr>
                <w:color w:val="000000"/>
              </w:rPr>
              <w:lastRenderedPageBreak/>
              <w:t>пути их преодоления при дистанционном обучении</w:t>
            </w:r>
          </w:p>
          <w:p w:rsidR="000F108A" w:rsidRPr="004158D7" w:rsidRDefault="000F108A" w:rsidP="000F108A">
            <w:pPr>
              <w:contextualSpacing/>
              <w:rPr>
                <w:color w:val="000000"/>
              </w:rPr>
            </w:pPr>
          </w:p>
        </w:tc>
        <w:tc>
          <w:tcPr>
            <w:tcW w:w="4212" w:type="dxa"/>
          </w:tcPr>
          <w:p w:rsidR="000F108A" w:rsidRPr="004158D7" w:rsidRDefault="000F108A" w:rsidP="000F108A">
            <w:pPr>
              <w:pStyle w:val="a7"/>
              <w:spacing w:beforeAutospacing="0" w:afterAutospacing="0"/>
              <w:ind w:left="-119"/>
              <w:contextualSpacing/>
              <w:jc w:val="both"/>
              <w:rPr>
                <w:color w:val="000000"/>
              </w:rPr>
            </w:pPr>
            <w:r w:rsidRPr="004158D7">
              <w:rPr>
                <w:color w:val="000000"/>
              </w:rPr>
              <w:lastRenderedPageBreak/>
              <w:t xml:space="preserve">  Риски программы</w:t>
            </w:r>
          </w:p>
        </w:tc>
        <w:tc>
          <w:tcPr>
            <w:tcW w:w="2977" w:type="dxa"/>
          </w:tcPr>
          <w:p w:rsidR="000F108A" w:rsidRPr="004158D7" w:rsidRDefault="000F108A" w:rsidP="000F108A">
            <w:pPr>
              <w:pStyle w:val="a7"/>
              <w:spacing w:beforeAutospacing="0" w:afterAutospacing="0"/>
              <w:ind w:left="-79"/>
              <w:contextualSpacing/>
              <w:rPr>
                <w:color w:val="000000"/>
              </w:rPr>
            </w:pPr>
            <w:r w:rsidRPr="004158D7">
              <w:rPr>
                <w:color w:val="000000"/>
              </w:rPr>
              <w:t xml:space="preserve">  Пути преодоления</w:t>
            </w:r>
          </w:p>
        </w:tc>
      </w:tr>
      <w:tr w:rsidR="000F108A" w:rsidRPr="004158D7" w:rsidTr="000F108A">
        <w:trPr>
          <w:trHeight w:val="1964"/>
        </w:trPr>
        <w:tc>
          <w:tcPr>
            <w:tcW w:w="2309" w:type="dxa"/>
            <w:vMerge/>
          </w:tcPr>
          <w:p w:rsidR="000F108A" w:rsidRPr="004158D7" w:rsidRDefault="000F108A" w:rsidP="000F108A">
            <w:pPr>
              <w:contextualSpacing/>
              <w:rPr>
                <w:color w:val="000000"/>
              </w:rPr>
            </w:pPr>
          </w:p>
        </w:tc>
        <w:tc>
          <w:tcPr>
            <w:tcW w:w="4212" w:type="dxa"/>
          </w:tcPr>
          <w:p w:rsidR="000F108A" w:rsidRPr="004158D7" w:rsidRDefault="000F108A" w:rsidP="000F108A">
            <w:pPr>
              <w:pStyle w:val="a7"/>
              <w:spacing w:beforeAutospacing="0" w:afterAutospacing="0"/>
              <w:ind w:left="-49"/>
              <w:contextualSpacing/>
              <w:rPr>
                <w:color w:val="000000"/>
              </w:rPr>
            </w:pPr>
            <w:proofErr w:type="gramStart"/>
            <w:r w:rsidRPr="004158D7">
              <w:rPr>
                <w:color w:val="000000"/>
              </w:rPr>
              <w:t xml:space="preserve">Отсутствие персонального компьютера у обучающихся для дистанционных занятий в </w:t>
            </w:r>
            <w:proofErr w:type="spellStart"/>
            <w:r w:rsidRPr="004158D7">
              <w:rPr>
                <w:color w:val="000000"/>
              </w:rPr>
              <w:t>онлайн</w:t>
            </w:r>
            <w:proofErr w:type="spellEnd"/>
            <w:r w:rsidRPr="004158D7">
              <w:rPr>
                <w:color w:val="000000"/>
              </w:rPr>
              <w:t xml:space="preserve"> – режиме, просмотра </w:t>
            </w:r>
            <w:proofErr w:type="spellStart"/>
            <w:r w:rsidRPr="004158D7">
              <w:rPr>
                <w:color w:val="000000"/>
              </w:rPr>
              <w:t>видеоуроков</w:t>
            </w:r>
            <w:proofErr w:type="spellEnd"/>
            <w:r w:rsidRPr="004158D7">
              <w:rPr>
                <w:color w:val="000000"/>
              </w:rPr>
              <w:t>.</w:t>
            </w:r>
            <w:proofErr w:type="gramEnd"/>
          </w:p>
          <w:p w:rsidR="000F108A" w:rsidRPr="004158D7" w:rsidRDefault="000F108A" w:rsidP="000F108A">
            <w:pPr>
              <w:pStyle w:val="a7"/>
              <w:spacing w:beforeAutospacing="0" w:afterAutospacing="0"/>
              <w:ind w:left="-49"/>
              <w:contextualSpacing/>
              <w:rPr>
                <w:color w:val="000000"/>
              </w:rPr>
            </w:pPr>
          </w:p>
        </w:tc>
        <w:tc>
          <w:tcPr>
            <w:tcW w:w="2977" w:type="dxa"/>
          </w:tcPr>
          <w:p w:rsidR="000F108A" w:rsidRPr="004158D7" w:rsidRDefault="000F108A" w:rsidP="000F108A">
            <w:pPr>
              <w:pStyle w:val="a7"/>
              <w:spacing w:beforeAutospacing="0" w:afterAutospacing="0"/>
              <w:contextualSpacing/>
              <w:rPr>
                <w:color w:val="000000"/>
              </w:rPr>
            </w:pPr>
            <w:r w:rsidRPr="004158D7">
              <w:rPr>
                <w:color w:val="000000"/>
              </w:rPr>
              <w:t xml:space="preserve"> Функция скачивания пройденного материал для просмотра на </w:t>
            </w:r>
            <w:proofErr w:type="spellStart"/>
            <w:r w:rsidRPr="004158D7">
              <w:rPr>
                <w:color w:val="000000"/>
              </w:rPr>
              <w:t>флешкарте</w:t>
            </w:r>
            <w:proofErr w:type="spellEnd"/>
            <w:r w:rsidRPr="004158D7">
              <w:rPr>
                <w:color w:val="000000"/>
              </w:rPr>
              <w:t xml:space="preserve">, через телевизор, функция печати подробного описания урока </w:t>
            </w:r>
            <w:proofErr w:type="gramStart"/>
            <w:r w:rsidRPr="004158D7">
              <w:rPr>
                <w:color w:val="000000"/>
              </w:rPr>
              <w:t>для</w:t>
            </w:r>
            <w:proofErr w:type="gramEnd"/>
            <w:r w:rsidRPr="004158D7">
              <w:rPr>
                <w:color w:val="000000"/>
              </w:rPr>
              <w:t xml:space="preserve"> обучающегося.</w:t>
            </w:r>
          </w:p>
        </w:tc>
      </w:tr>
      <w:tr w:rsidR="000F108A" w:rsidRPr="004158D7" w:rsidTr="000F108A">
        <w:trPr>
          <w:trHeight w:val="1207"/>
        </w:trPr>
        <w:tc>
          <w:tcPr>
            <w:tcW w:w="2309" w:type="dxa"/>
            <w:vMerge/>
          </w:tcPr>
          <w:p w:rsidR="000F108A" w:rsidRPr="004158D7" w:rsidRDefault="000F108A" w:rsidP="000F108A">
            <w:pPr>
              <w:contextualSpacing/>
              <w:rPr>
                <w:color w:val="000000"/>
              </w:rPr>
            </w:pPr>
          </w:p>
        </w:tc>
        <w:tc>
          <w:tcPr>
            <w:tcW w:w="4212" w:type="dxa"/>
          </w:tcPr>
          <w:p w:rsidR="000F108A" w:rsidRPr="004158D7" w:rsidRDefault="000F108A" w:rsidP="009826F3">
            <w:pPr>
              <w:pStyle w:val="a7"/>
              <w:spacing w:beforeAutospacing="0" w:afterAutospacing="0"/>
              <w:contextualSpacing/>
              <w:rPr>
                <w:color w:val="000000"/>
              </w:rPr>
            </w:pPr>
            <w:r w:rsidRPr="004158D7">
              <w:rPr>
                <w:color w:val="000000"/>
              </w:rPr>
              <w:t xml:space="preserve">Отсутствие </w:t>
            </w:r>
            <w:r w:rsidR="009826F3" w:rsidRPr="004158D7">
              <w:rPr>
                <w:color w:val="000000"/>
              </w:rPr>
              <w:t>возможности пополнения музейных экспонатов</w:t>
            </w:r>
          </w:p>
        </w:tc>
        <w:tc>
          <w:tcPr>
            <w:tcW w:w="2977" w:type="dxa"/>
          </w:tcPr>
          <w:p w:rsidR="000F108A" w:rsidRPr="004158D7" w:rsidRDefault="009826F3" w:rsidP="000F108A">
            <w:pPr>
              <w:pStyle w:val="a7"/>
              <w:spacing w:beforeAutospacing="0" w:afterAutospacing="0"/>
              <w:contextualSpacing/>
              <w:rPr>
                <w:color w:val="000000"/>
              </w:rPr>
            </w:pPr>
            <w:r w:rsidRPr="004158D7">
              <w:rPr>
                <w:color w:val="000000"/>
              </w:rPr>
              <w:t xml:space="preserve">Работа с </w:t>
            </w:r>
            <w:r w:rsidR="000969DF" w:rsidRPr="004158D7">
              <w:rPr>
                <w:color w:val="000000"/>
              </w:rPr>
              <w:t>виртуальными музеями мира в сети Интернет</w:t>
            </w:r>
            <w:r w:rsidR="000F108A" w:rsidRPr="004158D7">
              <w:rPr>
                <w:color w:val="000000"/>
              </w:rPr>
              <w:t xml:space="preserve">  </w:t>
            </w:r>
          </w:p>
        </w:tc>
      </w:tr>
      <w:tr w:rsidR="000F108A" w:rsidRPr="004158D7" w:rsidTr="000F108A">
        <w:tc>
          <w:tcPr>
            <w:tcW w:w="2309" w:type="dxa"/>
          </w:tcPr>
          <w:p w:rsidR="000F108A" w:rsidRPr="004158D7" w:rsidRDefault="000F108A" w:rsidP="000F108A">
            <w:pPr>
              <w:contextualSpacing/>
              <w:rPr>
                <w:color w:val="000000"/>
              </w:rPr>
            </w:pPr>
            <w:r w:rsidRPr="004158D7">
              <w:rPr>
                <w:color w:val="000000"/>
              </w:rPr>
              <w:t>Количество учащихся по программе</w:t>
            </w:r>
          </w:p>
        </w:tc>
        <w:tc>
          <w:tcPr>
            <w:tcW w:w="7189" w:type="dxa"/>
            <w:gridSpan w:val="2"/>
          </w:tcPr>
          <w:p w:rsidR="000F108A" w:rsidRPr="004158D7" w:rsidRDefault="000F108A" w:rsidP="000F108A">
            <w:pPr>
              <w:contextualSpacing/>
              <w:rPr>
                <w:color w:val="000000"/>
              </w:rPr>
            </w:pPr>
            <w:r w:rsidRPr="004158D7">
              <w:rPr>
                <w:color w:val="000000"/>
              </w:rPr>
              <w:t xml:space="preserve">В одной группе 12-15 человек </w:t>
            </w:r>
          </w:p>
        </w:tc>
      </w:tr>
    </w:tbl>
    <w:p w:rsidR="000F108A" w:rsidRPr="004158D7" w:rsidRDefault="000F108A" w:rsidP="000F108A">
      <w:pPr>
        <w:ind w:right="-115"/>
        <w:rPr>
          <w:b/>
        </w:rPr>
      </w:pPr>
    </w:p>
    <w:p w:rsidR="000F108A" w:rsidRPr="004158D7" w:rsidRDefault="000F108A" w:rsidP="000F108A">
      <w:pPr>
        <w:ind w:left="-284" w:right="-3"/>
        <w:jc w:val="center"/>
        <w:rPr>
          <w:b/>
        </w:rPr>
      </w:pPr>
      <w:r w:rsidRPr="004158D7">
        <w:rPr>
          <w:b/>
        </w:rPr>
        <w:t>Пояснительная записка</w:t>
      </w:r>
    </w:p>
    <w:p w:rsidR="000F108A" w:rsidRPr="004158D7" w:rsidRDefault="000F108A" w:rsidP="000F108A">
      <w:pPr>
        <w:pStyle w:val="a9"/>
        <w:shd w:val="clear" w:color="auto" w:fill="FFFFFF"/>
        <w:tabs>
          <w:tab w:val="left" w:pos="567"/>
          <w:tab w:val="left" w:pos="851"/>
          <w:tab w:val="left" w:pos="993"/>
        </w:tabs>
        <w:ind w:left="0"/>
        <w:jc w:val="both"/>
        <w:rPr>
          <w:color w:val="000000"/>
        </w:rPr>
      </w:pPr>
      <w:r w:rsidRPr="004158D7">
        <w:t>Дополнительная общеобразовательная (общеразвивающая программа) разработана в соответствии со следующими нормативно-правовыми документами:</w:t>
      </w:r>
      <w:r w:rsidRPr="004158D7">
        <w:rPr>
          <w:color w:val="000000"/>
        </w:rPr>
        <w:t xml:space="preserve"> </w:t>
      </w:r>
    </w:p>
    <w:p w:rsidR="000F108A" w:rsidRPr="004158D7" w:rsidRDefault="000F108A" w:rsidP="000F108A">
      <w:pPr>
        <w:pStyle w:val="tekstob"/>
        <w:numPr>
          <w:ilvl w:val="0"/>
          <w:numId w:val="34"/>
        </w:numPr>
        <w:shd w:val="clear" w:color="auto" w:fill="FFFFFF"/>
        <w:tabs>
          <w:tab w:val="left" w:pos="851"/>
        </w:tabs>
        <w:spacing w:before="0" w:beforeAutospacing="0" w:after="0" w:afterAutospacing="0"/>
        <w:ind w:left="0" w:firstLine="567"/>
      </w:pPr>
      <w:r w:rsidRPr="004158D7">
        <w:t>Федеральный закон № 273-ФЗ от 21.12.2012 года «Об образовании Российской Федерации».</w:t>
      </w:r>
    </w:p>
    <w:p w:rsidR="000F108A" w:rsidRPr="004158D7" w:rsidRDefault="000F108A" w:rsidP="000F108A">
      <w:pPr>
        <w:pStyle w:val="tekstob"/>
        <w:numPr>
          <w:ilvl w:val="0"/>
          <w:numId w:val="34"/>
        </w:numPr>
        <w:shd w:val="clear" w:color="auto" w:fill="FFFFFF"/>
        <w:tabs>
          <w:tab w:val="left" w:pos="851"/>
        </w:tabs>
        <w:spacing w:before="0" w:beforeAutospacing="0" w:after="0" w:afterAutospacing="0"/>
        <w:ind w:left="0" w:firstLine="567"/>
      </w:pPr>
      <w:r w:rsidRPr="004158D7">
        <w:t>Конвенция о правах ребенка.</w:t>
      </w:r>
    </w:p>
    <w:p w:rsidR="000F108A" w:rsidRPr="004158D7" w:rsidRDefault="000F108A" w:rsidP="000F108A">
      <w:pPr>
        <w:pStyle w:val="tekstob"/>
        <w:numPr>
          <w:ilvl w:val="0"/>
          <w:numId w:val="34"/>
        </w:numPr>
        <w:shd w:val="clear" w:color="auto" w:fill="FFFFFF"/>
        <w:tabs>
          <w:tab w:val="left" w:pos="851"/>
        </w:tabs>
        <w:spacing w:before="0" w:beforeAutospacing="0" w:after="0" w:afterAutospacing="0"/>
        <w:ind w:left="0" w:firstLine="567"/>
      </w:pPr>
      <w:r w:rsidRPr="004158D7">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0F108A" w:rsidRPr="004158D7" w:rsidRDefault="000F108A" w:rsidP="000F108A">
      <w:pPr>
        <w:pStyle w:val="tekstob"/>
        <w:numPr>
          <w:ilvl w:val="0"/>
          <w:numId w:val="34"/>
        </w:numPr>
        <w:shd w:val="clear" w:color="auto" w:fill="FFFFFF"/>
        <w:tabs>
          <w:tab w:val="left" w:pos="851"/>
        </w:tabs>
        <w:spacing w:before="0" w:beforeAutospacing="0" w:after="0" w:afterAutospacing="0"/>
        <w:ind w:left="0" w:firstLine="567"/>
      </w:pPr>
      <w:r w:rsidRPr="004158D7">
        <w:t xml:space="preserve">Концепция развития дополнительного образования и молодежной политики </w:t>
      </w:r>
      <w:proofErr w:type="gramStart"/>
      <w:r w:rsidRPr="004158D7">
        <w:t>в</w:t>
      </w:r>
      <w:proofErr w:type="gramEnd"/>
      <w:r w:rsidRPr="004158D7">
        <w:t xml:space="preserve"> </w:t>
      </w:r>
      <w:proofErr w:type="gramStart"/>
      <w:r w:rsidRPr="004158D7">
        <w:t>Ханты-Мансийском</w:t>
      </w:r>
      <w:proofErr w:type="gramEnd"/>
      <w:r w:rsidRPr="004158D7">
        <w:t xml:space="preserve"> автономном округе – Югре.</w:t>
      </w:r>
    </w:p>
    <w:p w:rsidR="000F108A" w:rsidRPr="004158D7" w:rsidRDefault="000F108A" w:rsidP="000F108A">
      <w:pPr>
        <w:pStyle w:val="tekstob"/>
        <w:numPr>
          <w:ilvl w:val="0"/>
          <w:numId w:val="34"/>
        </w:numPr>
        <w:shd w:val="clear" w:color="auto" w:fill="FFFFFF"/>
        <w:tabs>
          <w:tab w:val="left" w:pos="851"/>
        </w:tabs>
        <w:spacing w:before="0" w:beforeAutospacing="0" w:after="0" w:afterAutospacing="0"/>
        <w:ind w:left="0" w:firstLine="567"/>
        <w:jc w:val="both"/>
      </w:pPr>
      <w:r w:rsidRPr="004158D7">
        <w:t>Методические рекомендации по проектированию дополнительных общеобразовательных общеразвивающих программ (</w:t>
      </w:r>
      <w:proofErr w:type="spellStart"/>
      <w:r w:rsidRPr="004158D7">
        <w:t>Минобрнауки</w:t>
      </w:r>
      <w:proofErr w:type="spellEnd"/>
      <w:r w:rsidRPr="004158D7">
        <w:t xml:space="preserve"> РФ ФГАУ «ФИРО» </w:t>
      </w:r>
      <w:r w:rsidRPr="004158D7">
        <w:br/>
        <w:t>г. Москва, 2015 г.).</w:t>
      </w:r>
    </w:p>
    <w:p w:rsidR="000F108A" w:rsidRPr="004158D7" w:rsidRDefault="000F108A" w:rsidP="000F108A">
      <w:pPr>
        <w:pStyle w:val="tekstob"/>
        <w:numPr>
          <w:ilvl w:val="0"/>
          <w:numId w:val="36"/>
        </w:numPr>
        <w:shd w:val="clear" w:color="auto" w:fill="FFFFFF"/>
        <w:tabs>
          <w:tab w:val="left" w:pos="851"/>
        </w:tabs>
        <w:spacing w:before="0" w:beforeAutospacing="0" w:after="0" w:afterAutospacing="0"/>
        <w:ind w:left="0" w:firstLine="567"/>
        <w:jc w:val="both"/>
      </w:pPr>
      <w:r w:rsidRPr="004158D7">
        <w:t xml:space="preserve">Постановление от 04.07.2014г. №41 «Об утверждении </w:t>
      </w:r>
      <w:proofErr w:type="spellStart"/>
      <w:r w:rsidRPr="004158D7">
        <w:t>СанПиН</w:t>
      </w:r>
      <w:proofErr w:type="spellEnd"/>
      <w:r w:rsidRPr="004158D7">
        <w:t xml:space="preserve"> 2.4.4.3172-14 (Санитарно-эпидемиологические требования к устройству, содержанию и организации </w:t>
      </w:r>
      <w:proofErr w:type="gramStart"/>
      <w:r w:rsidRPr="004158D7">
        <w:t>режима работы образовательных организаций дополнительного образования детей</w:t>
      </w:r>
      <w:proofErr w:type="gramEnd"/>
      <w:r w:rsidRPr="004158D7">
        <w:t xml:space="preserve">). </w:t>
      </w:r>
    </w:p>
    <w:p w:rsidR="00C768AC" w:rsidRPr="004158D7" w:rsidRDefault="000F108A" w:rsidP="000F108A">
      <w:pPr>
        <w:pStyle w:val="c11"/>
        <w:spacing w:before="0" w:beforeAutospacing="0" w:after="0" w:afterAutospacing="0" w:line="270" w:lineRule="atLeast"/>
        <w:ind w:right="-284"/>
        <w:jc w:val="center"/>
        <w:rPr>
          <w:rFonts w:eastAsia="Calibri"/>
          <w:color w:val="000000"/>
          <w:lang w:eastAsia="en-US"/>
        </w:rPr>
      </w:pPr>
      <w:r w:rsidRPr="004158D7">
        <w:rPr>
          <w:rFonts w:eastAsia="Calibri"/>
          <w:color w:val="000000"/>
          <w:lang w:eastAsia="en-US"/>
        </w:rPr>
        <w:t>По форме организации содержания и педагогической деятельности программа является модульной. Программа составлена из самостоятельных, целостных блоков.</w:t>
      </w:r>
    </w:p>
    <w:p w:rsidR="007F3EC4" w:rsidRPr="004158D7" w:rsidRDefault="007F3EC4" w:rsidP="000969DF">
      <w:pPr>
        <w:ind w:right="-1"/>
        <w:jc w:val="both"/>
      </w:pPr>
      <w:r w:rsidRPr="004158D7">
        <w:rPr>
          <w:b/>
        </w:rPr>
        <w:t>Направленность.</w:t>
      </w:r>
      <w:r w:rsidRPr="004158D7">
        <w:rPr>
          <w:b/>
          <w:i/>
        </w:rPr>
        <w:t xml:space="preserve">  </w:t>
      </w:r>
      <w:r w:rsidRPr="004158D7">
        <w:t>Программа  «Музей»</w:t>
      </w:r>
      <w:r w:rsidRPr="004158D7">
        <w:rPr>
          <w:b/>
        </w:rPr>
        <w:t xml:space="preserve"> </w:t>
      </w:r>
      <w:r w:rsidRPr="004158D7">
        <w:t>является модульной, имеет туристско-краеведческую  направленность.</w:t>
      </w:r>
    </w:p>
    <w:p w:rsidR="00042805" w:rsidRPr="004158D7" w:rsidRDefault="00EC28E0" w:rsidP="00CD4B10">
      <w:pPr>
        <w:ind w:left="-851" w:right="-1"/>
        <w:jc w:val="both"/>
      </w:pPr>
      <w:r w:rsidRPr="004158D7">
        <w:t xml:space="preserve">     </w:t>
      </w:r>
      <w:r w:rsidR="00E414BC" w:rsidRPr="004158D7">
        <w:t xml:space="preserve"> М</w:t>
      </w:r>
      <w:r w:rsidR="00042805" w:rsidRPr="004158D7">
        <w:t xml:space="preserve">узей  - одна из форм дополнительного образования в условиях общеобразовательного учреждения. </w:t>
      </w:r>
      <w:r w:rsidR="00E40199" w:rsidRPr="004158D7">
        <w:t xml:space="preserve">Он </w:t>
      </w:r>
      <w:r w:rsidR="00042805" w:rsidRPr="004158D7">
        <w:t xml:space="preserve"> призван способствовать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w:t>
      </w:r>
      <w:r w:rsidR="00E40199" w:rsidRPr="004158D7">
        <w:t xml:space="preserve">ости. </w:t>
      </w:r>
    </w:p>
    <w:p w:rsidR="00EC28E0" w:rsidRPr="004158D7" w:rsidRDefault="00EC28E0" w:rsidP="00CD4B10">
      <w:pPr>
        <w:ind w:left="-851" w:right="-1"/>
        <w:jc w:val="both"/>
        <w:rPr>
          <w:b/>
        </w:rPr>
      </w:pPr>
      <w:r w:rsidRPr="004158D7">
        <w:t xml:space="preserve">     Деятельность музея основывается на  принципах:</w:t>
      </w:r>
    </w:p>
    <w:p w:rsidR="00EC28E0" w:rsidRPr="004158D7" w:rsidRDefault="00EC28E0" w:rsidP="00CD4B10">
      <w:pPr>
        <w:ind w:left="-851" w:right="-1"/>
        <w:jc w:val="both"/>
      </w:pPr>
      <w:r w:rsidRPr="004158D7">
        <w:t xml:space="preserve">- принцип личностно - ориентированного подхода, позволяющий поддерживать процессы самореализации, саморазвития личности обучающегося; </w:t>
      </w:r>
    </w:p>
    <w:p w:rsidR="00EC28E0" w:rsidRPr="004158D7" w:rsidRDefault="00EC28E0" w:rsidP="00CD4B10">
      <w:pPr>
        <w:ind w:left="-851" w:right="-1"/>
        <w:jc w:val="both"/>
      </w:pPr>
      <w:r w:rsidRPr="004158D7">
        <w:t xml:space="preserve">- принцип педагогической поддержки, который предполагает деятельность педагогов по оказанию помощи </w:t>
      </w:r>
      <w:r w:rsidR="000969DF" w:rsidRPr="004158D7">
        <w:t>обучающимся</w:t>
      </w:r>
      <w:r w:rsidRPr="004158D7">
        <w:t xml:space="preserve"> в решении их индивидуальных проблем;</w:t>
      </w:r>
    </w:p>
    <w:p w:rsidR="00EC28E0" w:rsidRPr="004158D7" w:rsidRDefault="00EC28E0" w:rsidP="00CD4B10">
      <w:pPr>
        <w:ind w:left="-851" w:right="-1"/>
        <w:jc w:val="both"/>
      </w:pPr>
      <w:r w:rsidRPr="004158D7">
        <w:t>- принцип научности, который позволяет достичь высокого уровня достоверности информации;</w:t>
      </w:r>
    </w:p>
    <w:p w:rsidR="00EC28E0" w:rsidRPr="004158D7" w:rsidRDefault="00EC28E0" w:rsidP="00CD4B10">
      <w:pPr>
        <w:ind w:left="-851" w:right="-1"/>
        <w:jc w:val="both"/>
      </w:pPr>
      <w:r w:rsidRPr="004158D7">
        <w:t>- принцип системности;</w:t>
      </w:r>
    </w:p>
    <w:p w:rsidR="00EC28E0" w:rsidRPr="004158D7" w:rsidRDefault="00EC28E0" w:rsidP="00EC28E0">
      <w:pPr>
        <w:ind w:left="-851"/>
        <w:jc w:val="both"/>
      </w:pPr>
      <w:r w:rsidRPr="004158D7">
        <w:t>- принцип самовыражения участников образовательного процесса.</w:t>
      </w:r>
    </w:p>
    <w:p w:rsidR="00EC28E0" w:rsidRPr="004158D7" w:rsidRDefault="00EC28E0" w:rsidP="00EC28E0">
      <w:pPr>
        <w:ind w:left="-851"/>
        <w:jc w:val="both"/>
      </w:pPr>
      <w:r w:rsidRPr="004158D7">
        <w:rPr>
          <w:b/>
        </w:rPr>
        <w:t xml:space="preserve">     Новизна и отличительные особенности</w:t>
      </w:r>
      <w:r w:rsidRPr="004158D7">
        <w:t xml:space="preserve"> данной программы заключаются в том, что обучающиеся получат комплекс знаний по специальным музейным дисциплинам.</w:t>
      </w:r>
    </w:p>
    <w:p w:rsidR="009F07B4" w:rsidRPr="004158D7" w:rsidRDefault="00EC28E0" w:rsidP="00EC28E0">
      <w:pPr>
        <w:ind w:left="-851"/>
        <w:jc w:val="both"/>
      </w:pPr>
      <w:r w:rsidRPr="004158D7">
        <w:rPr>
          <w:b/>
        </w:rPr>
        <w:t xml:space="preserve">     </w:t>
      </w:r>
      <w:r w:rsidR="009F07B4" w:rsidRPr="004158D7">
        <w:rPr>
          <w:b/>
        </w:rPr>
        <w:t>Актуальность</w:t>
      </w:r>
      <w:r w:rsidR="009F07B4" w:rsidRPr="004158D7">
        <w:t xml:space="preserve"> </w:t>
      </w:r>
      <w:r w:rsidR="009F07B4" w:rsidRPr="004158D7">
        <w:rPr>
          <w:b/>
        </w:rPr>
        <w:t>программы</w:t>
      </w:r>
      <w:r w:rsidR="00E40199" w:rsidRPr="004158D7">
        <w:t>. Д</w:t>
      </w:r>
      <w:r w:rsidR="009F07B4" w:rsidRPr="004158D7">
        <w:t xml:space="preserve">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w:t>
      </w:r>
      <w:proofErr w:type="gramStart"/>
      <w:r w:rsidR="000969DF" w:rsidRPr="004158D7">
        <w:t>обучающийся</w:t>
      </w:r>
      <w:proofErr w:type="gramEnd"/>
      <w:r w:rsidR="009F07B4" w:rsidRPr="004158D7">
        <w:t xml:space="preserve"> мог проникнуться такими чувствами, недостаточно только прочесть, посмотреть или услышать нужную информацию, тут требуется прикоснуться к эпохе, потрогать её руками</w:t>
      </w:r>
      <w:r w:rsidR="00AB0AB1" w:rsidRPr="004158D7">
        <w:t>.</w:t>
      </w:r>
      <w:r w:rsidR="009F07B4" w:rsidRPr="004158D7">
        <w:t xml:space="preserve"> Помочь молодому поколению в решении этих проблем сегодня может такой уникальный социальный институт, как музей.  </w:t>
      </w:r>
    </w:p>
    <w:p w:rsidR="009F07B4" w:rsidRPr="004158D7" w:rsidRDefault="00EC28E0" w:rsidP="00EC28E0">
      <w:pPr>
        <w:ind w:left="-851"/>
        <w:jc w:val="both"/>
      </w:pPr>
      <w:r w:rsidRPr="004158D7">
        <w:lastRenderedPageBreak/>
        <w:t xml:space="preserve">     </w:t>
      </w:r>
      <w:r w:rsidR="009F07B4" w:rsidRPr="004158D7">
        <w:t xml:space="preserve">Практическая направленность содержания - содержание </w:t>
      </w:r>
      <w:r w:rsidR="00AB0AB1" w:rsidRPr="004158D7">
        <w:t xml:space="preserve">программы </w:t>
      </w:r>
      <w:r w:rsidR="009F07B4" w:rsidRPr="004158D7">
        <w:t xml:space="preserve">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 </w:t>
      </w:r>
    </w:p>
    <w:p w:rsidR="00EC28E0" w:rsidRPr="004158D7" w:rsidRDefault="00EC28E0" w:rsidP="00EC28E0">
      <w:pPr>
        <w:ind w:left="-851"/>
        <w:jc w:val="both"/>
      </w:pPr>
      <w:r w:rsidRPr="004158D7">
        <w:t xml:space="preserve">     </w:t>
      </w:r>
      <w:r w:rsidRPr="004158D7">
        <w:rPr>
          <w:b/>
        </w:rPr>
        <w:t>Педагогическая целесообразность.</w:t>
      </w:r>
      <w:r w:rsidRPr="004158D7">
        <w:t xml:space="preserve"> </w:t>
      </w:r>
      <w:r w:rsidR="00042805" w:rsidRPr="004158D7">
        <w:t xml:space="preserve">Программа музея в условиях общеобразовательного учреждения дает обучающемуся реальную возможность выбора своего индивидуального пути. Получение </w:t>
      </w:r>
      <w:r w:rsidR="000969DF" w:rsidRPr="004158D7">
        <w:t xml:space="preserve">такой возможности означает </w:t>
      </w:r>
      <w:r w:rsidR="00042805" w:rsidRPr="004158D7">
        <w:t xml:space="preserve"> включение в занятия по интересам, создание условий для достижений, успехов в соответствии с собственными способностями</w:t>
      </w:r>
      <w:r w:rsidR="000969DF" w:rsidRPr="004158D7">
        <w:t>,</w:t>
      </w:r>
      <w:r w:rsidR="00042805" w:rsidRPr="004158D7">
        <w:t xml:space="preserve"> безотносительно к уровню успеваемости по обязательным учебным дисциплинам.</w:t>
      </w:r>
    </w:p>
    <w:p w:rsidR="00EC28E0" w:rsidRPr="004158D7" w:rsidRDefault="00EC28E0" w:rsidP="00EC28E0">
      <w:pPr>
        <w:ind w:left="-851"/>
        <w:jc w:val="both"/>
      </w:pPr>
      <w:r w:rsidRPr="004158D7">
        <w:t xml:space="preserve">     Работа музея строится на использовани</w:t>
      </w:r>
      <w:r w:rsidR="000969DF" w:rsidRPr="004158D7">
        <w:t>и</w:t>
      </w:r>
      <w:r w:rsidRPr="004158D7">
        <w:t xml:space="preserve"> педагогических технолог</w:t>
      </w:r>
      <w:r w:rsidR="00CB6FD3" w:rsidRPr="004158D7">
        <w:t>ий, обеспечивающих</w:t>
      </w:r>
      <w:r w:rsidRPr="004158D7">
        <w:t xml:space="preserve"> реализацию деятельностного подхода в обучении и воспитании:</w:t>
      </w:r>
    </w:p>
    <w:p w:rsidR="00EC28E0" w:rsidRPr="004158D7" w:rsidRDefault="00EC28E0" w:rsidP="00EC28E0">
      <w:pPr>
        <w:ind w:left="-851"/>
        <w:jc w:val="both"/>
      </w:pPr>
      <w:r w:rsidRPr="004158D7">
        <w:t>- метод проектов;</w:t>
      </w:r>
    </w:p>
    <w:p w:rsidR="00EC28E0" w:rsidRPr="004158D7" w:rsidRDefault="00EC28E0" w:rsidP="00EC28E0">
      <w:pPr>
        <w:ind w:left="-851"/>
        <w:jc w:val="both"/>
      </w:pPr>
      <w:r w:rsidRPr="004158D7">
        <w:t>- игровые технологии;</w:t>
      </w:r>
    </w:p>
    <w:p w:rsidR="00EC28E0" w:rsidRPr="004158D7" w:rsidRDefault="00EC28E0" w:rsidP="00EC28E0">
      <w:pPr>
        <w:ind w:left="-851"/>
        <w:jc w:val="both"/>
      </w:pPr>
      <w:r w:rsidRPr="004158D7">
        <w:t>- технология коллективных творческих дел;</w:t>
      </w:r>
    </w:p>
    <w:p w:rsidR="00042805" w:rsidRPr="004158D7" w:rsidRDefault="00EC28E0" w:rsidP="00EC28E0">
      <w:pPr>
        <w:ind w:left="-851"/>
        <w:jc w:val="both"/>
      </w:pPr>
      <w:r w:rsidRPr="004158D7">
        <w:t>- технология проблемного обучения.</w:t>
      </w:r>
      <w:r w:rsidR="00042805" w:rsidRPr="004158D7">
        <w:t xml:space="preserve">  </w:t>
      </w:r>
    </w:p>
    <w:p w:rsidR="00B63505" w:rsidRPr="004158D7" w:rsidRDefault="00EC28E0" w:rsidP="00EC28E0">
      <w:pPr>
        <w:ind w:left="-851"/>
        <w:jc w:val="both"/>
        <w:rPr>
          <w:b/>
        </w:rPr>
      </w:pPr>
      <w:r w:rsidRPr="004158D7">
        <w:rPr>
          <w:b/>
        </w:rPr>
        <w:t xml:space="preserve">     </w:t>
      </w:r>
      <w:r w:rsidR="00B63505" w:rsidRPr="004158D7">
        <w:rPr>
          <w:b/>
        </w:rPr>
        <w:t>Цель программы:</w:t>
      </w:r>
      <w:r w:rsidRPr="004158D7">
        <w:rPr>
          <w:b/>
        </w:rPr>
        <w:t xml:space="preserve"> </w:t>
      </w:r>
      <w:r w:rsidRPr="004158D7">
        <w:t>с</w:t>
      </w:r>
      <w:r w:rsidR="00E30558" w:rsidRPr="004158D7">
        <w:t>оздание условий для гражданского  и патриотического воспитани</w:t>
      </w:r>
      <w:r w:rsidR="00B56FA8" w:rsidRPr="004158D7">
        <w:t>я</w:t>
      </w:r>
      <w:r w:rsidR="00E30558" w:rsidRPr="004158D7">
        <w:t xml:space="preserve"> обучающихся через краеведческую и музейную деятельность.</w:t>
      </w:r>
    </w:p>
    <w:p w:rsidR="009F07B4" w:rsidRPr="004158D7" w:rsidRDefault="00EC28E0" w:rsidP="007F3EC4">
      <w:pPr>
        <w:ind w:left="-567"/>
        <w:jc w:val="both"/>
      </w:pPr>
      <w:r w:rsidRPr="004158D7">
        <w:rPr>
          <w:b/>
        </w:rPr>
        <w:t xml:space="preserve">     З</w:t>
      </w:r>
      <w:r w:rsidR="009F07B4" w:rsidRPr="004158D7">
        <w:rPr>
          <w:b/>
        </w:rPr>
        <w:t>адачи:</w:t>
      </w:r>
      <w:r w:rsidR="009F07B4" w:rsidRPr="004158D7">
        <w:t xml:space="preserve"> </w:t>
      </w:r>
    </w:p>
    <w:p w:rsidR="009826F3" w:rsidRPr="004158D7" w:rsidRDefault="009826F3" w:rsidP="009826F3">
      <w:pPr>
        <w:ind w:left="-567"/>
        <w:jc w:val="both"/>
        <w:rPr>
          <w:b/>
        </w:rPr>
      </w:pPr>
      <w:r w:rsidRPr="004158D7">
        <w:rPr>
          <w:b/>
        </w:rPr>
        <w:t>Обучающие:</w:t>
      </w:r>
    </w:p>
    <w:p w:rsidR="009826F3" w:rsidRPr="004158D7" w:rsidRDefault="009826F3" w:rsidP="009826F3">
      <w:pPr>
        <w:ind w:left="-567"/>
        <w:jc w:val="both"/>
      </w:pPr>
      <w:r w:rsidRPr="004158D7">
        <w:t>- Познакомить обучающихся с историей родного края и пониманием особенностей его исторического и духовного развития.</w:t>
      </w:r>
    </w:p>
    <w:p w:rsidR="009826F3" w:rsidRPr="004158D7" w:rsidRDefault="009826F3" w:rsidP="009826F3">
      <w:pPr>
        <w:ind w:left="-567"/>
        <w:jc w:val="both"/>
      </w:pPr>
      <w:r w:rsidRPr="004158D7">
        <w:t>- Организовать культурно-просветительскую деятельность, методическую, информационную деятельность.</w:t>
      </w:r>
    </w:p>
    <w:p w:rsidR="009826F3" w:rsidRPr="004158D7" w:rsidRDefault="009826F3" w:rsidP="009826F3">
      <w:pPr>
        <w:ind w:left="-567"/>
        <w:jc w:val="both"/>
      </w:pPr>
      <w:r w:rsidRPr="004158D7">
        <w:t>- Научить организовывать экскурсионную работу.</w:t>
      </w:r>
    </w:p>
    <w:p w:rsidR="009826F3" w:rsidRPr="004158D7" w:rsidRDefault="009826F3" w:rsidP="009826F3">
      <w:pPr>
        <w:ind w:left="-567"/>
        <w:jc w:val="both"/>
      </w:pPr>
      <w:r w:rsidRPr="004158D7">
        <w:t>- Научить документировать историю и культуру родного края.</w:t>
      </w:r>
    </w:p>
    <w:p w:rsidR="009826F3" w:rsidRPr="004158D7" w:rsidRDefault="009826F3" w:rsidP="009826F3">
      <w:pPr>
        <w:ind w:left="-567"/>
        <w:jc w:val="both"/>
        <w:rPr>
          <w:b/>
        </w:rPr>
      </w:pPr>
      <w:r w:rsidRPr="004158D7">
        <w:rPr>
          <w:b/>
        </w:rPr>
        <w:t>Развивающие:</w:t>
      </w:r>
    </w:p>
    <w:p w:rsidR="009826F3" w:rsidRPr="004158D7" w:rsidRDefault="009826F3" w:rsidP="009826F3">
      <w:pPr>
        <w:ind w:left="-567"/>
        <w:jc w:val="both"/>
      </w:pPr>
      <w:r w:rsidRPr="004158D7">
        <w:t xml:space="preserve">- Развивать познавательную активность </w:t>
      </w:r>
      <w:proofErr w:type="gramStart"/>
      <w:r w:rsidRPr="004158D7">
        <w:t>обучающихся</w:t>
      </w:r>
      <w:proofErr w:type="gramEnd"/>
      <w:r w:rsidRPr="004158D7">
        <w:t xml:space="preserve">  через участие в поисковой, исследовательской работе.</w:t>
      </w:r>
    </w:p>
    <w:p w:rsidR="009826F3" w:rsidRPr="004158D7" w:rsidRDefault="009826F3" w:rsidP="009826F3">
      <w:pPr>
        <w:ind w:left="-567"/>
        <w:jc w:val="both"/>
        <w:rPr>
          <w:b/>
        </w:rPr>
      </w:pPr>
      <w:r w:rsidRPr="004158D7">
        <w:rPr>
          <w:b/>
        </w:rPr>
        <w:t>Воспитательные:</w:t>
      </w:r>
    </w:p>
    <w:p w:rsidR="009826F3" w:rsidRPr="004158D7" w:rsidRDefault="009826F3" w:rsidP="009826F3">
      <w:pPr>
        <w:ind w:left="-567"/>
        <w:jc w:val="both"/>
      </w:pPr>
      <w:r w:rsidRPr="004158D7">
        <w:t>-</w:t>
      </w:r>
      <w:r w:rsidRPr="004158D7">
        <w:tab/>
        <w:t xml:space="preserve">Воспитать у </w:t>
      </w:r>
      <w:proofErr w:type="gramStart"/>
      <w:r w:rsidRPr="004158D7">
        <w:t>обучающихся</w:t>
      </w:r>
      <w:proofErr w:type="gramEnd"/>
      <w:r w:rsidRPr="004158D7">
        <w:t xml:space="preserve">  патриотизм, гражданственность.</w:t>
      </w:r>
    </w:p>
    <w:p w:rsidR="00EC28E0" w:rsidRPr="004158D7" w:rsidRDefault="00EC28E0" w:rsidP="009826F3">
      <w:pPr>
        <w:ind w:left="-567"/>
        <w:jc w:val="both"/>
        <w:rPr>
          <w:b/>
        </w:rPr>
      </w:pPr>
      <w:r w:rsidRPr="004158D7">
        <w:rPr>
          <w:b/>
        </w:rPr>
        <w:t xml:space="preserve">     Формы обучения:</w:t>
      </w:r>
    </w:p>
    <w:p w:rsidR="00EC28E0" w:rsidRPr="004158D7" w:rsidRDefault="00EC28E0" w:rsidP="00EC28E0">
      <w:pPr>
        <w:pStyle w:val="a9"/>
        <w:ind w:left="-567"/>
      </w:pPr>
      <w:r w:rsidRPr="004158D7">
        <w:t>- беседа;</w:t>
      </w:r>
    </w:p>
    <w:p w:rsidR="00EC28E0" w:rsidRPr="004158D7" w:rsidRDefault="00EC28E0" w:rsidP="00EC28E0">
      <w:pPr>
        <w:pStyle w:val="a9"/>
        <w:ind w:left="-567"/>
      </w:pPr>
      <w:r w:rsidRPr="004158D7">
        <w:t>- экскурсия;</w:t>
      </w:r>
    </w:p>
    <w:p w:rsidR="00EC28E0" w:rsidRPr="004158D7" w:rsidRDefault="00EC28E0" w:rsidP="00EC28E0">
      <w:pPr>
        <w:pStyle w:val="a9"/>
        <w:ind w:left="-567"/>
      </w:pPr>
      <w:r w:rsidRPr="004158D7">
        <w:t>- лекции;</w:t>
      </w:r>
    </w:p>
    <w:p w:rsidR="00EC28E0" w:rsidRPr="004158D7" w:rsidRDefault="00EC28E0" w:rsidP="00EC28E0">
      <w:pPr>
        <w:pStyle w:val="a9"/>
        <w:ind w:left="-567"/>
      </w:pPr>
      <w:r w:rsidRPr="004158D7">
        <w:t>- участие в научно-практических конференциях.</w:t>
      </w:r>
    </w:p>
    <w:p w:rsidR="001944BE" w:rsidRPr="004158D7" w:rsidRDefault="00EC28E0" w:rsidP="00EC28E0">
      <w:pPr>
        <w:pStyle w:val="a9"/>
        <w:ind w:left="-567"/>
      </w:pPr>
      <w:r w:rsidRPr="004158D7">
        <w:t xml:space="preserve">     </w:t>
      </w:r>
      <w:r w:rsidR="001944BE" w:rsidRPr="004158D7">
        <w:rPr>
          <w:b/>
        </w:rPr>
        <w:t>Методы</w:t>
      </w:r>
      <w:r w:rsidRPr="004158D7">
        <w:rPr>
          <w:b/>
        </w:rPr>
        <w:t xml:space="preserve"> обучения</w:t>
      </w:r>
      <w:r w:rsidR="001944BE" w:rsidRPr="004158D7">
        <w:rPr>
          <w:b/>
        </w:rPr>
        <w:t>:</w:t>
      </w:r>
    </w:p>
    <w:p w:rsidR="001944BE" w:rsidRPr="004158D7" w:rsidRDefault="00EC28E0" w:rsidP="002404AE">
      <w:pPr>
        <w:pStyle w:val="a9"/>
        <w:numPr>
          <w:ilvl w:val="0"/>
          <w:numId w:val="7"/>
        </w:numPr>
        <w:tabs>
          <w:tab w:val="clear" w:pos="720"/>
          <w:tab w:val="num" w:pos="-851"/>
        </w:tabs>
        <w:ind w:left="-851" w:firstLine="0"/>
        <w:jc w:val="both"/>
      </w:pPr>
      <w:proofErr w:type="gramStart"/>
      <w:r w:rsidRPr="004158D7">
        <w:t>С</w:t>
      </w:r>
      <w:r w:rsidR="001944BE" w:rsidRPr="004158D7">
        <w:t>ловесный</w:t>
      </w:r>
      <w:proofErr w:type="gramEnd"/>
      <w:r w:rsidR="001944BE" w:rsidRPr="004158D7">
        <w:t xml:space="preserve"> – передача необходимой информации для дальнейшей работы с </w:t>
      </w:r>
      <w:r w:rsidR="00F5189C" w:rsidRPr="004158D7">
        <w:t>обучающимися</w:t>
      </w:r>
      <w:r w:rsidRPr="004158D7">
        <w:t xml:space="preserve"> (рассказы, беседы, объяснение</w:t>
      </w:r>
      <w:r w:rsidR="001944BE" w:rsidRPr="004158D7">
        <w:t>)</w:t>
      </w:r>
      <w:r w:rsidRPr="004158D7">
        <w:t>.</w:t>
      </w:r>
    </w:p>
    <w:p w:rsidR="00EC28E0" w:rsidRPr="004158D7" w:rsidRDefault="00EC28E0" w:rsidP="00EC28E0">
      <w:pPr>
        <w:pStyle w:val="a9"/>
        <w:numPr>
          <w:ilvl w:val="0"/>
          <w:numId w:val="7"/>
        </w:numPr>
        <w:tabs>
          <w:tab w:val="clear" w:pos="720"/>
          <w:tab w:val="num" w:pos="-851"/>
        </w:tabs>
        <w:ind w:left="-851" w:firstLine="0"/>
      </w:pPr>
      <w:r w:rsidRPr="004158D7">
        <w:t>Н</w:t>
      </w:r>
      <w:r w:rsidR="001944BE" w:rsidRPr="004158D7">
        <w:t>аглядный – посещение экспозиций, выставок, просмотр слайдов, открыток</w:t>
      </w:r>
      <w:r w:rsidRPr="004158D7">
        <w:t>.</w:t>
      </w:r>
    </w:p>
    <w:p w:rsidR="00EC28E0" w:rsidRPr="004158D7" w:rsidRDefault="00EC28E0" w:rsidP="00EC28E0">
      <w:pPr>
        <w:pStyle w:val="a9"/>
        <w:numPr>
          <w:ilvl w:val="0"/>
          <w:numId w:val="7"/>
        </w:numPr>
        <w:tabs>
          <w:tab w:val="clear" w:pos="720"/>
          <w:tab w:val="num" w:pos="-851"/>
        </w:tabs>
        <w:ind w:left="-851" w:firstLine="0"/>
      </w:pPr>
      <w:r w:rsidRPr="004158D7">
        <w:t>П</w:t>
      </w:r>
      <w:r w:rsidR="001944BE" w:rsidRPr="004158D7">
        <w:t>оисковый – сбор информации по интересующей теме</w:t>
      </w:r>
      <w:r w:rsidRPr="004158D7">
        <w:t>.</w:t>
      </w:r>
    </w:p>
    <w:p w:rsidR="001944BE" w:rsidRPr="004158D7" w:rsidRDefault="00EC28E0" w:rsidP="00EC28E0">
      <w:pPr>
        <w:pStyle w:val="a9"/>
        <w:numPr>
          <w:ilvl w:val="0"/>
          <w:numId w:val="7"/>
        </w:numPr>
        <w:tabs>
          <w:tab w:val="clear" w:pos="720"/>
          <w:tab w:val="num" w:pos="-851"/>
        </w:tabs>
        <w:ind w:left="-851" w:firstLine="0"/>
      </w:pPr>
      <w:proofErr w:type="gramStart"/>
      <w:r w:rsidRPr="004158D7">
        <w:t>И</w:t>
      </w:r>
      <w:r w:rsidR="001944BE" w:rsidRPr="004158D7">
        <w:t>сследовательский</w:t>
      </w:r>
      <w:proofErr w:type="gramEnd"/>
      <w:r w:rsidR="001944BE" w:rsidRPr="004158D7">
        <w:t xml:space="preserve"> – изучение различной документации, предметов быта для развития интеллектуально-познавательной деятельности</w:t>
      </w:r>
      <w:r w:rsidRPr="004158D7">
        <w:t>.</w:t>
      </w:r>
    </w:p>
    <w:p w:rsidR="00EC28E0" w:rsidRPr="004158D7" w:rsidRDefault="00EC28E0" w:rsidP="00EC28E0">
      <w:pPr>
        <w:pStyle w:val="a9"/>
        <w:ind w:left="-851"/>
      </w:pPr>
    </w:p>
    <w:p w:rsidR="00EC28E0" w:rsidRPr="004158D7" w:rsidRDefault="00EC28E0" w:rsidP="00EC28E0">
      <w:pPr>
        <w:ind w:left="-851"/>
        <w:jc w:val="center"/>
        <w:rPr>
          <w:b/>
        </w:rPr>
      </w:pPr>
      <w:r w:rsidRPr="004158D7">
        <w:rPr>
          <w:b/>
        </w:rPr>
        <w:t>Организационно-педагогические условия</w:t>
      </w:r>
    </w:p>
    <w:p w:rsidR="00EC28E0" w:rsidRPr="004158D7" w:rsidRDefault="00EC28E0" w:rsidP="00EC28E0">
      <w:pPr>
        <w:ind w:left="-851"/>
        <w:jc w:val="center"/>
        <w:rPr>
          <w:b/>
        </w:rPr>
      </w:pPr>
    </w:p>
    <w:p w:rsidR="00EC28E0" w:rsidRPr="004158D7" w:rsidRDefault="00EC28E0" w:rsidP="00EC28E0">
      <w:pPr>
        <w:ind w:left="-851"/>
        <w:jc w:val="both"/>
      </w:pPr>
      <w:r w:rsidRPr="004158D7">
        <w:rPr>
          <w:b/>
        </w:rPr>
        <w:t xml:space="preserve">     Целевая группа:</w:t>
      </w:r>
      <w:r w:rsidRPr="004158D7">
        <w:t xml:space="preserve">  возраст </w:t>
      </w:r>
      <w:r w:rsidR="00F5189C" w:rsidRPr="004158D7">
        <w:t>обучающихся</w:t>
      </w:r>
      <w:r w:rsidRPr="004158D7">
        <w:t>, участвующих в реализации данной программы: 7-1</w:t>
      </w:r>
      <w:r w:rsidR="00D3103A" w:rsidRPr="004158D7">
        <w:t>5</w:t>
      </w:r>
      <w:r w:rsidRPr="004158D7">
        <w:t xml:space="preserve"> лет, количество </w:t>
      </w:r>
      <w:r w:rsidR="00F5189C" w:rsidRPr="004158D7">
        <w:t>обучающихся</w:t>
      </w:r>
      <w:r w:rsidRPr="004158D7">
        <w:t xml:space="preserve"> в группе </w:t>
      </w:r>
      <w:r w:rsidR="00C25B71" w:rsidRPr="004158D7">
        <w:t>1</w:t>
      </w:r>
      <w:r w:rsidR="00F5189C" w:rsidRPr="004158D7">
        <w:t>2</w:t>
      </w:r>
      <w:r w:rsidR="00C25B71" w:rsidRPr="004158D7">
        <w:t xml:space="preserve"> </w:t>
      </w:r>
      <w:r w:rsidRPr="004158D7">
        <w:t>– 15.</w:t>
      </w:r>
    </w:p>
    <w:p w:rsidR="00E414BC" w:rsidRPr="004158D7" w:rsidRDefault="00EC28E0" w:rsidP="00EC28E0">
      <w:pPr>
        <w:ind w:left="-851"/>
        <w:jc w:val="both"/>
      </w:pPr>
      <w:r w:rsidRPr="004158D7">
        <w:rPr>
          <w:b/>
        </w:rPr>
        <w:t xml:space="preserve">     Объем программы:</w:t>
      </w:r>
      <w:r w:rsidR="006D6967" w:rsidRPr="004158D7">
        <w:t xml:space="preserve"> </w:t>
      </w:r>
      <w:r w:rsidR="00D3103A" w:rsidRPr="004158D7">
        <w:t>336</w:t>
      </w:r>
      <w:r w:rsidRPr="004158D7">
        <w:t xml:space="preserve"> часов.</w:t>
      </w:r>
    </w:p>
    <w:p w:rsidR="00EC28E0" w:rsidRPr="004158D7" w:rsidRDefault="00EC28E0" w:rsidP="00EC28E0">
      <w:pPr>
        <w:ind w:left="-851"/>
        <w:jc w:val="both"/>
        <w:rPr>
          <w:b/>
        </w:rPr>
      </w:pPr>
      <w:r w:rsidRPr="004158D7">
        <w:rPr>
          <w:b/>
        </w:rPr>
        <w:t xml:space="preserve">     Программа состоит из </w:t>
      </w:r>
      <w:r w:rsidR="00D3103A" w:rsidRPr="004158D7">
        <w:rPr>
          <w:b/>
        </w:rPr>
        <w:t>четырех</w:t>
      </w:r>
      <w:r w:rsidRPr="004158D7">
        <w:rPr>
          <w:b/>
        </w:rPr>
        <w:t xml:space="preserve"> модулей:</w:t>
      </w:r>
    </w:p>
    <w:p w:rsidR="00EC28E0" w:rsidRPr="004158D7" w:rsidRDefault="00774B4F" w:rsidP="00EC28E0">
      <w:pPr>
        <w:ind w:left="-851"/>
        <w:jc w:val="both"/>
        <w:rPr>
          <w:b/>
        </w:rPr>
      </w:pPr>
      <w:r w:rsidRPr="004158D7">
        <w:rPr>
          <w:b/>
        </w:rPr>
        <w:t xml:space="preserve">Модуль 1 – </w:t>
      </w:r>
      <w:r w:rsidRPr="004158D7">
        <w:t>«Юный экскурсовод»</w:t>
      </w:r>
      <w:r w:rsidR="00EC28E0" w:rsidRPr="004158D7">
        <w:t xml:space="preserve"> (68 часов).</w:t>
      </w:r>
    </w:p>
    <w:p w:rsidR="00EC28E0" w:rsidRPr="004158D7" w:rsidRDefault="00EC28E0" w:rsidP="00EC28E0">
      <w:pPr>
        <w:ind w:left="-851"/>
        <w:jc w:val="both"/>
      </w:pPr>
      <w:r w:rsidRPr="004158D7">
        <w:rPr>
          <w:b/>
        </w:rPr>
        <w:t xml:space="preserve">Модуль 2 </w:t>
      </w:r>
      <w:r w:rsidR="00774B4F" w:rsidRPr="004158D7">
        <w:rPr>
          <w:b/>
        </w:rPr>
        <w:t>–</w:t>
      </w:r>
      <w:r w:rsidRPr="004158D7">
        <w:rPr>
          <w:b/>
        </w:rPr>
        <w:t xml:space="preserve"> </w:t>
      </w:r>
      <w:r w:rsidR="00774B4F" w:rsidRPr="004158D7">
        <w:t>«Исследовательский проект»</w:t>
      </w:r>
      <w:r w:rsidR="006D6967" w:rsidRPr="004158D7">
        <w:t xml:space="preserve"> (10</w:t>
      </w:r>
      <w:r w:rsidRPr="004158D7">
        <w:t>0 часов).</w:t>
      </w:r>
    </w:p>
    <w:p w:rsidR="00D3103A" w:rsidRPr="004158D7" w:rsidRDefault="00D3103A" w:rsidP="00EC28E0">
      <w:pPr>
        <w:ind w:left="-851"/>
        <w:jc w:val="both"/>
      </w:pPr>
      <w:r w:rsidRPr="004158D7">
        <w:rPr>
          <w:b/>
        </w:rPr>
        <w:t>Модуль 3 –</w:t>
      </w:r>
      <w:r w:rsidRPr="004158D7">
        <w:t xml:space="preserve"> </w:t>
      </w:r>
      <w:r w:rsidR="007746D6" w:rsidRPr="004158D7">
        <w:t>«Основы музейного дела» (68 часов)</w:t>
      </w:r>
    </w:p>
    <w:p w:rsidR="00D3103A" w:rsidRPr="004158D7" w:rsidRDefault="00D3103A" w:rsidP="00EC28E0">
      <w:pPr>
        <w:ind w:left="-851"/>
        <w:jc w:val="both"/>
        <w:rPr>
          <w:b/>
        </w:rPr>
      </w:pPr>
      <w:r w:rsidRPr="004158D7">
        <w:rPr>
          <w:b/>
        </w:rPr>
        <w:t xml:space="preserve">Модуль 4 </w:t>
      </w:r>
      <w:r w:rsidR="007746D6" w:rsidRPr="004158D7">
        <w:rPr>
          <w:b/>
        </w:rPr>
        <w:t xml:space="preserve">– </w:t>
      </w:r>
      <w:r w:rsidR="007746D6" w:rsidRPr="004158D7">
        <w:t>«Юный музеевед» (100 часов)</w:t>
      </w:r>
    </w:p>
    <w:p w:rsidR="00EC28E0" w:rsidRPr="004158D7" w:rsidRDefault="00EC28E0" w:rsidP="00EC28E0">
      <w:pPr>
        <w:ind w:left="-851"/>
        <w:jc w:val="both"/>
      </w:pPr>
      <w:r w:rsidRPr="004158D7">
        <w:t xml:space="preserve">     </w:t>
      </w:r>
      <w:r w:rsidRPr="004158D7">
        <w:rPr>
          <w:b/>
        </w:rPr>
        <w:t>Режим занятий.</w:t>
      </w:r>
      <w:r w:rsidRPr="004158D7">
        <w:t xml:space="preserve"> Занятия проводятся согласно утвержденному расписанию</w:t>
      </w:r>
      <w:r w:rsidR="00F94A77" w:rsidRPr="004158D7">
        <w:t xml:space="preserve">. </w:t>
      </w:r>
      <w:r w:rsidRPr="004158D7">
        <w:t xml:space="preserve"> </w:t>
      </w:r>
    </w:p>
    <w:p w:rsidR="00940790" w:rsidRPr="004158D7" w:rsidRDefault="00940790" w:rsidP="00940790">
      <w:pPr>
        <w:pStyle w:val="ac"/>
        <w:ind w:left="-567"/>
        <w:jc w:val="both"/>
      </w:pPr>
      <w:r w:rsidRPr="004158D7">
        <w:t>1</w:t>
      </w:r>
      <w:r w:rsidR="00D3103A" w:rsidRPr="004158D7">
        <w:t xml:space="preserve"> и 3 </w:t>
      </w:r>
      <w:r w:rsidRPr="004158D7">
        <w:t xml:space="preserve"> модуль</w:t>
      </w:r>
      <w:r w:rsidR="006D6967" w:rsidRPr="004158D7">
        <w:t xml:space="preserve"> </w:t>
      </w:r>
      <w:r w:rsidRPr="004158D7">
        <w:t>-</w:t>
      </w:r>
      <w:r w:rsidR="006D6967" w:rsidRPr="004158D7">
        <w:t xml:space="preserve"> </w:t>
      </w:r>
      <w:r w:rsidRPr="004158D7">
        <w:t xml:space="preserve">4 раза в неделю; </w:t>
      </w:r>
    </w:p>
    <w:p w:rsidR="00940790" w:rsidRPr="004158D7" w:rsidRDefault="00940790" w:rsidP="00940790">
      <w:pPr>
        <w:pStyle w:val="ac"/>
        <w:ind w:left="-567"/>
        <w:jc w:val="both"/>
      </w:pPr>
      <w:r w:rsidRPr="004158D7">
        <w:t>2</w:t>
      </w:r>
      <w:r w:rsidR="00D3103A" w:rsidRPr="004158D7">
        <w:t xml:space="preserve"> и 4 </w:t>
      </w:r>
      <w:r w:rsidRPr="004158D7">
        <w:t xml:space="preserve"> модуль</w:t>
      </w:r>
      <w:r w:rsidR="006D6967" w:rsidRPr="004158D7">
        <w:t xml:space="preserve"> </w:t>
      </w:r>
      <w:r w:rsidRPr="004158D7">
        <w:t>- 5 месяцев 4 раза в неделю,1 месяц 5 раз в неделю.</w:t>
      </w:r>
    </w:p>
    <w:p w:rsidR="00782666" w:rsidRPr="004158D7" w:rsidRDefault="00E414BC" w:rsidP="00782666">
      <w:pPr>
        <w:pStyle w:val="ac"/>
        <w:ind w:left="-567"/>
        <w:jc w:val="both"/>
      </w:pPr>
      <w:r w:rsidRPr="004158D7">
        <w:t xml:space="preserve">По </w:t>
      </w:r>
      <w:r w:rsidR="00782666" w:rsidRPr="004158D7">
        <w:t xml:space="preserve">2 часа  индивидуальных занятий в </w:t>
      </w:r>
      <w:r w:rsidRPr="004158D7">
        <w:t>1 и 3</w:t>
      </w:r>
      <w:r w:rsidR="00782666" w:rsidRPr="004158D7">
        <w:t xml:space="preserve"> модуле</w:t>
      </w:r>
      <w:r w:rsidR="00D30C4A" w:rsidRPr="004158D7">
        <w:t>.</w:t>
      </w:r>
    </w:p>
    <w:p w:rsidR="00EC28E0" w:rsidRPr="004158D7" w:rsidRDefault="00EC28E0" w:rsidP="006D6967"/>
    <w:p w:rsidR="00EC28E0" w:rsidRPr="004158D7" w:rsidRDefault="00EC28E0" w:rsidP="00774B4F">
      <w:pPr>
        <w:pStyle w:val="ac"/>
        <w:spacing w:line="276" w:lineRule="auto"/>
        <w:ind w:left="-851"/>
        <w:jc w:val="center"/>
        <w:rPr>
          <w:b/>
        </w:rPr>
      </w:pPr>
      <w:r w:rsidRPr="004158D7">
        <w:rPr>
          <w:b/>
        </w:rPr>
        <w:t>Планируемые</w:t>
      </w:r>
      <w:r w:rsidR="006D6967" w:rsidRPr="004158D7">
        <w:rPr>
          <w:b/>
        </w:rPr>
        <w:t xml:space="preserve"> результаты</w:t>
      </w:r>
    </w:p>
    <w:p w:rsidR="00774B4F" w:rsidRPr="004158D7" w:rsidRDefault="00EC28E0" w:rsidP="00774B4F">
      <w:pPr>
        <w:pStyle w:val="a9"/>
        <w:shd w:val="clear" w:color="auto" w:fill="FFFFFF"/>
        <w:spacing w:before="100" w:beforeAutospacing="1" w:after="100" w:afterAutospacing="1"/>
        <w:ind w:left="-851"/>
        <w:rPr>
          <w:b/>
          <w:bCs/>
        </w:rPr>
      </w:pPr>
      <w:r w:rsidRPr="004158D7">
        <w:rPr>
          <w:b/>
          <w:bCs/>
        </w:rPr>
        <w:lastRenderedPageBreak/>
        <w:t>Предметные результаты (ЗУН)</w:t>
      </w:r>
      <w:r w:rsidR="00647546" w:rsidRPr="004158D7">
        <w:rPr>
          <w:b/>
          <w:bCs/>
        </w:rPr>
        <w:t>:</w:t>
      </w:r>
    </w:p>
    <w:p w:rsidR="00774B4F" w:rsidRPr="004158D7" w:rsidRDefault="00EC28E0" w:rsidP="00774B4F">
      <w:pPr>
        <w:pStyle w:val="a9"/>
        <w:shd w:val="clear" w:color="auto" w:fill="FFFFFF"/>
        <w:spacing w:before="100" w:beforeAutospacing="1" w:after="100" w:afterAutospacing="1"/>
        <w:ind w:left="-851"/>
        <w:jc w:val="both"/>
        <w:rPr>
          <w:rStyle w:val="c2"/>
          <w:rFonts w:eastAsia="Calibri" w:cs="Arial"/>
        </w:rPr>
      </w:pPr>
      <w:r w:rsidRPr="004158D7">
        <w:rPr>
          <w:b/>
          <w:bCs/>
        </w:rPr>
        <w:t xml:space="preserve">- </w:t>
      </w:r>
      <w:r w:rsidR="00774B4F" w:rsidRPr="004158D7">
        <w:rPr>
          <w:rStyle w:val="c2"/>
          <w:rFonts w:eastAsia="Calibri" w:cs="Arial"/>
        </w:rPr>
        <w:t>сохранение краеведческого направления</w:t>
      </w:r>
      <w:r w:rsidR="00F5189C" w:rsidRPr="004158D7">
        <w:rPr>
          <w:rStyle w:val="c2"/>
          <w:rFonts w:eastAsia="Calibri" w:cs="Arial"/>
        </w:rPr>
        <w:t>,</w:t>
      </w:r>
      <w:r w:rsidR="00774B4F" w:rsidRPr="004158D7">
        <w:rPr>
          <w:rStyle w:val="c2"/>
          <w:rFonts w:eastAsia="Calibri" w:cs="Arial"/>
        </w:rPr>
        <w:t xml:space="preserve"> как основного в воспитательной работе учреждения и повышение уровня </w:t>
      </w:r>
      <w:proofErr w:type="spellStart"/>
      <w:proofErr w:type="gramStart"/>
      <w:r w:rsidR="00774B4F" w:rsidRPr="004158D7">
        <w:rPr>
          <w:rStyle w:val="c2"/>
          <w:rFonts w:eastAsia="Calibri" w:cs="Arial"/>
        </w:rPr>
        <w:t>ИКТ-компетентности</w:t>
      </w:r>
      <w:proofErr w:type="spellEnd"/>
      <w:proofErr w:type="gramEnd"/>
      <w:r w:rsidR="00774B4F" w:rsidRPr="004158D7">
        <w:rPr>
          <w:rStyle w:val="c2"/>
          <w:rFonts w:eastAsia="Calibri" w:cs="Arial"/>
        </w:rPr>
        <w:t>;</w:t>
      </w:r>
    </w:p>
    <w:p w:rsidR="00774B4F" w:rsidRPr="004158D7" w:rsidRDefault="00774B4F" w:rsidP="00774B4F">
      <w:pPr>
        <w:pStyle w:val="a9"/>
        <w:shd w:val="clear" w:color="auto" w:fill="FFFFFF"/>
        <w:spacing w:before="100" w:beforeAutospacing="1" w:after="100" w:afterAutospacing="1"/>
        <w:ind w:left="-851"/>
        <w:jc w:val="both"/>
        <w:rPr>
          <w:rStyle w:val="c2"/>
          <w:rFonts w:eastAsia="Calibri" w:cs="Arial"/>
        </w:rPr>
      </w:pPr>
      <w:r w:rsidRPr="004158D7">
        <w:rPr>
          <w:b/>
          <w:bCs/>
        </w:rPr>
        <w:t>-</w:t>
      </w:r>
      <w:r w:rsidRPr="004158D7">
        <w:rPr>
          <w:rStyle w:val="c2"/>
          <w:rFonts w:eastAsia="Calibri" w:cs="Arial"/>
        </w:rPr>
        <w:t xml:space="preserve"> повышение интереса у </w:t>
      </w:r>
      <w:proofErr w:type="gramStart"/>
      <w:r w:rsidRPr="004158D7">
        <w:rPr>
          <w:rStyle w:val="c2"/>
          <w:rFonts w:eastAsia="Calibri" w:cs="Arial"/>
        </w:rPr>
        <w:t>обучающихся</w:t>
      </w:r>
      <w:proofErr w:type="gramEnd"/>
      <w:r w:rsidRPr="004158D7">
        <w:rPr>
          <w:rStyle w:val="c2"/>
          <w:rFonts w:eastAsia="Calibri" w:cs="Arial"/>
        </w:rPr>
        <w:t xml:space="preserve">  к изучению истории своего учреждения, района, города, страны, проявление чувства патриотизма к своей стране, через систему творческого участия в деятельности музея;</w:t>
      </w:r>
    </w:p>
    <w:p w:rsidR="00774B4F" w:rsidRPr="004158D7" w:rsidRDefault="00774B4F" w:rsidP="00774B4F">
      <w:pPr>
        <w:pStyle w:val="a9"/>
        <w:shd w:val="clear" w:color="auto" w:fill="FFFFFF"/>
        <w:spacing w:before="100" w:beforeAutospacing="1" w:after="100" w:afterAutospacing="1"/>
        <w:ind w:left="-851"/>
        <w:jc w:val="both"/>
        <w:rPr>
          <w:rStyle w:val="c2"/>
          <w:rFonts w:eastAsia="Calibri" w:cs="Arial"/>
        </w:rPr>
      </w:pPr>
      <w:r w:rsidRPr="004158D7">
        <w:rPr>
          <w:b/>
          <w:bCs/>
        </w:rPr>
        <w:t>-</w:t>
      </w:r>
      <w:r w:rsidRPr="004158D7">
        <w:rPr>
          <w:rStyle w:val="c2"/>
          <w:rFonts w:eastAsia="Calibri" w:cs="Arial"/>
        </w:rPr>
        <w:t xml:space="preserve"> освоение </w:t>
      </w:r>
      <w:proofErr w:type="gramStart"/>
      <w:r w:rsidRPr="004158D7">
        <w:rPr>
          <w:rStyle w:val="c2"/>
          <w:rFonts w:eastAsia="Calibri" w:cs="Arial"/>
        </w:rPr>
        <w:t>обучающимися</w:t>
      </w:r>
      <w:proofErr w:type="gramEnd"/>
      <w:r w:rsidRPr="004158D7">
        <w:rPr>
          <w:rStyle w:val="c2"/>
          <w:rFonts w:eastAsia="Calibri" w:cs="Arial"/>
        </w:rPr>
        <w:t xml:space="preserve">  приемов музейной, проектной и ИКТ деятельности;</w:t>
      </w:r>
    </w:p>
    <w:p w:rsidR="00774B4F" w:rsidRPr="004158D7" w:rsidRDefault="00774B4F" w:rsidP="00774B4F">
      <w:pPr>
        <w:pStyle w:val="a9"/>
        <w:shd w:val="clear" w:color="auto" w:fill="FFFFFF"/>
        <w:spacing w:before="100" w:beforeAutospacing="1" w:after="100" w:afterAutospacing="1"/>
        <w:ind w:left="-851"/>
        <w:jc w:val="both"/>
        <w:rPr>
          <w:b/>
          <w:bCs/>
        </w:rPr>
      </w:pPr>
      <w:r w:rsidRPr="004158D7">
        <w:rPr>
          <w:b/>
          <w:bCs/>
        </w:rPr>
        <w:t>-</w:t>
      </w:r>
      <w:r w:rsidRPr="004158D7">
        <w:rPr>
          <w:rStyle w:val="c2"/>
          <w:rFonts w:eastAsia="Calibri" w:cs="Arial"/>
        </w:rPr>
        <w:t xml:space="preserve"> создание электронной базы о наиболее ценных экспонатах школьных музеев.</w:t>
      </w:r>
      <w:r w:rsidRPr="004158D7">
        <w:rPr>
          <w:rFonts w:cs="Arial"/>
        </w:rPr>
        <w:t xml:space="preserve"> </w:t>
      </w:r>
      <w:r w:rsidR="00EC28E0" w:rsidRPr="004158D7">
        <w:rPr>
          <w:b/>
          <w:bCs/>
        </w:rPr>
        <w:t>Метапредметные результаты</w:t>
      </w:r>
      <w:r w:rsidR="00647546" w:rsidRPr="004158D7">
        <w:rPr>
          <w:b/>
          <w:bCs/>
        </w:rPr>
        <w:t>:</w:t>
      </w:r>
    </w:p>
    <w:p w:rsidR="00774B4F" w:rsidRPr="004158D7" w:rsidRDefault="00774B4F" w:rsidP="00774B4F">
      <w:pPr>
        <w:pStyle w:val="a9"/>
        <w:shd w:val="clear" w:color="auto" w:fill="FFFFFF"/>
        <w:spacing w:before="100" w:beforeAutospacing="1" w:after="100" w:afterAutospacing="1"/>
        <w:ind w:left="-851"/>
        <w:jc w:val="both"/>
        <w:rPr>
          <w:rFonts w:cs="Arial"/>
        </w:rPr>
      </w:pPr>
      <w:r w:rsidRPr="004158D7">
        <w:rPr>
          <w:b/>
          <w:bCs/>
        </w:rPr>
        <w:t xml:space="preserve">- </w:t>
      </w:r>
      <w:r w:rsidRPr="004158D7">
        <w:rPr>
          <w:bCs/>
        </w:rPr>
        <w:t>р</w:t>
      </w:r>
      <w:r w:rsidRPr="004158D7">
        <w:rPr>
          <w:rStyle w:val="c2"/>
          <w:rFonts w:eastAsia="Calibri" w:cs="Arial"/>
        </w:rPr>
        <w:t>асширение информационного пространства деятельности школьного музея путем сотрудничества с образовательными учреждениями,  отделом образования и культуры;</w:t>
      </w:r>
      <w:r w:rsidRPr="004158D7">
        <w:rPr>
          <w:rFonts w:cs="Arial"/>
        </w:rPr>
        <w:t xml:space="preserve"> </w:t>
      </w:r>
    </w:p>
    <w:p w:rsidR="00774B4F" w:rsidRPr="004158D7" w:rsidRDefault="00774B4F" w:rsidP="00774B4F">
      <w:pPr>
        <w:pStyle w:val="a9"/>
        <w:shd w:val="clear" w:color="auto" w:fill="FFFFFF"/>
        <w:spacing w:before="100" w:beforeAutospacing="1" w:after="100" w:afterAutospacing="1"/>
        <w:ind w:left="-851"/>
        <w:jc w:val="both"/>
        <w:rPr>
          <w:rFonts w:eastAsia="Calibri" w:cs="Arial"/>
        </w:rPr>
      </w:pPr>
      <w:r w:rsidRPr="004158D7">
        <w:rPr>
          <w:b/>
          <w:bCs/>
        </w:rPr>
        <w:t xml:space="preserve">- </w:t>
      </w:r>
      <w:r w:rsidRPr="004158D7">
        <w:rPr>
          <w:bCs/>
        </w:rPr>
        <w:t>о</w:t>
      </w:r>
      <w:r w:rsidRPr="004158D7">
        <w:rPr>
          <w:rStyle w:val="c2"/>
          <w:rFonts w:eastAsia="Calibri" w:cs="Arial"/>
        </w:rPr>
        <w:t xml:space="preserve">рганизация взаимодействия ОУ с музеями  в целях создания единого воспитательного и образовательного пространства. </w:t>
      </w:r>
    </w:p>
    <w:p w:rsidR="00774B4F" w:rsidRPr="004158D7" w:rsidRDefault="00EC28E0" w:rsidP="00774B4F">
      <w:pPr>
        <w:pStyle w:val="a9"/>
        <w:shd w:val="clear" w:color="auto" w:fill="FFFFFF"/>
        <w:spacing w:before="100" w:beforeAutospacing="1" w:after="100" w:afterAutospacing="1"/>
        <w:ind w:left="-851"/>
        <w:rPr>
          <w:b/>
          <w:bCs/>
        </w:rPr>
      </w:pPr>
      <w:r w:rsidRPr="004158D7">
        <w:rPr>
          <w:b/>
          <w:bCs/>
        </w:rPr>
        <w:t>Личностные результаты</w:t>
      </w:r>
      <w:r w:rsidR="00647546" w:rsidRPr="004158D7">
        <w:rPr>
          <w:b/>
          <w:bCs/>
        </w:rPr>
        <w:t>:</w:t>
      </w:r>
    </w:p>
    <w:p w:rsidR="00774B4F" w:rsidRPr="004158D7" w:rsidRDefault="00774B4F" w:rsidP="00774B4F">
      <w:pPr>
        <w:pStyle w:val="a9"/>
        <w:shd w:val="clear" w:color="auto" w:fill="FFFFFF"/>
        <w:spacing w:before="100" w:beforeAutospacing="1" w:after="100" w:afterAutospacing="1"/>
        <w:ind w:left="-851"/>
        <w:rPr>
          <w:rStyle w:val="c2"/>
          <w:rFonts w:eastAsia="Calibri" w:cs="Arial"/>
        </w:rPr>
      </w:pPr>
      <w:r w:rsidRPr="004158D7">
        <w:rPr>
          <w:b/>
          <w:bCs/>
        </w:rPr>
        <w:t xml:space="preserve">- </w:t>
      </w:r>
      <w:r w:rsidRPr="004158D7">
        <w:rPr>
          <w:bCs/>
        </w:rPr>
        <w:t>р</w:t>
      </w:r>
      <w:r w:rsidRPr="004158D7">
        <w:rPr>
          <w:rStyle w:val="c2"/>
          <w:rFonts w:eastAsia="Calibri" w:cs="Arial"/>
        </w:rPr>
        <w:t>асширение возможностей школьных музеев за счет социального партнерства с музеями других образовательных учреждений, городским музеем, образовательными учреждениями, советом ветеранов, творческими союзами и другими организациями;</w:t>
      </w:r>
    </w:p>
    <w:p w:rsidR="00774B4F" w:rsidRPr="004158D7" w:rsidRDefault="00774B4F" w:rsidP="00774B4F">
      <w:pPr>
        <w:pStyle w:val="a9"/>
        <w:shd w:val="clear" w:color="auto" w:fill="FFFFFF"/>
        <w:spacing w:before="100" w:beforeAutospacing="1" w:after="100" w:afterAutospacing="1"/>
        <w:ind w:left="-851"/>
        <w:rPr>
          <w:rStyle w:val="c2"/>
          <w:rFonts w:eastAsia="Calibri" w:cs="Arial"/>
        </w:rPr>
      </w:pPr>
      <w:r w:rsidRPr="004158D7">
        <w:rPr>
          <w:b/>
          <w:bCs/>
        </w:rPr>
        <w:t xml:space="preserve">- </w:t>
      </w:r>
      <w:r w:rsidRPr="004158D7">
        <w:rPr>
          <w:bCs/>
        </w:rPr>
        <w:t>п</w:t>
      </w:r>
      <w:r w:rsidRPr="004158D7">
        <w:rPr>
          <w:rStyle w:val="c2"/>
          <w:rFonts w:eastAsia="Calibri" w:cs="Arial"/>
        </w:rPr>
        <w:t>резентация итоговых материалов проекта в интернете и СМИ.</w:t>
      </w:r>
    </w:p>
    <w:p w:rsidR="00774B4F" w:rsidRPr="004158D7" w:rsidRDefault="00774B4F" w:rsidP="00774B4F">
      <w:pPr>
        <w:pStyle w:val="c11"/>
        <w:spacing w:before="0" w:beforeAutospacing="0" w:after="0" w:afterAutospacing="0" w:line="270" w:lineRule="atLeast"/>
        <w:ind w:left="-851"/>
        <w:jc w:val="center"/>
        <w:rPr>
          <w:b/>
        </w:rPr>
      </w:pPr>
      <w:r w:rsidRPr="004158D7">
        <w:rPr>
          <w:b/>
        </w:rPr>
        <w:t>Формы проведения аттестации</w:t>
      </w:r>
    </w:p>
    <w:p w:rsidR="00774B4F" w:rsidRPr="004158D7" w:rsidRDefault="00774B4F" w:rsidP="00774B4F">
      <w:pPr>
        <w:pStyle w:val="c11"/>
        <w:spacing w:before="0" w:beforeAutospacing="0" w:after="0" w:afterAutospacing="0" w:line="270" w:lineRule="atLeast"/>
        <w:ind w:left="-851"/>
        <w:jc w:val="center"/>
        <w:rPr>
          <w:b/>
        </w:rPr>
      </w:pPr>
    </w:p>
    <w:p w:rsidR="00774B4F" w:rsidRPr="004158D7" w:rsidRDefault="00774B4F" w:rsidP="00774B4F">
      <w:pPr>
        <w:pStyle w:val="c11"/>
        <w:spacing w:before="0" w:beforeAutospacing="0" w:after="0" w:afterAutospacing="0" w:line="270" w:lineRule="atLeast"/>
        <w:ind w:left="-851"/>
        <w:jc w:val="both"/>
      </w:pPr>
      <w:r w:rsidRPr="004158D7">
        <w:t xml:space="preserve">     Аттестация </w:t>
      </w:r>
      <w:proofErr w:type="gramStart"/>
      <w:r w:rsidRPr="004158D7">
        <w:t>обучающихся</w:t>
      </w:r>
      <w:proofErr w:type="gramEnd"/>
      <w:r w:rsidRPr="004158D7">
        <w:t xml:space="preserve"> проводится в конце изучения модуля. Форма проведения аттестации:</w:t>
      </w:r>
    </w:p>
    <w:p w:rsidR="00774B4F" w:rsidRPr="004158D7" w:rsidRDefault="00774B4F" w:rsidP="00774B4F">
      <w:pPr>
        <w:pStyle w:val="c11"/>
        <w:spacing w:before="0" w:beforeAutospacing="0" w:after="0" w:afterAutospacing="0" w:line="270" w:lineRule="atLeast"/>
        <w:ind w:left="-851"/>
        <w:jc w:val="both"/>
      </w:pPr>
      <w:r w:rsidRPr="004158D7">
        <w:t xml:space="preserve">Модуль 1 </w:t>
      </w:r>
      <w:r w:rsidR="003562E6" w:rsidRPr="004158D7">
        <w:t>-</w:t>
      </w:r>
      <w:r w:rsidRPr="004158D7">
        <w:t xml:space="preserve"> </w:t>
      </w:r>
      <w:r w:rsidR="00766016" w:rsidRPr="004158D7">
        <w:t>Составление индивидуального текста. Показ и анализ определенных экспонатов. Рассказ экскурсовода.</w:t>
      </w:r>
    </w:p>
    <w:p w:rsidR="00774B4F" w:rsidRPr="004158D7" w:rsidRDefault="00774B4F" w:rsidP="006D6967">
      <w:pPr>
        <w:pStyle w:val="c11"/>
        <w:spacing w:before="0" w:beforeAutospacing="0" w:after="0" w:afterAutospacing="0" w:line="270" w:lineRule="atLeast"/>
        <w:ind w:left="-851"/>
        <w:jc w:val="both"/>
      </w:pPr>
      <w:r w:rsidRPr="004158D7">
        <w:t>Модуль 2</w:t>
      </w:r>
      <w:r w:rsidR="003562E6" w:rsidRPr="004158D7">
        <w:t xml:space="preserve"> -</w:t>
      </w:r>
      <w:r w:rsidRPr="004158D7">
        <w:t xml:space="preserve"> </w:t>
      </w:r>
      <w:r w:rsidR="007901E6" w:rsidRPr="004158D7">
        <w:t>Защита исследовательского проекта.</w:t>
      </w:r>
    </w:p>
    <w:p w:rsidR="00B33309" w:rsidRPr="004158D7" w:rsidRDefault="00D3103A" w:rsidP="00B33309">
      <w:pPr>
        <w:pStyle w:val="c11"/>
        <w:spacing w:before="0" w:beforeAutospacing="0" w:after="0" w:afterAutospacing="0" w:line="270" w:lineRule="atLeast"/>
        <w:ind w:left="-851"/>
        <w:jc w:val="both"/>
      </w:pPr>
      <w:r w:rsidRPr="004158D7">
        <w:t xml:space="preserve">Модуль 3 </w:t>
      </w:r>
      <w:r w:rsidR="003562E6" w:rsidRPr="004158D7">
        <w:t>-</w:t>
      </w:r>
      <w:r w:rsidR="001B5189" w:rsidRPr="004158D7">
        <w:t xml:space="preserve"> </w:t>
      </w:r>
      <w:r w:rsidR="003562E6" w:rsidRPr="004158D7">
        <w:t>Проведение экскурсии по музейной экспозиции.</w:t>
      </w:r>
    </w:p>
    <w:p w:rsidR="00B33309" w:rsidRPr="004158D7" w:rsidRDefault="00D3103A" w:rsidP="00B33309">
      <w:pPr>
        <w:pStyle w:val="c11"/>
        <w:spacing w:before="0" w:beforeAutospacing="0" w:after="0" w:afterAutospacing="0" w:line="270" w:lineRule="atLeast"/>
        <w:ind w:left="-851"/>
        <w:jc w:val="both"/>
        <w:rPr>
          <w:color w:val="000000"/>
          <w:bdr w:val="none" w:sz="0" w:space="0" w:color="auto" w:frame="1"/>
        </w:rPr>
      </w:pPr>
      <w:r w:rsidRPr="004158D7">
        <w:t xml:space="preserve">Модуль 4 </w:t>
      </w:r>
      <w:r w:rsidR="003562E6" w:rsidRPr="004158D7">
        <w:softHyphen/>
        <w:t>-</w:t>
      </w:r>
      <w:r w:rsidR="00B33309" w:rsidRPr="004158D7">
        <w:rPr>
          <w:color w:val="000000"/>
          <w:bdr w:val="none" w:sz="0" w:space="0" w:color="auto" w:frame="1"/>
        </w:rPr>
        <w:t xml:space="preserve"> Презе</w:t>
      </w:r>
      <w:r w:rsidR="00E414BC" w:rsidRPr="004158D7">
        <w:rPr>
          <w:color w:val="000000"/>
          <w:bdr w:val="none" w:sz="0" w:space="0" w:color="auto" w:frame="1"/>
        </w:rPr>
        <w:t xml:space="preserve">нтация путеводителя по </w:t>
      </w:r>
      <w:r w:rsidR="00B33309" w:rsidRPr="004158D7">
        <w:rPr>
          <w:color w:val="000000"/>
          <w:bdr w:val="none" w:sz="0" w:space="0" w:color="auto" w:frame="1"/>
        </w:rPr>
        <w:t>музею. Проведение экскурсии.</w:t>
      </w:r>
    </w:p>
    <w:p w:rsidR="00F5189C" w:rsidRPr="004158D7" w:rsidRDefault="00F5189C" w:rsidP="00F5189C">
      <w:pPr>
        <w:pStyle w:val="c11"/>
        <w:spacing w:before="0" w:beforeAutospacing="0" w:after="0" w:afterAutospacing="0" w:line="270" w:lineRule="atLeast"/>
        <w:ind w:left="-851"/>
        <w:jc w:val="center"/>
        <w:rPr>
          <w:b/>
        </w:rPr>
      </w:pPr>
      <w:r w:rsidRPr="004158D7">
        <w:rPr>
          <w:b/>
        </w:rPr>
        <w:t>Условия реализации</w:t>
      </w:r>
    </w:p>
    <w:p w:rsidR="00F5189C" w:rsidRPr="004158D7" w:rsidRDefault="00F5189C" w:rsidP="00F5189C">
      <w:pPr>
        <w:pStyle w:val="3"/>
        <w:spacing w:after="0"/>
        <w:ind w:left="176" w:right="284"/>
        <w:rPr>
          <w:rFonts w:ascii="Times New Roman" w:hAnsi="Times New Roman"/>
          <w:sz w:val="24"/>
          <w:szCs w:val="24"/>
        </w:rPr>
      </w:pPr>
      <w:r w:rsidRPr="004158D7">
        <w:rPr>
          <w:rFonts w:ascii="Times New Roman" w:hAnsi="Times New Roman"/>
          <w:sz w:val="24"/>
          <w:szCs w:val="24"/>
        </w:rPr>
        <w:t>- Музей</w:t>
      </w:r>
    </w:p>
    <w:p w:rsidR="00F5189C" w:rsidRPr="004158D7" w:rsidRDefault="00F5189C" w:rsidP="00F5189C">
      <w:pPr>
        <w:pStyle w:val="3"/>
        <w:spacing w:after="0"/>
        <w:ind w:left="176" w:right="284"/>
        <w:rPr>
          <w:rFonts w:ascii="Times New Roman" w:hAnsi="Times New Roman"/>
          <w:sz w:val="24"/>
          <w:szCs w:val="24"/>
        </w:rPr>
      </w:pPr>
      <w:r w:rsidRPr="004158D7">
        <w:rPr>
          <w:rFonts w:ascii="Times New Roman" w:hAnsi="Times New Roman"/>
          <w:sz w:val="24"/>
          <w:szCs w:val="24"/>
        </w:rPr>
        <w:t xml:space="preserve">- Персональный компьютер – 1 </w:t>
      </w:r>
      <w:proofErr w:type="spellStart"/>
      <w:r w:rsidRPr="004158D7">
        <w:rPr>
          <w:rFonts w:ascii="Times New Roman" w:hAnsi="Times New Roman"/>
          <w:sz w:val="24"/>
          <w:szCs w:val="24"/>
        </w:rPr>
        <w:t>щт</w:t>
      </w:r>
      <w:proofErr w:type="spellEnd"/>
    </w:p>
    <w:p w:rsidR="00F5189C" w:rsidRPr="004158D7" w:rsidRDefault="00F5189C" w:rsidP="00F5189C">
      <w:pPr>
        <w:pStyle w:val="3"/>
        <w:spacing w:after="0"/>
        <w:ind w:left="176" w:right="284"/>
        <w:rPr>
          <w:rFonts w:ascii="Times New Roman" w:hAnsi="Times New Roman"/>
          <w:sz w:val="24"/>
          <w:szCs w:val="24"/>
        </w:rPr>
      </w:pPr>
      <w:r w:rsidRPr="004158D7">
        <w:rPr>
          <w:rFonts w:ascii="Times New Roman" w:hAnsi="Times New Roman"/>
          <w:sz w:val="24"/>
          <w:szCs w:val="24"/>
        </w:rPr>
        <w:t>- Интерактивная доска с проектором</w:t>
      </w:r>
    </w:p>
    <w:p w:rsidR="00F5189C" w:rsidRPr="004158D7" w:rsidRDefault="00F5189C" w:rsidP="00F5189C">
      <w:pPr>
        <w:pStyle w:val="3"/>
        <w:spacing w:after="0"/>
        <w:ind w:left="176" w:right="284"/>
        <w:rPr>
          <w:rFonts w:ascii="Times New Roman" w:hAnsi="Times New Roman"/>
          <w:sz w:val="24"/>
          <w:szCs w:val="24"/>
        </w:rPr>
      </w:pPr>
      <w:r w:rsidRPr="004158D7">
        <w:rPr>
          <w:rFonts w:ascii="Times New Roman" w:hAnsi="Times New Roman"/>
          <w:sz w:val="24"/>
          <w:szCs w:val="24"/>
        </w:rPr>
        <w:t xml:space="preserve">- Планшет – 15 </w:t>
      </w:r>
      <w:proofErr w:type="spellStart"/>
      <w:proofErr w:type="gramStart"/>
      <w:r w:rsidRPr="004158D7">
        <w:rPr>
          <w:rFonts w:ascii="Times New Roman" w:hAnsi="Times New Roman"/>
          <w:sz w:val="24"/>
          <w:szCs w:val="24"/>
        </w:rPr>
        <w:t>шт</w:t>
      </w:r>
      <w:proofErr w:type="spellEnd"/>
      <w:proofErr w:type="gramEnd"/>
    </w:p>
    <w:p w:rsidR="00F5189C" w:rsidRPr="004158D7" w:rsidRDefault="00F5189C" w:rsidP="00F5189C">
      <w:pPr>
        <w:pStyle w:val="3"/>
        <w:spacing w:after="0"/>
        <w:ind w:left="176" w:right="284"/>
        <w:rPr>
          <w:rFonts w:ascii="Times New Roman" w:hAnsi="Times New Roman"/>
          <w:sz w:val="24"/>
          <w:szCs w:val="24"/>
        </w:rPr>
      </w:pPr>
      <w:r w:rsidRPr="004158D7">
        <w:rPr>
          <w:rFonts w:ascii="Times New Roman" w:hAnsi="Times New Roman"/>
          <w:sz w:val="24"/>
          <w:szCs w:val="24"/>
        </w:rPr>
        <w:t>-  Сканер, принтер.</w:t>
      </w:r>
    </w:p>
    <w:p w:rsidR="00F5189C" w:rsidRPr="004158D7" w:rsidRDefault="00F5189C" w:rsidP="00F5189C">
      <w:pPr>
        <w:pStyle w:val="c11"/>
        <w:spacing w:before="0" w:beforeAutospacing="0" w:after="0" w:afterAutospacing="0" w:line="270" w:lineRule="atLeast"/>
        <w:ind w:left="-851"/>
        <w:jc w:val="both"/>
      </w:pPr>
    </w:p>
    <w:p w:rsidR="00F5189C" w:rsidRPr="004158D7" w:rsidRDefault="00F5189C" w:rsidP="00F5189C">
      <w:pPr>
        <w:pStyle w:val="c11"/>
        <w:spacing w:before="0" w:beforeAutospacing="0" w:after="0" w:afterAutospacing="0"/>
        <w:ind w:left="-851"/>
        <w:jc w:val="center"/>
        <w:rPr>
          <w:b/>
        </w:rPr>
      </w:pPr>
      <w:r w:rsidRPr="004158D7">
        <w:rPr>
          <w:b/>
        </w:rPr>
        <w:t>ХАРАКТЕРИСТИКА ПЕДАГОГИЧЕСКОГО СОСТАВА</w:t>
      </w:r>
    </w:p>
    <w:p w:rsidR="00F5189C" w:rsidRPr="004158D7" w:rsidRDefault="00F5189C" w:rsidP="00F5189C">
      <w:pPr>
        <w:pStyle w:val="c11"/>
        <w:spacing w:before="0" w:beforeAutospacing="0" w:after="0" w:afterAutospacing="0"/>
        <w:ind w:left="-851"/>
        <w:jc w:val="both"/>
      </w:pPr>
      <w:r w:rsidRPr="004158D7">
        <w:t xml:space="preserve">Педагог, реализующий дополнительную общеобразовательную </w:t>
      </w:r>
      <w:proofErr w:type="spellStart"/>
      <w:r w:rsidRPr="004158D7">
        <w:t>общеразвивающую</w:t>
      </w:r>
      <w:proofErr w:type="spellEnd"/>
      <w:r w:rsidRPr="004158D7">
        <w:t xml:space="preserve"> программу: педагог дополнительного образования.</w:t>
      </w:r>
    </w:p>
    <w:p w:rsidR="00F5189C" w:rsidRPr="004158D7" w:rsidRDefault="00F5189C" w:rsidP="00F5189C">
      <w:pPr>
        <w:pStyle w:val="c11"/>
        <w:spacing w:before="0" w:beforeAutospacing="0" w:after="0" w:afterAutospacing="0"/>
        <w:ind w:left="-851"/>
        <w:jc w:val="both"/>
      </w:pPr>
      <w:r w:rsidRPr="004158D7">
        <w:t>Образование – высшее педагогическое, квалификационная категория – соответствие занимаемой должности.</w:t>
      </w:r>
    </w:p>
    <w:p w:rsidR="00F5189C" w:rsidRPr="004158D7" w:rsidRDefault="00F5189C" w:rsidP="00F5189C">
      <w:pPr>
        <w:pStyle w:val="c11"/>
        <w:spacing w:before="0" w:beforeAutospacing="0" w:after="0" w:afterAutospacing="0"/>
        <w:ind w:left="-851"/>
        <w:jc w:val="both"/>
      </w:pPr>
      <w:r w:rsidRPr="004158D7">
        <w:t>Должностные обязанности в рамках реализации дополнительной общеобразовательной общеразвивающей программы:</w:t>
      </w:r>
    </w:p>
    <w:p w:rsidR="00F5189C" w:rsidRPr="004158D7" w:rsidRDefault="00F5189C" w:rsidP="00F5189C">
      <w:pPr>
        <w:pStyle w:val="c11"/>
        <w:spacing w:before="0" w:beforeAutospacing="0" w:after="0" w:afterAutospacing="0"/>
        <w:ind w:left="-851"/>
        <w:jc w:val="both"/>
      </w:pPr>
      <w:r w:rsidRPr="004158D7">
        <w:t>-</w:t>
      </w:r>
      <w:r w:rsidRPr="004158D7">
        <w:tab/>
        <w:t>реализация дополнительной программы;</w:t>
      </w:r>
    </w:p>
    <w:p w:rsidR="00F5189C" w:rsidRPr="004158D7" w:rsidRDefault="00F5189C" w:rsidP="00F5189C">
      <w:pPr>
        <w:pStyle w:val="c11"/>
        <w:spacing w:before="0" w:beforeAutospacing="0" w:after="0" w:afterAutospacing="0"/>
        <w:ind w:left="-851"/>
        <w:jc w:val="both"/>
      </w:pPr>
      <w:r w:rsidRPr="004158D7">
        <w:t>-</w:t>
      </w:r>
      <w:r w:rsidRPr="004158D7">
        <w:tab/>
        <w:t>разработка и внедрение в образовательный процесс новых дидактических разработок;</w:t>
      </w:r>
    </w:p>
    <w:p w:rsidR="00F5189C" w:rsidRPr="004158D7" w:rsidRDefault="00F5189C" w:rsidP="00F5189C">
      <w:pPr>
        <w:pStyle w:val="c11"/>
        <w:spacing w:before="0" w:beforeAutospacing="0" w:after="0" w:afterAutospacing="0"/>
        <w:ind w:left="-851"/>
        <w:jc w:val="both"/>
      </w:pPr>
      <w:r w:rsidRPr="004158D7">
        <w:t>-</w:t>
      </w:r>
      <w:r w:rsidRPr="004158D7">
        <w:tab/>
        <w:t xml:space="preserve">побуждение </w:t>
      </w:r>
      <w:proofErr w:type="gramStart"/>
      <w:r w:rsidRPr="004158D7">
        <w:t>обучающихся</w:t>
      </w:r>
      <w:proofErr w:type="gramEnd"/>
      <w:r w:rsidRPr="004158D7">
        <w:t xml:space="preserve"> к самостоятельной работе, творческой деятельности;</w:t>
      </w:r>
    </w:p>
    <w:p w:rsidR="00F5189C" w:rsidRPr="004158D7" w:rsidRDefault="00F5189C" w:rsidP="00F5189C">
      <w:pPr>
        <w:pStyle w:val="c11"/>
        <w:spacing w:before="0" w:beforeAutospacing="0" w:after="0" w:afterAutospacing="0"/>
        <w:ind w:left="-851"/>
        <w:jc w:val="both"/>
      </w:pPr>
      <w:r w:rsidRPr="004158D7">
        <w:t>-</w:t>
      </w:r>
      <w:r w:rsidRPr="004158D7">
        <w:tab/>
        <w:t>информационное сопровождение обучающихся при выполнении и защите творческих проектов.</w:t>
      </w:r>
    </w:p>
    <w:p w:rsidR="00D3103A" w:rsidRPr="004158D7" w:rsidRDefault="00D3103A" w:rsidP="00F5189C">
      <w:pPr>
        <w:pStyle w:val="c11"/>
        <w:spacing w:before="0" w:beforeAutospacing="0" w:after="0" w:afterAutospacing="0" w:line="270" w:lineRule="atLeast"/>
        <w:ind w:left="-851"/>
        <w:jc w:val="both"/>
      </w:pPr>
    </w:p>
    <w:p w:rsidR="00F5189C" w:rsidRPr="004158D7" w:rsidRDefault="00F5189C" w:rsidP="00F5189C">
      <w:pPr>
        <w:ind w:right="-259"/>
        <w:jc w:val="center"/>
      </w:pPr>
      <w:r w:rsidRPr="004158D7">
        <w:rPr>
          <w:b/>
          <w:bCs/>
        </w:rPr>
        <w:t xml:space="preserve">УЧЕБНЫЙ ПЛАН </w:t>
      </w:r>
    </w:p>
    <w:p w:rsidR="00F5189C" w:rsidRPr="004158D7" w:rsidRDefault="00F5189C" w:rsidP="00F5189C"/>
    <w:tbl>
      <w:tblPr>
        <w:tblW w:w="9813" w:type="dxa"/>
        <w:tblInd w:w="-557" w:type="dxa"/>
        <w:tblLayout w:type="fixed"/>
        <w:tblCellMar>
          <w:left w:w="0" w:type="dxa"/>
          <w:right w:w="0" w:type="dxa"/>
        </w:tblCellMar>
        <w:tblLook w:val="04A0"/>
      </w:tblPr>
      <w:tblGrid>
        <w:gridCol w:w="905"/>
        <w:gridCol w:w="4801"/>
        <w:gridCol w:w="891"/>
        <w:gridCol w:w="170"/>
        <w:gridCol w:w="1357"/>
        <w:gridCol w:w="1657"/>
        <w:gridCol w:w="32"/>
      </w:tblGrid>
      <w:tr w:rsidR="00F5189C" w:rsidRPr="004158D7" w:rsidTr="00AD71AE">
        <w:trPr>
          <w:trHeight w:val="448"/>
        </w:trPr>
        <w:tc>
          <w:tcPr>
            <w:tcW w:w="905" w:type="dxa"/>
            <w:tcBorders>
              <w:top w:val="single" w:sz="8" w:space="0" w:color="auto"/>
              <w:left w:val="single" w:sz="8" w:space="0" w:color="auto"/>
              <w:right w:val="single" w:sz="8" w:space="0" w:color="auto"/>
            </w:tcBorders>
            <w:vAlign w:val="bottom"/>
          </w:tcPr>
          <w:p w:rsidR="00F5189C" w:rsidRPr="004158D7" w:rsidRDefault="00F5189C" w:rsidP="00AD71AE">
            <w:pPr>
              <w:jc w:val="center"/>
            </w:pPr>
            <w:r w:rsidRPr="004158D7">
              <w:rPr>
                <w:b/>
                <w:bCs/>
                <w:w w:val="99"/>
              </w:rPr>
              <w:t>№</w:t>
            </w:r>
          </w:p>
        </w:tc>
        <w:tc>
          <w:tcPr>
            <w:tcW w:w="4801" w:type="dxa"/>
            <w:vMerge w:val="restart"/>
            <w:tcBorders>
              <w:top w:val="single" w:sz="8" w:space="0" w:color="auto"/>
              <w:right w:val="single" w:sz="8" w:space="0" w:color="auto"/>
            </w:tcBorders>
            <w:vAlign w:val="bottom"/>
          </w:tcPr>
          <w:p w:rsidR="00F5189C" w:rsidRPr="004158D7" w:rsidRDefault="00F5189C" w:rsidP="00AD71AE">
            <w:pPr>
              <w:ind w:left="1400"/>
            </w:pPr>
            <w:r w:rsidRPr="004158D7">
              <w:rPr>
                <w:b/>
                <w:bCs/>
              </w:rPr>
              <w:t>Название модуля</w:t>
            </w:r>
          </w:p>
        </w:tc>
        <w:tc>
          <w:tcPr>
            <w:tcW w:w="891" w:type="dxa"/>
            <w:tcBorders>
              <w:top w:val="single" w:sz="8" w:space="0" w:color="auto"/>
            </w:tcBorders>
            <w:vAlign w:val="bottom"/>
          </w:tcPr>
          <w:p w:rsidR="00F5189C" w:rsidRPr="004158D7" w:rsidRDefault="00F5189C" w:rsidP="00AD71AE"/>
        </w:tc>
        <w:tc>
          <w:tcPr>
            <w:tcW w:w="3184" w:type="dxa"/>
            <w:gridSpan w:val="3"/>
            <w:tcBorders>
              <w:top w:val="single" w:sz="8" w:space="0" w:color="auto"/>
              <w:right w:val="single" w:sz="8" w:space="0" w:color="auto"/>
            </w:tcBorders>
            <w:vAlign w:val="bottom"/>
          </w:tcPr>
          <w:p w:rsidR="00F5189C" w:rsidRPr="004158D7" w:rsidRDefault="00F5189C" w:rsidP="00AD71AE">
            <w:pPr>
              <w:ind w:left="80"/>
            </w:pPr>
            <w:r w:rsidRPr="004158D7">
              <w:rPr>
                <w:b/>
                <w:bCs/>
              </w:rPr>
              <w:t>Количество часов</w:t>
            </w:r>
          </w:p>
        </w:tc>
        <w:tc>
          <w:tcPr>
            <w:tcW w:w="32" w:type="dxa"/>
            <w:vAlign w:val="bottom"/>
          </w:tcPr>
          <w:p w:rsidR="00F5189C" w:rsidRPr="004158D7" w:rsidRDefault="00F5189C" w:rsidP="00AD71AE"/>
        </w:tc>
      </w:tr>
      <w:tr w:rsidR="00F5189C" w:rsidRPr="004158D7" w:rsidTr="00AD71AE">
        <w:trPr>
          <w:trHeight w:val="137"/>
        </w:trPr>
        <w:tc>
          <w:tcPr>
            <w:tcW w:w="905" w:type="dxa"/>
            <w:vMerge w:val="restart"/>
            <w:tcBorders>
              <w:left w:val="single" w:sz="8" w:space="0" w:color="auto"/>
              <w:right w:val="single" w:sz="8" w:space="0" w:color="auto"/>
            </w:tcBorders>
            <w:vAlign w:val="bottom"/>
          </w:tcPr>
          <w:p w:rsidR="00F5189C" w:rsidRPr="004158D7" w:rsidRDefault="00F5189C" w:rsidP="00AD71AE">
            <w:pPr>
              <w:jc w:val="center"/>
            </w:pPr>
            <w:proofErr w:type="spellStart"/>
            <w:proofErr w:type="gramStart"/>
            <w:r w:rsidRPr="004158D7">
              <w:rPr>
                <w:b/>
                <w:bCs/>
                <w:w w:val="98"/>
              </w:rPr>
              <w:t>п</w:t>
            </w:r>
            <w:proofErr w:type="spellEnd"/>
            <w:proofErr w:type="gramEnd"/>
            <w:r w:rsidRPr="004158D7">
              <w:rPr>
                <w:b/>
                <w:bCs/>
                <w:w w:val="98"/>
              </w:rPr>
              <w:t>/</w:t>
            </w:r>
            <w:proofErr w:type="spellStart"/>
            <w:r w:rsidRPr="004158D7">
              <w:rPr>
                <w:b/>
                <w:bCs/>
                <w:w w:val="98"/>
              </w:rPr>
              <w:t>п</w:t>
            </w:r>
            <w:proofErr w:type="spellEnd"/>
          </w:p>
        </w:tc>
        <w:tc>
          <w:tcPr>
            <w:tcW w:w="4801" w:type="dxa"/>
            <w:vMerge/>
            <w:tcBorders>
              <w:right w:val="single" w:sz="8" w:space="0" w:color="auto"/>
            </w:tcBorders>
            <w:vAlign w:val="bottom"/>
          </w:tcPr>
          <w:p w:rsidR="00F5189C" w:rsidRPr="004158D7" w:rsidRDefault="00F5189C" w:rsidP="00AD71AE"/>
        </w:tc>
        <w:tc>
          <w:tcPr>
            <w:tcW w:w="891" w:type="dxa"/>
            <w:vAlign w:val="bottom"/>
          </w:tcPr>
          <w:p w:rsidR="00F5189C" w:rsidRPr="004158D7" w:rsidRDefault="00F5189C" w:rsidP="00AD71AE"/>
        </w:tc>
        <w:tc>
          <w:tcPr>
            <w:tcW w:w="170" w:type="dxa"/>
            <w:vAlign w:val="bottom"/>
          </w:tcPr>
          <w:p w:rsidR="00F5189C" w:rsidRPr="004158D7" w:rsidRDefault="00F5189C" w:rsidP="00AD71AE"/>
        </w:tc>
        <w:tc>
          <w:tcPr>
            <w:tcW w:w="1357" w:type="dxa"/>
            <w:vAlign w:val="bottom"/>
          </w:tcPr>
          <w:p w:rsidR="00F5189C" w:rsidRPr="004158D7" w:rsidRDefault="00F5189C" w:rsidP="00AD71AE"/>
        </w:tc>
        <w:tc>
          <w:tcPr>
            <w:tcW w:w="1657" w:type="dxa"/>
            <w:tcBorders>
              <w:right w:val="single" w:sz="8" w:space="0" w:color="auto"/>
            </w:tcBorders>
            <w:vAlign w:val="bottom"/>
          </w:tcPr>
          <w:p w:rsidR="00F5189C" w:rsidRPr="004158D7" w:rsidRDefault="00F5189C" w:rsidP="00AD71AE"/>
        </w:tc>
        <w:tc>
          <w:tcPr>
            <w:tcW w:w="32" w:type="dxa"/>
            <w:vAlign w:val="bottom"/>
          </w:tcPr>
          <w:p w:rsidR="00F5189C" w:rsidRPr="004158D7" w:rsidRDefault="00F5189C" w:rsidP="00AD71AE"/>
        </w:tc>
      </w:tr>
      <w:tr w:rsidR="00F5189C" w:rsidRPr="004158D7" w:rsidTr="00AD71AE">
        <w:trPr>
          <w:trHeight w:val="24"/>
        </w:trPr>
        <w:tc>
          <w:tcPr>
            <w:tcW w:w="905" w:type="dxa"/>
            <w:vMerge/>
            <w:tcBorders>
              <w:left w:val="single" w:sz="8" w:space="0" w:color="auto"/>
              <w:right w:val="single" w:sz="8" w:space="0" w:color="auto"/>
            </w:tcBorders>
            <w:vAlign w:val="bottom"/>
          </w:tcPr>
          <w:p w:rsidR="00F5189C" w:rsidRPr="004158D7" w:rsidRDefault="00F5189C" w:rsidP="00AD71AE"/>
        </w:tc>
        <w:tc>
          <w:tcPr>
            <w:tcW w:w="4801" w:type="dxa"/>
            <w:tcBorders>
              <w:right w:val="single" w:sz="8" w:space="0" w:color="auto"/>
            </w:tcBorders>
            <w:vAlign w:val="bottom"/>
          </w:tcPr>
          <w:p w:rsidR="00F5189C" w:rsidRPr="004158D7" w:rsidRDefault="00F5189C" w:rsidP="00AD71AE"/>
        </w:tc>
        <w:tc>
          <w:tcPr>
            <w:tcW w:w="891" w:type="dxa"/>
            <w:tcBorders>
              <w:bottom w:val="single" w:sz="8" w:space="0" w:color="auto"/>
            </w:tcBorders>
            <w:vAlign w:val="bottom"/>
          </w:tcPr>
          <w:p w:rsidR="00F5189C" w:rsidRPr="004158D7" w:rsidRDefault="00F5189C" w:rsidP="00AD71AE"/>
        </w:tc>
        <w:tc>
          <w:tcPr>
            <w:tcW w:w="170" w:type="dxa"/>
            <w:tcBorders>
              <w:bottom w:val="single" w:sz="8" w:space="0" w:color="auto"/>
            </w:tcBorders>
            <w:vAlign w:val="bottom"/>
          </w:tcPr>
          <w:p w:rsidR="00F5189C" w:rsidRPr="004158D7" w:rsidRDefault="00F5189C" w:rsidP="00AD71AE"/>
        </w:tc>
        <w:tc>
          <w:tcPr>
            <w:tcW w:w="1357" w:type="dxa"/>
            <w:tcBorders>
              <w:bottom w:val="single" w:sz="8" w:space="0" w:color="auto"/>
            </w:tcBorders>
            <w:vAlign w:val="bottom"/>
          </w:tcPr>
          <w:p w:rsidR="00F5189C" w:rsidRPr="004158D7" w:rsidRDefault="00F5189C" w:rsidP="00AD71AE"/>
        </w:tc>
        <w:tc>
          <w:tcPr>
            <w:tcW w:w="1657" w:type="dxa"/>
            <w:tcBorders>
              <w:bottom w:val="single" w:sz="8" w:space="0" w:color="auto"/>
              <w:right w:val="single" w:sz="8" w:space="0" w:color="auto"/>
            </w:tcBorders>
            <w:vAlign w:val="bottom"/>
          </w:tcPr>
          <w:p w:rsidR="00F5189C" w:rsidRPr="004158D7" w:rsidRDefault="00F5189C" w:rsidP="00AD71AE"/>
        </w:tc>
        <w:tc>
          <w:tcPr>
            <w:tcW w:w="32" w:type="dxa"/>
            <w:vAlign w:val="bottom"/>
          </w:tcPr>
          <w:p w:rsidR="00F5189C" w:rsidRPr="004158D7" w:rsidRDefault="00F5189C" w:rsidP="00AD71AE"/>
        </w:tc>
      </w:tr>
      <w:tr w:rsidR="00F5189C" w:rsidRPr="004158D7" w:rsidTr="00AD71AE">
        <w:trPr>
          <w:trHeight w:val="95"/>
        </w:trPr>
        <w:tc>
          <w:tcPr>
            <w:tcW w:w="905" w:type="dxa"/>
            <w:vMerge/>
            <w:tcBorders>
              <w:left w:val="single" w:sz="8" w:space="0" w:color="auto"/>
              <w:right w:val="single" w:sz="8" w:space="0" w:color="auto"/>
            </w:tcBorders>
            <w:vAlign w:val="bottom"/>
          </w:tcPr>
          <w:p w:rsidR="00F5189C" w:rsidRPr="004158D7" w:rsidRDefault="00F5189C" w:rsidP="00AD71AE"/>
        </w:tc>
        <w:tc>
          <w:tcPr>
            <w:tcW w:w="4801" w:type="dxa"/>
            <w:tcBorders>
              <w:right w:val="single" w:sz="8" w:space="0" w:color="auto"/>
            </w:tcBorders>
            <w:vAlign w:val="bottom"/>
          </w:tcPr>
          <w:p w:rsidR="00F5189C" w:rsidRPr="004158D7" w:rsidRDefault="00F5189C" w:rsidP="00AD71AE"/>
        </w:tc>
        <w:tc>
          <w:tcPr>
            <w:tcW w:w="891" w:type="dxa"/>
            <w:vMerge w:val="restart"/>
            <w:vAlign w:val="bottom"/>
          </w:tcPr>
          <w:p w:rsidR="00F5189C" w:rsidRPr="004158D7" w:rsidRDefault="00F5189C" w:rsidP="00AD71AE">
            <w:pPr>
              <w:jc w:val="center"/>
            </w:pPr>
            <w:r w:rsidRPr="004158D7">
              <w:rPr>
                <w:b/>
                <w:bCs/>
                <w:w w:val="97"/>
              </w:rPr>
              <w:t>всего</w:t>
            </w:r>
          </w:p>
        </w:tc>
        <w:tc>
          <w:tcPr>
            <w:tcW w:w="170" w:type="dxa"/>
            <w:tcBorders>
              <w:right w:val="single" w:sz="8" w:space="0" w:color="auto"/>
            </w:tcBorders>
            <w:vAlign w:val="bottom"/>
          </w:tcPr>
          <w:p w:rsidR="00F5189C" w:rsidRPr="004158D7" w:rsidRDefault="00F5189C" w:rsidP="00AD71AE"/>
        </w:tc>
        <w:tc>
          <w:tcPr>
            <w:tcW w:w="1357" w:type="dxa"/>
            <w:vMerge w:val="restart"/>
            <w:tcBorders>
              <w:right w:val="single" w:sz="8" w:space="0" w:color="auto"/>
            </w:tcBorders>
            <w:vAlign w:val="bottom"/>
          </w:tcPr>
          <w:p w:rsidR="00F5189C" w:rsidRPr="004158D7" w:rsidRDefault="00F5189C" w:rsidP="00AD71AE">
            <w:pPr>
              <w:jc w:val="center"/>
            </w:pPr>
            <w:r w:rsidRPr="004158D7">
              <w:rPr>
                <w:b/>
                <w:bCs/>
              </w:rPr>
              <w:t>теория</w:t>
            </w:r>
          </w:p>
        </w:tc>
        <w:tc>
          <w:tcPr>
            <w:tcW w:w="1657" w:type="dxa"/>
            <w:vMerge w:val="restart"/>
            <w:tcBorders>
              <w:right w:val="single" w:sz="8" w:space="0" w:color="auto"/>
            </w:tcBorders>
            <w:vAlign w:val="bottom"/>
          </w:tcPr>
          <w:p w:rsidR="00F5189C" w:rsidRPr="004158D7" w:rsidRDefault="00F5189C" w:rsidP="00AD71AE">
            <w:pPr>
              <w:jc w:val="center"/>
            </w:pPr>
            <w:r w:rsidRPr="004158D7">
              <w:rPr>
                <w:b/>
                <w:bCs/>
                <w:w w:val="99"/>
              </w:rPr>
              <w:t>практика</w:t>
            </w:r>
          </w:p>
        </w:tc>
        <w:tc>
          <w:tcPr>
            <w:tcW w:w="32" w:type="dxa"/>
            <w:vAlign w:val="bottom"/>
          </w:tcPr>
          <w:p w:rsidR="00F5189C" w:rsidRPr="004158D7" w:rsidRDefault="00F5189C" w:rsidP="00AD71AE"/>
        </w:tc>
      </w:tr>
      <w:tr w:rsidR="00F5189C" w:rsidRPr="004158D7" w:rsidTr="00AD71AE">
        <w:trPr>
          <w:trHeight w:val="168"/>
        </w:trPr>
        <w:tc>
          <w:tcPr>
            <w:tcW w:w="905" w:type="dxa"/>
            <w:tcBorders>
              <w:left w:val="single" w:sz="8" w:space="0" w:color="auto"/>
              <w:bottom w:val="single" w:sz="8" w:space="0" w:color="auto"/>
              <w:right w:val="single" w:sz="8" w:space="0" w:color="auto"/>
            </w:tcBorders>
            <w:vAlign w:val="bottom"/>
          </w:tcPr>
          <w:p w:rsidR="00F5189C" w:rsidRPr="004158D7" w:rsidRDefault="00F5189C" w:rsidP="00AD71AE"/>
        </w:tc>
        <w:tc>
          <w:tcPr>
            <w:tcW w:w="4801" w:type="dxa"/>
            <w:tcBorders>
              <w:bottom w:val="single" w:sz="8" w:space="0" w:color="auto"/>
              <w:right w:val="single" w:sz="8" w:space="0" w:color="auto"/>
            </w:tcBorders>
            <w:vAlign w:val="bottom"/>
          </w:tcPr>
          <w:p w:rsidR="00F5189C" w:rsidRPr="004158D7" w:rsidRDefault="00F5189C" w:rsidP="00AD71AE"/>
        </w:tc>
        <w:tc>
          <w:tcPr>
            <w:tcW w:w="891" w:type="dxa"/>
            <w:vMerge/>
            <w:tcBorders>
              <w:bottom w:val="single" w:sz="8" w:space="0" w:color="auto"/>
            </w:tcBorders>
            <w:vAlign w:val="bottom"/>
          </w:tcPr>
          <w:p w:rsidR="00F5189C" w:rsidRPr="004158D7" w:rsidRDefault="00F5189C" w:rsidP="00AD71AE"/>
        </w:tc>
        <w:tc>
          <w:tcPr>
            <w:tcW w:w="170" w:type="dxa"/>
            <w:tcBorders>
              <w:bottom w:val="single" w:sz="8" w:space="0" w:color="auto"/>
              <w:right w:val="single" w:sz="8" w:space="0" w:color="auto"/>
            </w:tcBorders>
            <w:vAlign w:val="bottom"/>
          </w:tcPr>
          <w:p w:rsidR="00F5189C" w:rsidRPr="004158D7" w:rsidRDefault="00F5189C" w:rsidP="00AD71AE"/>
        </w:tc>
        <w:tc>
          <w:tcPr>
            <w:tcW w:w="1357" w:type="dxa"/>
            <w:vMerge/>
            <w:tcBorders>
              <w:bottom w:val="single" w:sz="8" w:space="0" w:color="auto"/>
              <w:right w:val="single" w:sz="8" w:space="0" w:color="auto"/>
            </w:tcBorders>
            <w:vAlign w:val="bottom"/>
          </w:tcPr>
          <w:p w:rsidR="00F5189C" w:rsidRPr="004158D7" w:rsidRDefault="00F5189C" w:rsidP="00AD71AE"/>
        </w:tc>
        <w:tc>
          <w:tcPr>
            <w:tcW w:w="1657" w:type="dxa"/>
            <w:vMerge/>
            <w:tcBorders>
              <w:bottom w:val="single" w:sz="8" w:space="0" w:color="auto"/>
              <w:right w:val="single" w:sz="8" w:space="0" w:color="auto"/>
            </w:tcBorders>
            <w:vAlign w:val="bottom"/>
          </w:tcPr>
          <w:p w:rsidR="00F5189C" w:rsidRPr="004158D7" w:rsidRDefault="00F5189C" w:rsidP="00AD71AE"/>
        </w:tc>
        <w:tc>
          <w:tcPr>
            <w:tcW w:w="32" w:type="dxa"/>
            <w:vAlign w:val="bottom"/>
          </w:tcPr>
          <w:p w:rsidR="00F5189C" w:rsidRPr="004158D7" w:rsidRDefault="00F5189C" w:rsidP="00AD71AE"/>
        </w:tc>
      </w:tr>
      <w:tr w:rsidR="00F5189C" w:rsidRPr="004158D7" w:rsidTr="00AD71AE">
        <w:trPr>
          <w:trHeight w:val="266"/>
        </w:trPr>
        <w:tc>
          <w:tcPr>
            <w:tcW w:w="905" w:type="dxa"/>
            <w:tcBorders>
              <w:left w:val="single" w:sz="8" w:space="0" w:color="auto"/>
              <w:bottom w:val="single" w:sz="8" w:space="0" w:color="auto"/>
              <w:right w:val="single" w:sz="8" w:space="0" w:color="auto"/>
            </w:tcBorders>
            <w:vAlign w:val="bottom"/>
          </w:tcPr>
          <w:p w:rsidR="00F5189C" w:rsidRPr="004158D7" w:rsidRDefault="00F5189C" w:rsidP="00AD71AE">
            <w:pPr>
              <w:ind w:right="260"/>
              <w:jc w:val="right"/>
            </w:pPr>
            <w:r w:rsidRPr="004158D7">
              <w:t>1.</w:t>
            </w:r>
          </w:p>
        </w:tc>
        <w:tc>
          <w:tcPr>
            <w:tcW w:w="4801" w:type="dxa"/>
            <w:tcBorders>
              <w:bottom w:val="single" w:sz="8" w:space="0" w:color="auto"/>
              <w:right w:val="single" w:sz="8" w:space="0" w:color="auto"/>
            </w:tcBorders>
            <w:vAlign w:val="bottom"/>
          </w:tcPr>
          <w:p w:rsidR="00F5189C" w:rsidRPr="004158D7" w:rsidRDefault="00F5189C" w:rsidP="00AD71AE">
            <w:pPr>
              <w:ind w:left="100"/>
            </w:pPr>
            <w:r w:rsidRPr="004158D7">
              <w:rPr>
                <w:b/>
                <w:bCs/>
              </w:rPr>
              <w:t xml:space="preserve">Модуль 1 </w:t>
            </w:r>
            <w:r w:rsidRPr="004158D7">
              <w:rPr>
                <w:i/>
                <w:iCs/>
              </w:rPr>
              <w:t>«</w:t>
            </w:r>
            <w:r w:rsidRPr="004158D7">
              <w:rPr>
                <w:b/>
                <w:bCs/>
              </w:rPr>
              <w:t>Юный экскурсовод</w:t>
            </w:r>
            <w:r w:rsidRPr="004158D7">
              <w:rPr>
                <w:i/>
                <w:iCs/>
              </w:rPr>
              <w:t>»</w:t>
            </w:r>
          </w:p>
        </w:tc>
        <w:tc>
          <w:tcPr>
            <w:tcW w:w="891" w:type="dxa"/>
            <w:tcBorders>
              <w:bottom w:val="single" w:sz="8" w:space="0" w:color="auto"/>
            </w:tcBorders>
            <w:vAlign w:val="bottom"/>
          </w:tcPr>
          <w:p w:rsidR="00F5189C" w:rsidRPr="004158D7" w:rsidRDefault="00F5189C" w:rsidP="00AD71AE">
            <w:pPr>
              <w:jc w:val="center"/>
              <w:rPr>
                <w:b/>
              </w:rPr>
            </w:pPr>
            <w:r w:rsidRPr="004158D7">
              <w:rPr>
                <w:b/>
              </w:rPr>
              <w:t>68</w:t>
            </w:r>
          </w:p>
        </w:tc>
        <w:tc>
          <w:tcPr>
            <w:tcW w:w="170" w:type="dxa"/>
            <w:tcBorders>
              <w:bottom w:val="single" w:sz="8" w:space="0" w:color="auto"/>
              <w:right w:val="single" w:sz="8" w:space="0" w:color="auto"/>
            </w:tcBorders>
            <w:vAlign w:val="bottom"/>
          </w:tcPr>
          <w:p w:rsidR="00F5189C" w:rsidRPr="004158D7" w:rsidRDefault="00F5189C" w:rsidP="00AD71AE">
            <w:pPr>
              <w:rPr>
                <w:b/>
              </w:rPr>
            </w:pPr>
          </w:p>
        </w:tc>
        <w:tc>
          <w:tcPr>
            <w:tcW w:w="1357" w:type="dxa"/>
            <w:tcBorders>
              <w:bottom w:val="single" w:sz="8" w:space="0" w:color="auto"/>
              <w:right w:val="single" w:sz="8" w:space="0" w:color="auto"/>
            </w:tcBorders>
          </w:tcPr>
          <w:p w:rsidR="00F5189C" w:rsidRPr="004158D7" w:rsidRDefault="00F5189C" w:rsidP="00AD71AE">
            <w:pPr>
              <w:pStyle w:val="ac"/>
              <w:ind w:right="-144"/>
              <w:jc w:val="center"/>
              <w:rPr>
                <w:b/>
              </w:rPr>
            </w:pPr>
            <w:r w:rsidRPr="004158D7">
              <w:rPr>
                <w:b/>
              </w:rPr>
              <w:t>31</w:t>
            </w:r>
          </w:p>
        </w:tc>
        <w:tc>
          <w:tcPr>
            <w:tcW w:w="1657" w:type="dxa"/>
            <w:tcBorders>
              <w:bottom w:val="single" w:sz="8" w:space="0" w:color="auto"/>
              <w:right w:val="single" w:sz="8" w:space="0" w:color="auto"/>
            </w:tcBorders>
          </w:tcPr>
          <w:p w:rsidR="00F5189C" w:rsidRPr="004158D7" w:rsidRDefault="009518CE" w:rsidP="00AD71AE">
            <w:pPr>
              <w:pStyle w:val="ac"/>
              <w:ind w:right="-144"/>
              <w:jc w:val="center"/>
              <w:rPr>
                <w:b/>
              </w:rPr>
            </w:pPr>
            <w:r w:rsidRPr="004158D7">
              <w:rPr>
                <w:b/>
              </w:rPr>
              <w:t>37</w:t>
            </w:r>
          </w:p>
        </w:tc>
        <w:tc>
          <w:tcPr>
            <w:tcW w:w="32" w:type="dxa"/>
            <w:vAlign w:val="bottom"/>
          </w:tcPr>
          <w:p w:rsidR="00F5189C" w:rsidRPr="004158D7" w:rsidRDefault="00F5189C"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1.1</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Вводное занятие.</w:t>
            </w:r>
          </w:p>
        </w:tc>
        <w:tc>
          <w:tcPr>
            <w:tcW w:w="891" w:type="dxa"/>
            <w:tcBorders>
              <w:bottom w:val="single" w:sz="8" w:space="0" w:color="auto"/>
            </w:tcBorders>
          </w:tcPr>
          <w:p w:rsidR="009518CE" w:rsidRPr="004158D7" w:rsidRDefault="009518C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rPr>
                <w:lang w:val="en-US"/>
              </w:rPr>
            </w:pPr>
            <w:r w:rsidRPr="004158D7">
              <w:rPr>
                <w:lang w:val="en-US"/>
              </w:rPr>
              <w:t>1.2</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Основные понятия и термины музееведения.</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lastRenderedPageBreak/>
              <w:t>1.3</w:t>
            </w:r>
          </w:p>
        </w:tc>
        <w:tc>
          <w:tcPr>
            <w:tcW w:w="4801" w:type="dxa"/>
            <w:tcBorders>
              <w:bottom w:val="single" w:sz="8" w:space="0" w:color="auto"/>
              <w:right w:val="single" w:sz="8" w:space="0" w:color="auto"/>
            </w:tcBorders>
          </w:tcPr>
          <w:p w:rsidR="009518CE" w:rsidRPr="004158D7" w:rsidRDefault="009518CE" w:rsidP="00AD71AE">
            <w:pPr>
              <w:pStyle w:val="ac"/>
              <w:jc w:val="both"/>
            </w:pPr>
            <w:r w:rsidRPr="004158D7">
              <w:t>История развития экскурсионного дела в России.</w:t>
            </w:r>
          </w:p>
        </w:tc>
        <w:tc>
          <w:tcPr>
            <w:tcW w:w="891" w:type="dxa"/>
            <w:tcBorders>
              <w:bottom w:val="single" w:sz="8" w:space="0" w:color="auto"/>
            </w:tcBorders>
          </w:tcPr>
          <w:p w:rsidR="009518CE" w:rsidRPr="004158D7" w:rsidRDefault="009518C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1.4</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Музейная сеть и квалификация.</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1.5</w:t>
            </w: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t>Школьные музеи. Профили и задачи школьных музеев.</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1.6</w:t>
            </w: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t>Документация музея.</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1.7</w:t>
            </w: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t>Музейная экспозиция и её виды.</w:t>
            </w:r>
          </w:p>
        </w:tc>
        <w:tc>
          <w:tcPr>
            <w:tcW w:w="891" w:type="dxa"/>
            <w:tcBorders>
              <w:bottom w:val="single" w:sz="8" w:space="0" w:color="auto"/>
            </w:tcBorders>
          </w:tcPr>
          <w:p w:rsidR="009518CE" w:rsidRPr="004158D7" w:rsidRDefault="009518C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4</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1.8</w:t>
            </w: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t>Фонды музея.</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1.9</w:t>
            </w: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t>Выставочная деятельность музея.</w:t>
            </w:r>
          </w:p>
        </w:tc>
        <w:tc>
          <w:tcPr>
            <w:tcW w:w="891" w:type="dxa"/>
            <w:tcBorders>
              <w:bottom w:val="single" w:sz="8" w:space="0" w:color="auto"/>
            </w:tcBorders>
          </w:tcPr>
          <w:p w:rsidR="009518CE" w:rsidRPr="004158D7" w:rsidRDefault="009518C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4</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1.10</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Экскурсовод – профессия.</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1.11</w:t>
            </w:r>
          </w:p>
        </w:tc>
        <w:tc>
          <w:tcPr>
            <w:tcW w:w="4801" w:type="dxa"/>
            <w:tcBorders>
              <w:bottom w:val="single" w:sz="8" w:space="0" w:color="auto"/>
              <w:right w:val="single" w:sz="8" w:space="0" w:color="auto"/>
            </w:tcBorders>
          </w:tcPr>
          <w:p w:rsidR="009518CE" w:rsidRPr="004158D7" w:rsidRDefault="009518CE" w:rsidP="00AD71AE">
            <w:pPr>
              <w:pStyle w:val="ac"/>
              <w:jc w:val="both"/>
            </w:pPr>
            <w:r w:rsidRPr="004158D7">
              <w:t>Экскурсия как основная форма образовательной деятельности.</w:t>
            </w:r>
          </w:p>
        </w:tc>
        <w:tc>
          <w:tcPr>
            <w:tcW w:w="891" w:type="dxa"/>
            <w:tcBorders>
              <w:bottom w:val="single" w:sz="8" w:space="0" w:color="auto"/>
            </w:tcBorders>
          </w:tcPr>
          <w:p w:rsidR="009518CE" w:rsidRPr="004158D7" w:rsidRDefault="009518C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4</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1.12</w:t>
            </w:r>
          </w:p>
        </w:tc>
        <w:tc>
          <w:tcPr>
            <w:tcW w:w="4801" w:type="dxa"/>
            <w:tcBorders>
              <w:bottom w:val="single" w:sz="8" w:space="0" w:color="auto"/>
              <w:right w:val="single" w:sz="8" w:space="0" w:color="auto"/>
            </w:tcBorders>
          </w:tcPr>
          <w:p w:rsidR="009518CE" w:rsidRPr="004158D7" w:rsidRDefault="009518CE" w:rsidP="00AD71AE">
            <w:pPr>
              <w:pStyle w:val="ac"/>
              <w:jc w:val="both"/>
            </w:pPr>
            <w:r w:rsidRPr="004158D7">
              <w:t>Подготовка к проведению экскурсии. Индивидуальная работа.</w:t>
            </w:r>
          </w:p>
        </w:tc>
        <w:tc>
          <w:tcPr>
            <w:tcW w:w="891" w:type="dxa"/>
            <w:tcBorders>
              <w:bottom w:val="single" w:sz="8" w:space="0" w:color="auto"/>
            </w:tcBorders>
          </w:tcPr>
          <w:p w:rsidR="009518CE" w:rsidRPr="004158D7" w:rsidRDefault="009518C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1.13</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Классификация экскурсий по содержанию.</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Объекты образовательных экскурсий.</w:t>
            </w:r>
          </w:p>
        </w:tc>
        <w:tc>
          <w:tcPr>
            <w:tcW w:w="891" w:type="dxa"/>
            <w:tcBorders>
              <w:bottom w:val="single" w:sz="8" w:space="0" w:color="auto"/>
            </w:tcBorders>
          </w:tcPr>
          <w:p w:rsidR="009518CE" w:rsidRPr="004158D7" w:rsidRDefault="009518C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4</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rPr>
                <w:bCs/>
              </w:rPr>
              <w:t>Сбор материалов для музея, для ведения экскурсии.</w:t>
            </w:r>
          </w:p>
        </w:tc>
        <w:tc>
          <w:tcPr>
            <w:tcW w:w="891" w:type="dxa"/>
            <w:tcBorders>
              <w:bottom w:val="single" w:sz="8" w:space="0" w:color="auto"/>
            </w:tcBorders>
          </w:tcPr>
          <w:p w:rsidR="009518CE" w:rsidRPr="004158D7" w:rsidRDefault="009518C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4</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 xml:space="preserve">Аттестация </w:t>
            </w:r>
            <w:proofErr w:type="gramStart"/>
            <w:r w:rsidRPr="004158D7">
              <w:t>обучающихся</w:t>
            </w:r>
            <w:proofErr w:type="gramEnd"/>
            <w:r w:rsidRPr="004158D7">
              <w:t>.</w:t>
            </w:r>
          </w:p>
        </w:tc>
        <w:tc>
          <w:tcPr>
            <w:tcW w:w="891" w:type="dxa"/>
            <w:tcBorders>
              <w:bottom w:val="single" w:sz="8" w:space="0" w:color="auto"/>
            </w:tcBorders>
          </w:tcPr>
          <w:p w:rsidR="009518CE" w:rsidRPr="004158D7" w:rsidRDefault="009518C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1</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1</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p>
        </w:tc>
        <w:tc>
          <w:tcPr>
            <w:tcW w:w="4801" w:type="dxa"/>
            <w:tcBorders>
              <w:bottom w:val="single" w:sz="8" w:space="0" w:color="auto"/>
              <w:right w:val="single" w:sz="8" w:space="0" w:color="auto"/>
            </w:tcBorders>
          </w:tcPr>
          <w:p w:rsidR="009518CE" w:rsidRPr="004158D7" w:rsidRDefault="009518CE" w:rsidP="00AD71AE">
            <w:pPr>
              <w:pStyle w:val="ac"/>
              <w:ind w:right="-144"/>
              <w:rPr>
                <w:color w:val="FF0000"/>
              </w:rPr>
            </w:pPr>
            <w:r w:rsidRPr="004158D7">
              <w:t>Итоговое занятие.</w:t>
            </w:r>
          </w:p>
        </w:tc>
        <w:tc>
          <w:tcPr>
            <w:tcW w:w="891" w:type="dxa"/>
            <w:tcBorders>
              <w:bottom w:val="single" w:sz="8" w:space="0" w:color="auto"/>
            </w:tcBorders>
          </w:tcPr>
          <w:p w:rsidR="009518CE" w:rsidRPr="004158D7" w:rsidRDefault="009518C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w:t>
            </w:r>
          </w:p>
        </w:tc>
        <w:tc>
          <w:tcPr>
            <w:tcW w:w="32" w:type="dxa"/>
            <w:vAlign w:val="bottom"/>
          </w:tcPr>
          <w:p w:rsidR="009518CE" w:rsidRPr="004158D7" w:rsidRDefault="009518CE" w:rsidP="00AD71AE"/>
        </w:tc>
      </w:tr>
      <w:tr w:rsidR="00F5189C" w:rsidRPr="004158D7" w:rsidTr="00AD71AE">
        <w:trPr>
          <w:trHeight w:val="266"/>
        </w:trPr>
        <w:tc>
          <w:tcPr>
            <w:tcW w:w="905" w:type="dxa"/>
            <w:tcBorders>
              <w:left w:val="single" w:sz="8" w:space="0" w:color="auto"/>
              <w:bottom w:val="single" w:sz="8" w:space="0" w:color="auto"/>
              <w:right w:val="single" w:sz="8" w:space="0" w:color="auto"/>
            </w:tcBorders>
            <w:vAlign w:val="bottom"/>
          </w:tcPr>
          <w:p w:rsidR="00F5189C" w:rsidRPr="004158D7" w:rsidRDefault="00F5189C" w:rsidP="00AD71AE">
            <w:pPr>
              <w:ind w:right="260"/>
              <w:jc w:val="right"/>
            </w:pPr>
            <w:r w:rsidRPr="004158D7">
              <w:t xml:space="preserve">2. </w:t>
            </w:r>
          </w:p>
        </w:tc>
        <w:tc>
          <w:tcPr>
            <w:tcW w:w="4801" w:type="dxa"/>
            <w:tcBorders>
              <w:bottom w:val="single" w:sz="8" w:space="0" w:color="auto"/>
              <w:right w:val="single" w:sz="8" w:space="0" w:color="auto"/>
            </w:tcBorders>
          </w:tcPr>
          <w:p w:rsidR="00F5189C" w:rsidRPr="004158D7" w:rsidRDefault="00F5189C" w:rsidP="00AD71AE">
            <w:pPr>
              <w:keepNext/>
              <w:keepLines/>
              <w:contextualSpacing/>
              <w:jc w:val="center"/>
              <w:outlineLvl w:val="2"/>
              <w:rPr>
                <w:rFonts w:eastAsia="Arial Unicode MS"/>
                <w:b/>
                <w:lang w:eastAsia="en-US"/>
              </w:rPr>
            </w:pPr>
            <w:r w:rsidRPr="004158D7">
              <w:rPr>
                <w:rFonts w:eastAsia="Arial Unicode MS"/>
                <w:b/>
              </w:rPr>
              <w:t>Модуль 2 «</w:t>
            </w:r>
            <w:r w:rsidR="009518CE" w:rsidRPr="004158D7">
              <w:rPr>
                <w:b/>
                <w:bCs/>
              </w:rPr>
              <w:t>Исследовательский проект</w:t>
            </w:r>
            <w:r w:rsidRPr="004158D7">
              <w:rPr>
                <w:rFonts w:eastAsia="Arial Unicode MS"/>
                <w:b/>
              </w:rPr>
              <w:t>»</w:t>
            </w:r>
          </w:p>
        </w:tc>
        <w:tc>
          <w:tcPr>
            <w:tcW w:w="891" w:type="dxa"/>
            <w:tcBorders>
              <w:bottom w:val="single" w:sz="8" w:space="0" w:color="auto"/>
            </w:tcBorders>
            <w:vAlign w:val="bottom"/>
          </w:tcPr>
          <w:p w:rsidR="00F5189C" w:rsidRPr="004158D7" w:rsidRDefault="00F5189C" w:rsidP="00AD71AE">
            <w:pPr>
              <w:jc w:val="center"/>
              <w:rPr>
                <w:b/>
                <w:bCs/>
                <w:w w:val="99"/>
              </w:rPr>
            </w:pPr>
            <w:r w:rsidRPr="004158D7">
              <w:rPr>
                <w:b/>
                <w:bCs/>
                <w:w w:val="99"/>
              </w:rPr>
              <w:t>100</w:t>
            </w:r>
          </w:p>
        </w:tc>
        <w:tc>
          <w:tcPr>
            <w:tcW w:w="170" w:type="dxa"/>
            <w:tcBorders>
              <w:bottom w:val="single" w:sz="8" w:space="0" w:color="auto"/>
              <w:right w:val="single" w:sz="8" w:space="0" w:color="auto"/>
            </w:tcBorders>
            <w:vAlign w:val="bottom"/>
          </w:tcPr>
          <w:p w:rsidR="00F5189C" w:rsidRPr="004158D7" w:rsidRDefault="00F5189C" w:rsidP="00AD71AE">
            <w:pPr>
              <w:rPr>
                <w:b/>
              </w:rPr>
            </w:pPr>
          </w:p>
        </w:tc>
        <w:tc>
          <w:tcPr>
            <w:tcW w:w="1357" w:type="dxa"/>
            <w:tcBorders>
              <w:bottom w:val="single" w:sz="8" w:space="0" w:color="auto"/>
              <w:right w:val="single" w:sz="8" w:space="0" w:color="auto"/>
            </w:tcBorders>
            <w:vAlign w:val="bottom"/>
          </w:tcPr>
          <w:p w:rsidR="00F5189C" w:rsidRPr="004158D7" w:rsidRDefault="009518CE" w:rsidP="00AD71AE">
            <w:pPr>
              <w:jc w:val="center"/>
              <w:rPr>
                <w:b/>
                <w:w w:val="99"/>
              </w:rPr>
            </w:pPr>
            <w:r w:rsidRPr="004158D7">
              <w:rPr>
                <w:b/>
                <w:w w:val="99"/>
              </w:rPr>
              <w:t>24</w:t>
            </w:r>
          </w:p>
        </w:tc>
        <w:tc>
          <w:tcPr>
            <w:tcW w:w="1657" w:type="dxa"/>
            <w:tcBorders>
              <w:bottom w:val="single" w:sz="8" w:space="0" w:color="auto"/>
              <w:right w:val="single" w:sz="8" w:space="0" w:color="auto"/>
            </w:tcBorders>
            <w:vAlign w:val="bottom"/>
          </w:tcPr>
          <w:p w:rsidR="00F5189C" w:rsidRPr="004158D7" w:rsidRDefault="009518CE" w:rsidP="00AD71AE">
            <w:pPr>
              <w:jc w:val="center"/>
              <w:rPr>
                <w:b/>
                <w:w w:val="99"/>
              </w:rPr>
            </w:pPr>
            <w:r w:rsidRPr="004158D7">
              <w:rPr>
                <w:b/>
                <w:w w:val="99"/>
              </w:rPr>
              <w:t>76</w:t>
            </w:r>
          </w:p>
        </w:tc>
        <w:tc>
          <w:tcPr>
            <w:tcW w:w="32" w:type="dxa"/>
            <w:vAlign w:val="bottom"/>
          </w:tcPr>
          <w:p w:rsidR="00F5189C" w:rsidRPr="004158D7" w:rsidRDefault="00F5189C"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2.1</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Вводное занятие.</w:t>
            </w:r>
          </w:p>
        </w:tc>
        <w:tc>
          <w:tcPr>
            <w:tcW w:w="891" w:type="dxa"/>
            <w:tcBorders>
              <w:bottom w:val="single" w:sz="8" w:space="0" w:color="auto"/>
            </w:tcBorders>
          </w:tcPr>
          <w:p w:rsidR="009518CE" w:rsidRPr="004158D7" w:rsidRDefault="009518C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2.2</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Технология подготовки экскурсии.</w:t>
            </w:r>
          </w:p>
        </w:tc>
        <w:tc>
          <w:tcPr>
            <w:tcW w:w="891" w:type="dxa"/>
            <w:tcBorders>
              <w:bottom w:val="single" w:sz="8" w:space="0" w:color="auto"/>
            </w:tcBorders>
          </w:tcPr>
          <w:p w:rsidR="009518CE" w:rsidRPr="004158D7" w:rsidRDefault="009518CE" w:rsidP="00AD71AE">
            <w:pPr>
              <w:pStyle w:val="ac"/>
              <w:ind w:right="-144"/>
              <w:jc w:val="center"/>
            </w:pPr>
            <w:r w:rsidRPr="004158D7">
              <w:t>8</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6</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2.3</w:t>
            </w:r>
          </w:p>
        </w:tc>
        <w:tc>
          <w:tcPr>
            <w:tcW w:w="4801" w:type="dxa"/>
            <w:tcBorders>
              <w:bottom w:val="single" w:sz="8" w:space="0" w:color="auto"/>
              <w:right w:val="single" w:sz="8" w:space="0" w:color="auto"/>
            </w:tcBorders>
          </w:tcPr>
          <w:p w:rsidR="009518CE" w:rsidRPr="004158D7" w:rsidRDefault="009518CE" w:rsidP="00AD71AE">
            <w:pPr>
              <w:pStyle w:val="ac"/>
              <w:jc w:val="both"/>
            </w:pPr>
            <w:r w:rsidRPr="004158D7">
              <w:t>Техника ведения экскурсии.</w:t>
            </w:r>
          </w:p>
        </w:tc>
        <w:tc>
          <w:tcPr>
            <w:tcW w:w="891" w:type="dxa"/>
            <w:tcBorders>
              <w:bottom w:val="single" w:sz="8" w:space="0" w:color="auto"/>
            </w:tcBorders>
          </w:tcPr>
          <w:p w:rsidR="009518CE" w:rsidRPr="004158D7" w:rsidRDefault="009518CE" w:rsidP="00AD71AE">
            <w:pPr>
              <w:pStyle w:val="ac"/>
              <w:ind w:right="-144"/>
              <w:jc w:val="center"/>
            </w:pPr>
            <w:r w:rsidRPr="004158D7">
              <w:t>10</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8</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2.4</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Специфика показа.</w:t>
            </w:r>
          </w:p>
        </w:tc>
        <w:tc>
          <w:tcPr>
            <w:tcW w:w="891" w:type="dxa"/>
            <w:tcBorders>
              <w:bottom w:val="single" w:sz="8" w:space="0" w:color="auto"/>
            </w:tcBorders>
          </w:tcPr>
          <w:p w:rsidR="009518CE" w:rsidRPr="004158D7" w:rsidRDefault="009518CE" w:rsidP="00AD71AE">
            <w:pPr>
              <w:pStyle w:val="ac"/>
              <w:ind w:right="-144"/>
              <w:jc w:val="center"/>
            </w:pPr>
            <w:r w:rsidRPr="004158D7">
              <w:t>10</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8</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2.5</w:t>
            </w: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t>Рассказ в экскурсии.</w:t>
            </w:r>
          </w:p>
        </w:tc>
        <w:tc>
          <w:tcPr>
            <w:tcW w:w="891" w:type="dxa"/>
            <w:tcBorders>
              <w:bottom w:val="single" w:sz="8" w:space="0" w:color="auto"/>
            </w:tcBorders>
          </w:tcPr>
          <w:p w:rsidR="009518CE" w:rsidRPr="004158D7" w:rsidRDefault="009518CE" w:rsidP="00AD71AE">
            <w:pPr>
              <w:pStyle w:val="ac"/>
              <w:ind w:right="-144"/>
              <w:jc w:val="center"/>
            </w:pPr>
            <w:r w:rsidRPr="004158D7">
              <w:t>10</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8</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2.6</w:t>
            </w:r>
          </w:p>
        </w:tc>
        <w:tc>
          <w:tcPr>
            <w:tcW w:w="4801" w:type="dxa"/>
            <w:tcBorders>
              <w:bottom w:val="single" w:sz="8" w:space="0" w:color="auto"/>
              <w:right w:val="single" w:sz="8" w:space="0" w:color="auto"/>
            </w:tcBorders>
          </w:tcPr>
          <w:p w:rsidR="009518CE" w:rsidRPr="004158D7" w:rsidRDefault="009518CE" w:rsidP="00AD71AE">
            <w:pPr>
              <w:pStyle w:val="ac"/>
              <w:ind w:right="-113"/>
              <w:jc w:val="both"/>
            </w:pPr>
            <w:r w:rsidRPr="004158D7">
              <w:t>Понятие и особенности исследовательского проекта.</w:t>
            </w:r>
          </w:p>
        </w:tc>
        <w:tc>
          <w:tcPr>
            <w:tcW w:w="891" w:type="dxa"/>
            <w:tcBorders>
              <w:bottom w:val="single" w:sz="8" w:space="0" w:color="auto"/>
            </w:tcBorders>
          </w:tcPr>
          <w:p w:rsidR="009518CE" w:rsidRPr="004158D7" w:rsidRDefault="009518CE" w:rsidP="00AD71AE">
            <w:pPr>
              <w:pStyle w:val="ac"/>
              <w:ind w:right="-144"/>
              <w:jc w:val="center"/>
            </w:pPr>
            <w:r w:rsidRPr="004158D7">
              <w:t>10</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8</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2.7</w:t>
            </w:r>
          </w:p>
        </w:tc>
        <w:tc>
          <w:tcPr>
            <w:tcW w:w="4801" w:type="dxa"/>
            <w:tcBorders>
              <w:bottom w:val="single" w:sz="8" w:space="0" w:color="auto"/>
              <w:right w:val="single" w:sz="8" w:space="0" w:color="auto"/>
            </w:tcBorders>
          </w:tcPr>
          <w:p w:rsidR="009518CE" w:rsidRPr="004158D7" w:rsidRDefault="009518CE" w:rsidP="00AD71AE">
            <w:pPr>
              <w:pStyle w:val="ac"/>
              <w:ind w:right="-113"/>
              <w:jc w:val="both"/>
            </w:pPr>
            <w:r w:rsidRPr="004158D7">
              <w:t>Предмет, объект, задачи и методы исследования.</w:t>
            </w:r>
          </w:p>
        </w:tc>
        <w:tc>
          <w:tcPr>
            <w:tcW w:w="891" w:type="dxa"/>
            <w:tcBorders>
              <w:bottom w:val="single" w:sz="8" w:space="0" w:color="auto"/>
            </w:tcBorders>
          </w:tcPr>
          <w:p w:rsidR="009518CE" w:rsidRPr="004158D7" w:rsidRDefault="009518CE" w:rsidP="00AD71AE">
            <w:pPr>
              <w:pStyle w:val="ac"/>
              <w:ind w:right="-144"/>
              <w:jc w:val="center"/>
            </w:pPr>
            <w:r w:rsidRPr="004158D7">
              <w:t>10</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8</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2.8</w:t>
            </w:r>
          </w:p>
        </w:tc>
        <w:tc>
          <w:tcPr>
            <w:tcW w:w="4801" w:type="dxa"/>
            <w:tcBorders>
              <w:bottom w:val="single" w:sz="8" w:space="0" w:color="auto"/>
              <w:right w:val="single" w:sz="8" w:space="0" w:color="auto"/>
            </w:tcBorders>
          </w:tcPr>
          <w:p w:rsidR="009518CE" w:rsidRPr="004158D7" w:rsidRDefault="009518CE" w:rsidP="00AD71AE">
            <w:pPr>
              <w:pStyle w:val="ac"/>
              <w:ind w:right="-144"/>
              <w:jc w:val="both"/>
            </w:pPr>
            <w:r w:rsidRPr="004158D7">
              <w:t>Поиск и обработка информации.</w:t>
            </w:r>
          </w:p>
        </w:tc>
        <w:tc>
          <w:tcPr>
            <w:tcW w:w="891" w:type="dxa"/>
            <w:tcBorders>
              <w:bottom w:val="single" w:sz="8" w:space="0" w:color="auto"/>
            </w:tcBorders>
          </w:tcPr>
          <w:p w:rsidR="009518CE" w:rsidRPr="004158D7" w:rsidRDefault="009518CE" w:rsidP="00AD71AE">
            <w:pPr>
              <w:pStyle w:val="ac"/>
              <w:ind w:right="-144"/>
              <w:jc w:val="center"/>
            </w:pPr>
            <w:r w:rsidRPr="004158D7">
              <w:t>12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10</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2.9</w:t>
            </w:r>
          </w:p>
        </w:tc>
        <w:tc>
          <w:tcPr>
            <w:tcW w:w="4801" w:type="dxa"/>
            <w:tcBorders>
              <w:bottom w:val="single" w:sz="8" w:space="0" w:color="auto"/>
              <w:right w:val="single" w:sz="8" w:space="0" w:color="auto"/>
            </w:tcBorders>
          </w:tcPr>
          <w:p w:rsidR="009518CE" w:rsidRPr="004158D7" w:rsidRDefault="009518CE" w:rsidP="00AD71AE">
            <w:pPr>
              <w:pStyle w:val="ac"/>
              <w:jc w:val="both"/>
            </w:pPr>
            <w:r w:rsidRPr="004158D7">
              <w:t>Аналитическая работа над собранными фактами.</w:t>
            </w:r>
          </w:p>
        </w:tc>
        <w:tc>
          <w:tcPr>
            <w:tcW w:w="891" w:type="dxa"/>
            <w:tcBorders>
              <w:bottom w:val="single" w:sz="8" w:space="0" w:color="auto"/>
            </w:tcBorders>
          </w:tcPr>
          <w:p w:rsidR="009518CE" w:rsidRPr="004158D7" w:rsidRDefault="009518CE" w:rsidP="00AD71AE">
            <w:pPr>
              <w:pStyle w:val="ac"/>
              <w:ind w:right="-144"/>
              <w:jc w:val="center"/>
            </w:pPr>
            <w:r w:rsidRPr="004158D7">
              <w:t>22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4</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18</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2.10</w:t>
            </w:r>
          </w:p>
        </w:tc>
        <w:tc>
          <w:tcPr>
            <w:tcW w:w="4801" w:type="dxa"/>
            <w:tcBorders>
              <w:bottom w:val="single" w:sz="8" w:space="0" w:color="auto"/>
              <w:right w:val="single" w:sz="8" w:space="0" w:color="auto"/>
            </w:tcBorders>
          </w:tcPr>
          <w:p w:rsidR="009518CE" w:rsidRPr="004158D7" w:rsidRDefault="009518CE" w:rsidP="00AD71AE">
            <w:pPr>
              <w:pStyle w:val="ac"/>
              <w:ind w:right="-144"/>
            </w:pPr>
            <w:r w:rsidRPr="004158D7">
              <w:t xml:space="preserve">Аттестация </w:t>
            </w:r>
            <w:proofErr w:type="gramStart"/>
            <w:r w:rsidRPr="004158D7">
              <w:t>обучающихся</w:t>
            </w:r>
            <w:proofErr w:type="gramEnd"/>
            <w:r w:rsidRPr="004158D7">
              <w:t>.</w:t>
            </w:r>
          </w:p>
        </w:tc>
        <w:tc>
          <w:tcPr>
            <w:tcW w:w="891" w:type="dxa"/>
            <w:tcBorders>
              <w:bottom w:val="single" w:sz="8" w:space="0" w:color="auto"/>
            </w:tcBorders>
          </w:tcPr>
          <w:p w:rsidR="009518CE" w:rsidRPr="004158D7" w:rsidRDefault="009518C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32" w:type="dxa"/>
            <w:vAlign w:val="bottom"/>
          </w:tcPr>
          <w:p w:rsidR="009518CE" w:rsidRPr="004158D7" w:rsidRDefault="009518CE" w:rsidP="00AD71AE"/>
        </w:tc>
      </w:tr>
      <w:tr w:rsidR="009518C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518CE" w:rsidRPr="004158D7" w:rsidRDefault="009518CE" w:rsidP="00AD71AE">
            <w:pPr>
              <w:ind w:right="260"/>
              <w:jc w:val="right"/>
            </w:pPr>
            <w:r w:rsidRPr="004158D7">
              <w:t>2.11</w:t>
            </w:r>
          </w:p>
        </w:tc>
        <w:tc>
          <w:tcPr>
            <w:tcW w:w="4801" w:type="dxa"/>
            <w:tcBorders>
              <w:bottom w:val="single" w:sz="8" w:space="0" w:color="auto"/>
              <w:right w:val="single" w:sz="8" w:space="0" w:color="auto"/>
            </w:tcBorders>
          </w:tcPr>
          <w:p w:rsidR="009518CE" w:rsidRPr="004158D7" w:rsidRDefault="009518CE" w:rsidP="00AD71AE">
            <w:pPr>
              <w:pStyle w:val="ac"/>
              <w:ind w:right="-144"/>
              <w:rPr>
                <w:color w:val="FF0000"/>
              </w:rPr>
            </w:pPr>
            <w:r w:rsidRPr="004158D7">
              <w:t>Итоговое занятие.</w:t>
            </w:r>
          </w:p>
        </w:tc>
        <w:tc>
          <w:tcPr>
            <w:tcW w:w="891" w:type="dxa"/>
            <w:tcBorders>
              <w:bottom w:val="single" w:sz="8" w:space="0" w:color="auto"/>
            </w:tcBorders>
          </w:tcPr>
          <w:p w:rsidR="009518CE" w:rsidRPr="004158D7" w:rsidRDefault="009518C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518CE" w:rsidRPr="004158D7" w:rsidRDefault="009518CE" w:rsidP="00AD71AE"/>
        </w:tc>
        <w:tc>
          <w:tcPr>
            <w:tcW w:w="1357" w:type="dxa"/>
            <w:tcBorders>
              <w:bottom w:val="single" w:sz="8" w:space="0" w:color="auto"/>
              <w:right w:val="single" w:sz="8" w:space="0" w:color="auto"/>
            </w:tcBorders>
          </w:tcPr>
          <w:p w:rsidR="009518CE" w:rsidRPr="004158D7" w:rsidRDefault="009518CE" w:rsidP="00AD71AE">
            <w:pPr>
              <w:pStyle w:val="ac"/>
              <w:ind w:right="-144"/>
              <w:jc w:val="center"/>
            </w:pPr>
            <w:r w:rsidRPr="004158D7">
              <w:t>2</w:t>
            </w:r>
          </w:p>
        </w:tc>
        <w:tc>
          <w:tcPr>
            <w:tcW w:w="1657" w:type="dxa"/>
            <w:tcBorders>
              <w:bottom w:val="single" w:sz="8" w:space="0" w:color="auto"/>
              <w:right w:val="single" w:sz="8" w:space="0" w:color="auto"/>
            </w:tcBorders>
          </w:tcPr>
          <w:p w:rsidR="009518CE" w:rsidRPr="004158D7" w:rsidRDefault="009518CE" w:rsidP="00AD71AE">
            <w:pPr>
              <w:pStyle w:val="ac"/>
              <w:ind w:right="-144"/>
              <w:jc w:val="center"/>
            </w:pPr>
            <w:r w:rsidRPr="004158D7">
              <w:t>-</w:t>
            </w:r>
          </w:p>
        </w:tc>
        <w:tc>
          <w:tcPr>
            <w:tcW w:w="32" w:type="dxa"/>
            <w:vAlign w:val="bottom"/>
          </w:tcPr>
          <w:p w:rsidR="009518CE" w:rsidRPr="004158D7" w:rsidRDefault="009518CE" w:rsidP="00AD71AE"/>
        </w:tc>
      </w:tr>
      <w:tr w:rsidR="00F5189C" w:rsidRPr="004158D7" w:rsidTr="00AD71AE">
        <w:trPr>
          <w:trHeight w:val="266"/>
        </w:trPr>
        <w:tc>
          <w:tcPr>
            <w:tcW w:w="905" w:type="dxa"/>
            <w:tcBorders>
              <w:left w:val="single" w:sz="8" w:space="0" w:color="auto"/>
              <w:bottom w:val="single" w:sz="8" w:space="0" w:color="auto"/>
              <w:right w:val="single" w:sz="8" w:space="0" w:color="auto"/>
            </w:tcBorders>
            <w:vAlign w:val="bottom"/>
          </w:tcPr>
          <w:p w:rsidR="00F5189C" w:rsidRPr="004158D7" w:rsidRDefault="00F5189C" w:rsidP="00AD71AE">
            <w:pPr>
              <w:ind w:right="260"/>
              <w:jc w:val="right"/>
            </w:pPr>
            <w:r w:rsidRPr="004158D7">
              <w:t>3.</w:t>
            </w:r>
          </w:p>
        </w:tc>
        <w:tc>
          <w:tcPr>
            <w:tcW w:w="4801" w:type="dxa"/>
            <w:tcBorders>
              <w:bottom w:val="single" w:sz="8" w:space="0" w:color="auto"/>
              <w:right w:val="single" w:sz="8" w:space="0" w:color="auto"/>
            </w:tcBorders>
          </w:tcPr>
          <w:p w:rsidR="00F5189C" w:rsidRPr="004158D7" w:rsidRDefault="00F5189C" w:rsidP="00AD71AE">
            <w:pPr>
              <w:keepNext/>
              <w:keepLines/>
              <w:contextualSpacing/>
              <w:jc w:val="center"/>
              <w:outlineLvl w:val="2"/>
              <w:rPr>
                <w:rFonts w:eastAsia="Arial Unicode MS"/>
                <w:b/>
                <w:lang w:eastAsia="en-US"/>
              </w:rPr>
            </w:pPr>
            <w:r w:rsidRPr="004158D7">
              <w:rPr>
                <w:b/>
              </w:rPr>
              <w:t>Модуль 3 «</w:t>
            </w:r>
            <w:r w:rsidR="009518CE" w:rsidRPr="004158D7">
              <w:rPr>
                <w:b/>
                <w:bCs/>
              </w:rPr>
              <w:t>Основы музейного дела</w:t>
            </w:r>
            <w:r w:rsidRPr="004158D7">
              <w:rPr>
                <w:b/>
              </w:rPr>
              <w:t>»</w:t>
            </w:r>
          </w:p>
        </w:tc>
        <w:tc>
          <w:tcPr>
            <w:tcW w:w="891" w:type="dxa"/>
            <w:tcBorders>
              <w:bottom w:val="single" w:sz="8" w:space="0" w:color="auto"/>
            </w:tcBorders>
            <w:vAlign w:val="bottom"/>
          </w:tcPr>
          <w:p w:rsidR="00F5189C" w:rsidRPr="004158D7" w:rsidRDefault="00F5189C" w:rsidP="00AD71AE">
            <w:pPr>
              <w:jc w:val="center"/>
              <w:rPr>
                <w:b/>
                <w:bCs/>
                <w:w w:val="99"/>
              </w:rPr>
            </w:pPr>
            <w:r w:rsidRPr="004158D7">
              <w:rPr>
                <w:b/>
                <w:bCs/>
                <w:w w:val="99"/>
              </w:rPr>
              <w:t>68</w:t>
            </w:r>
          </w:p>
        </w:tc>
        <w:tc>
          <w:tcPr>
            <w:tcW w:w="170" w:type="dxa"/>
            <w:tcBorders>
              <w:bottom w:val="single" w:sz="8" w:space="0" w:color="auto"/>
              <w:right w:val="single" w:sz="8" w:space="0" w:color="auto"/>
            </w:tcBorders>
            <w:vAlign w:val="bottom"/>
          </w:tcPr>
          <w:p w:rsidR="00F5189C" w:rsidRPr="004158D7" w:rsidRDefault="00F5189C" w:rsidP="00AD71AE">
            <w:pPr>
              <w:rPr>
                <w:b/>
              </w:rPr>
            </w:pPr>
          </w:p>
        </w:tc>
        <w:tc>
          <w:tcPr>
            <w:tcW w:w="1357" w:type="dxa"/>
            <w:tcBorders>
              <w:bottom w:val="single" w:sz="8" w:space="0" w:color="auto"/>
              <w:right w:val="single" w:sz="8" w:space="0" w:color="auto"/>
            </w:tcBorders>
            <w:vAlign w:val="bottom"/>
          </w:tcPr>
          <w:p w:rsidR="00F5189C" w:rsidRPr="004158D7" w:rsidRDefault="0094778E" w:rsidP="00AD71AE">
            <w:pPr>
              <w:jc w:val="center"/>
              <w:rPr>
                <w:b/>
                <w:w w:val="99"/>
              </w:rPr>
            </w:pPr>
            <w:r w:rsidRPr="004158D7">
              <w:rPr>
                <w:b/>
                <w:w w:val="99"/>
              </w:rPr>
              <w:t>29</w:t>
            </w:r>
          </w:p>
        </w:tc>
        <w:tc>
          <w:tcPr>
            <w:tcW w:w="1657" w:type="dxa"/>
            <w:tcBorders>
              <w:bottom w:val="single" w:sz="8" w:space="0" w:color="auto"/>
              <w:right w:val="single" w:sz="8" w:space="0" w:color="auto"/>
            </w:tcBorders>
            <w:vAlign w:val="bottom"/>
          </w:tcPr>
          <w:p w:rsidR="00F5189C" w:rsidRPr="004158D7" w:rsidRDefault="0094778E" w:rsidP="00AD71AE">
            <w:pPr>
              <w:jc w:val="center"/>
              <w:rPr>
                <w:b/>
                <w:w w:val="99"/>
              </w:rPr>
            </w:pPr>
            <w:r w:rsidRPr="004158D7">
              <w:rPr>
                <w:b/>
                <w:w w:val="99"/>
              </w:rPr>
              <w:t>39</w:t>
            </w:r>
          </w:p>
        </w:tc>
        <w:tc>
          <w:tcPr>
            <w:tcW w:w="32" w:type="dxa"/>
            <w:vAlign w:val="bottom"/>
          </w:tcPr>
          <w:p w:rsidR="00F5189C" w:rsidRPr="004158D7" w:rsidRDefault="00F5189C"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w:t>
            </w:r>
          </w:p>
        </w:tc>
        <w:tc>
          <w:tcPr>
            <w:tcW w:w="4801" w:type="dxa"/>
            <w:tcBorders>
              <w:bottom w:val="single" w:sz="8" w:space="0" w:color="auto"/>
              <w:right w:val="single" w:sz="8" w:space="0" w:color="auto"/>
            </w:tcBorders>
          </w:tcPr>
          <w:p w:rsidR="0094778E" w:rsidRPr="004158D7" w:rsidRDefault="0094778E" w:rsidP="00AD71AE">
            <w:pPr>
              <w:pStyle w:val="ac"/>
              <w:ind w:right="-144"/>
            </w:pPr>
            <w:r w:rsidRPr="004158D7">
              <w:t>Вводное занятие.</w:t>
            </w:r>
          </w:p>
        </w:tc>
        <w:tc>
          <w:tcPr>
            <w:tcW w:w="891" w:type="dxa"/>
            <w:tcBorders>
              <w:bottom w:val="single" w:sz="8" w:space="0" w:color="auto"/>
            </w:tcBorders>
          </w:tcPr>
          <w:p w:rsidR="0094778E" w:rsidRPr="004158D7" w:rsidRDefault="0094778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3.2</w:t>
            </w:r>
          </w:p>
        </w:tc>
        <w:tc>
          <w:tcPr>
            <w:tcW w:w="4801" w:type="dxa"/>
            <w:tcBorders>
              <w:bottom w:val="single" w:sz="8" w:space="0" w:color="auto"/>
              <w:right w:val="single" w:sz="8" w:space="0" w:color="auto"/>
            </w:tcBorders>
          </w:tcPr>
          <w:p w:rsidR="0094778E" w:rsidRPr="004158D7" w:rsidRDefault="0094778E" w:rsidP="00AD71AE">
            <w:pPr>
              <w:pStyle w:val="Default"/>
            </w:pPr>
            <w:r w:rsidRPr="004158D7">
              <w:rPr>
                <w:bCs/>
              </w:rPr>
              <w:t xml:space="preserve">Музей – хранитель наследия веков. </w:t>
            </w:r>
          </w:p>
        </w:tc>
        <w:tc>
          <w:tcPr>
            <w:tcW w:w="891" w:type="dxa"/>
            <w:tcBorders>
              <w:bottom w:val="single" w:sz="8" w:space="0" w:color="auto"/>
            </w:tcBorders>
          </w:tcPr>
          <w:p w:rsidR="0094778E" w:rsidRPr="004158D7" w:rsidRDefault="0094778E" w:rsidP="00AD71AE">
            <w:pPr>
              <w:pStyle w:val="Default"/>
              <w:jc w:val="center"/>
            </w:pPr>
            <w:r w:rsidRPr="004158D7">
              <w:rPr>
                <w:bCs/>
              </w:rPr>
              <w:t>32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Default"/>
              <w:jc w:val="center"/>
            </w:pPr>
            <w:r w:rsidRPr="004158D7">
              <w:rPr>
                <w:bCs/>
              </w:rPr>
              <w:t>12</w:t>
            </w:r>
          </w:p>
        </w:tc>
        <w:tc>
          <w:tcPr>
            <w:tcW w:w="1657" w:type="dxa"/>
            <w:tcBorders>
              <w:bottom w:val="single" w:sz="8" w:space="0" w:color="auto"/>
              <w:right w:val="single" w:sz="8" w:space="0" w:color="auto"/>
            </w:tcBorders>
          </w:tcPr>
          <w:p w:rsidR="0094778E" w:rsidRPr="004158D7" w:rsidRDefault="0094778E" w:rsidP="00AD71AE">
            <w:pPr>
              <w:pStyle w:val="Default"/>
              <w:jc w:val="center"/>
            </w:pPr>
            <w:r w:rsidRPr="004158D7">
              <w:rPr>
                <w:bCs/>
              </w:rPr>
              <w:t>20</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3.3</w:t>
            </w:r>
          </w:p>
        </w:tc>
        <w:tc>
          <w:tcPr>
            <w:tcW w:w="4801" w:type="dxa"/>
            <w:tcBorders>
              <w:bottom w:val="single" w:sz="8" w:space="0" w:color="auto"/>
              <w:right w:val="single" w:sz="8" w:space="0" w:color="auto"/>
            </w:tcBorders>
          </w:tcPr>
          <w:tbl>
            <w:tblPr>
              <w:tblW w:w="0" w:type="auto"/>
              <w:tblBorders>
                <w:top w:val="nil"/>
                <w:left w:val="nil"/>
                <w:bottom w:val="nil"/>
                <w:right w:val="nil"/>
              </w:tblBorders>
              <w:tblLayout w:type="fixed"/>
              <w:tblLook w:val="0000"/>
            </w:tblPr>
            <w:tblGrid>
              <w:gridCol w:w="5654"/>
            </w:tblGrid>
            <w:tr w:rsidR="0094778E" w:rsidRPr="004158D7" w:rsidTr="00AD71AE">
              <w:trPr>
                <w:trHeight w:val="247"/>
              </w:trPr>
              <w:tc>
                <w:tcPr>
                  <w:tcW w:w="5654" w:type="dxa"/>
                </w:tcPr>
                <w:p w:rsidR="0094778E" w:rsidRPr="004158D7" w:rsidRDefault="0094778E" w:rsidP="00AD71AE">
                  <w:pPr>
                    <w:pStyle w:val="Default"/>
                  </w:pPr>
                  <w:r w:rsidRPr="004158D7">
                    <w:t xml:space="preserve">Исторические предпосылки возникновения музеев. </w:t>
                  </w:r>
                </w:p>
              </w:tc>
            </w:tr>
          </w:tbl>
          <w:p w:rsidR="0094778E" w:rsidRPr="004158D7" w:rsidRDefault="0094778E" w:rsidP="00AD71AE">
            <w:pPr>
              <w:pStyle w:val="ac"/>
              <w:ind w:right="-144"/>
            </w:pPr>
          </w:p>
        </w:tc>
        <w:tc>
          <w:tcPr>
            <w:tcW w:w="891" w:type="dxa"/>
            <w:tcBorders>
              <w:bottom w:val="single" w:sz="8" w:space="0" w:color="auto"/>
            </w:tcBorders>
          </w:tcPr>
          <w:p w:rsidR="0094778E" w:rsidRPr="004158D7" w:rsidRDefault="0094778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4</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3.4</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jc w:val="both"/>
              <w:textAlignment w:val="baseline"/>
              <w:rPr>
                <w:color w:val="000000"/>
              </w:rPr>
            </w:pPr>
            <w:r w:rsidRPr="004158D7">
              <w:t>Фонды школьного музея.</w:t>
            </w:r>
          </w:p>
        </w:tc>
        <w:tc>
          <w:tcPr>
            <w:tcW w:w="891" w:type="dxa"/>
            <w:tcBorders>
              <w:bottom w:val="single" w:sz="8" w:space="0" w:color="auto"/>
            </w:tcBorders>
          </w:tcPr>
          <w:p w:rsidR="0094778E" w:rsidRPr="004158D7" w:rsidRDefault="0094778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4</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3.5</w:t>
            </w:r>
          </w:p>
        </w:tc>
        <w:tc>
          <w:tcPr>
            <w:tcW w:w="4801" w:type="dxa"/>
            <w:tcBorders>
              <w:bottom w:val="single" w:sz="8" w:space="0" w:color="auto"/>
              <w:right w:val="single" w:sz="8" w:space="0" w:color="auto"/>
            </w:tcBorders>
          </w:tcPr>
          <w:p w:rsidR="0094778E" w:rsidRPr="004158D7" w:rsidRDefault="0094778E" w:rsidP="00AD71AE">
            <w:pPr>
              <w:pStyle w:val="ac"/>
              <w:ind w:right="-144"/>
            </w:pPr>
            <w:r w:rsidRPr="004158D7">
              <w:t xml:space="preserve">Экспонат. Информационный потенциал музейного экспоната. </w:t>
            </w:r>
          </w:p>
        </w:tc>
        <w:tc>
          <w:tcPr>
            <w:tcW w:w="891" w:type="dxa"/>
            <w:tcBorders>
              <w:bottom w:val="single" w:sz="8" w:space="0" w:color="auto"/>
            </w:tcBorders>
          </w:tcPr>
          <w:p w:rsidR="0094778E" w:rsidRPr="004158D7" w:rsidRDefault="0094778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4</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3.6</w:t>
            </w:r>
          </w:p>
        </w:tc>
        <w:tc>
          <w:tcPr>
            <w:tcW w:w="4801" w:type="dxa"/>
            <w:tcBorders>
              <w:bottom w:val="single" w:sz="8" w:space="0" w:color="auto"/>
              <w:right w:val="single" w:sz="8" w:space="0" w:color="auto"/>
            </w:tcBorders>
          </w:tcPr>
          <w:p w:rsidR="0094778E" w:rsidRPr="004158D7" w:rsidRDefault="0094778E" w:rsidP="00AD71AE">
            <w:pPr>
              <w:pStyle w:val="ac"/>
              <w:ind w:right="-144"/>
            </w:pPr>
            <w:r w:rsidRPr="004158D7">
              <w:t>Музейная экспозиция. Принципы и методы построения экспозиции.</w:t>
            </w:r>
          </w:p>
        </w:tc>
        <w:tc>
          <w:tcPr>
            <w:tcW w:w="891" w:type="dxa"/>
            <w:tcBorders>
              <w:bottom w:val="single" w:sz="8" w:space="0" w:color="auto"/>
            </w:tcBorders>
          </w:tcPr>
          <w:p w:rsidR="0094778E" w:rsidRPr="004158D7" w:rsidRDefault="0094778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4</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3.7</w:t>
            </w:r>
          </w:p>
        </w:tc>
        <w:tc>
          <w:tcPr>
            <w:tcW w:w="4801" w:type="dxa"/>
            <w:tcBorders>
              <w:bottom w:val="single" w:sz="8" w:space="0" w:color="auto"/>
              <w:right w:val="single" w:sz="8" w:space="0" w:color="auto"/>
            </w:tcBorders>
          </w:tcPr>
          <w:p w:rsidR="0094778E" w:rsidRPr="004158D7" w:rsidRDefault="0094778E" w:rsidP="00AD71AE">
            <w:pPr>
              <w:pStyle w:val="ac"/>
              <w:ind w:right="-113"/>
              <w:jc w:val="both"/>
            </w:pPr>
            <w:proofErr w:type="gramStart"/>
            <w:r w:rsidRPr="004158D7">
              <w:t>При</w:t>
            </w:r>
            <w:proofErr w:type="gramEnd"/>
            <w:r w:rsidRPr="004158D7">
              <w:t>ѐ</w:t>
            </w:r>
            <w:proofErr w:type="gramStart"/>
            <w:r w:rsidRPr="004158D7">
              <w:t>мы</w:t>
            </w:r>
            <w:proofErr w:type="gramEnd"/>
            <w:r w:rsidRPr="004158D7">
              <w:t xml:space="preserve"> оформления сменной экспозиции.</w:t>
            </w:r>
          </w:p>
        </w:tc>
        <w:tc>
          <w:tcPr>
            <w:tcW w:w="891" w:type="dxa"/>
            <w:tcBorders>
              <w:bottom w:val="single" w:sz="8" w:space="0" w:color="auto"/>
            </w:tcBorders>
          </w:tcPr>
          <w:p w:rsidR="0094778E" w:rsidRPr="004158D7" w:rsidRDefault="0094778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3.8</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right="30"/>
              <w:jc w:val="both"/>
              <w:textAlignment w:val="baseline"/>
              <w:rPr>
                <w:color w:val="000000"/>
              </w:rPr>
            </w:pPr>
            <w:r w:rsidRPr="004158D7">
              <w:t>Сбор и обработка воспоминаний.</w:t>
            </w:r>
          </w:p>
        </w:tc>
        <w:tc>
          <w:tcPr>
            <w:tcW w:w="891" w:type="dxa"/>
            <w:tcBorders>
              <w:bottom w:val="single" w:sz="8" w:space="0" w:color="auto"/>
            </w:tcBorders>
          </w:tcPr>
          <w:p w:rsidR="0094778E" w:rsidRPr="004158D7" w:rsidRDefault="0094778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32" w:type="dxa"/>
            <w:vAlign w:val="bottom"/>
          </w:tcPr>
          <w:p w:rsidR="0094778E" w:rsidRPr="004158D7" w:rsidRDefault="0094778E" w:rsidP="00AD71AE"/>
        </w:tc>
      </w:tr>
      <w:tr w:rsidR="0094778E" w:rsidRPr="004158D7" w:rsidTr="00AD71AE">
        <w:trPr>
          <w:trHeight w:val="26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3.9</w:t>
            </w:r>
          </w:p>
        </w:tc>
        <w:tc>
          <w:tcPr>
            <w:tcW w:w="4801" w:type="dxa"/>
            <w:tcBorders>
              <w:bottom w:val="single" w:sz="8" w:space="0" w:color="auto"/>
              <w:right w:val="single" w:sz="8" w:space="0" w:color="auto"/>
            </w:tcBorders>
          </w:tcPr>
          <w:p w:rsidR="0094778E" w:rsidRPr="004158D7" w:rsidRDefault="0094778E" w:rsidP="00AD71AE">
            <w:pPr>
              <w:pStyle w:val="ac"/>
              <w:ind w:right="-144"/>
              <w:jc w:val="both"/>
            </w:pPr>
            <w:r w:rsidRPr="004158D7">
              <w:rPr>
                <w:bCs/>
              </w:rPr>
              <w:t>Создание музейных экспозиций, посвящѐнных семье, истории школы.</w:t>
            </w:r>
          </w:p>
        </w:tc>
        <w:tc>
          <w:tcPr>
            <w:tcW w:w="891" w:type="dxa"/>
            <w:tcBorders>
              <w:bottom w:val="single" w:sz="8" w:space="0" w:color="auto"/>
            </w:tcBorders>
          </w:tcPr>
          <w:p w:rsidR="0094778E" w:rsidRPr="004158D7" w:rsidRDefault="0094778E" w:rsidP="00AD71AE">
            <w:pPr>
              <w:pStyle w:val="ac"/>
              <w:ind w:right="-144"/>
              <w:jc w:val="center"/>
            </w:pPr>
            <w:r w:rsidRPr="004158D7">
              <w:t>12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6</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6</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3.10</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jc w:val="both"/>
              <w:textAlignment w:val="baseline"/>
              <w:rPr>
                <w:color w:val="000000"/>
              </w:rPr>
            </w:pPr>
            <w:r w:rsidRPr="004158D7">
              <w:t>Семья. Семейные архивы.</w:t>
            </w:r>
          </w:p>
        </w:tc>
        <w:tc>
          <w:tcPr>
            <w:tcW w:w="891" w:type="dxa"/>
            <w:tcBorders>
              <w:bottom w:val="single" w:sz="8" w:space="0" w:color="auto"/>
            </w:tcBorders>
          </w:tcPr>
          <w:p w:rsidR="0094778E" w:rsidRPr="004158D7" w:rsidRDefault="0094778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3.11</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color w:val="000000"/>
              </w:rPr>
            </w:pPr>
            <w:r w:rsidRPr="004158D7">
              <w:t>Школьный двор. Микрорайон и его ближайшее окружение.</w:t>
            </w:r>
          </w:p>
        </w:tc>
        <w:tc>
          <w:tcPr>
            <w:tcW w:w="891" w:type="dxa"/>
            <w:tcBorders>
              <w:bottom w:val="single" w:sz="8" w:space="0" w:color="auto"/>
            </w:tcBorders>
          </w:tcPr>
          <w:p w:rsidR="0094778E" w:rsidRPr="004158D7" w:rsidRDefault="0094778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3.12</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color w:val="000000"/>
              </w:rPr>
            </w:pPr>
            <w:r w:rsidRPr="004158D7">
              <w:t>Проект экспозиции, посвящѐнной истории школы.</w:t>
            </w:r>
          </w:p>
        </w:tc>
        <w:tc>
          <w:tcPr>
            <w:tcW w:w="891" w:type="dxa"/>
            <w:tcBorders>
              <w:bottom w:val="single" w:sz="8" w:space="0" w:color="auto"/>
            </w:tcBorders>
          </w:tcPr>
          <w:p w:rsidR="0094778E" w:rsidRPr="004158D7" w:rsidRDefault="0094778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3.13</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color w:val="000000"/>
                <w:bdr w:val="none" w:sz="0" w:space="0" w:color="auto" w:frame="1"/>
              </w:rPr>
            </w:pPr>
            <w:r w:rsidRPr="004158D7">
              <w:rPr>
                <w:color w:val="000000"/>
                <w:bdr w:val="none" w:sz="0" w:space="0" w:color="auto" w:frame="1"/>
              </w:rPr>
              <w:t>Школа экскурсовода.</w:t>
            </w:r>
          </w:p>
        </w:tc>
        <w:tc>
          <w:tcPr>
            <w:tcW w:w="891" w:type="dxa"/>
            <w:tcBorders>
              <w:bottom w:val="single" w:sz="8" w:space="0" w:color="auto"/>
            </w:tcBorders>
          </w:tcPr>
          <w:p w:rsidR="0094778E" w:rsidRPr="004158D7" w:rsidRDefault="0094778E" w:rsidP="00AD71AE">
            <w:pPr>
              <w:pStyle w:val="ac"/>
              <w:ind w:right="-144"/>
              <w:jc w:val="center"/>
            </w:pPr>
            <w:r w:rsidRPr="004158D7">
              <w:t>12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5</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7</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lastRenderedPageBreak/>
              <w:t>3.14</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color w:val="000000"/>
              </w:rPr>
            </w:pPr>
            <w:r w:rsidRPr="004158D7">
              <w:rPr>
                <w:bCs/>
              </w:rPr>
              <w:t>Экскурсионная работа. Методика подготовки и проведение экскурсий.</w:t>
            </w:r>
          </w:p>
        </w:tc>
        <w:tc>
          <w:tcPr>
            <w:tcW w:w="891" w:type="dxa"/>
            <w:tcBorders>
              <w:bottom w:val="single" w:sz="8" w:space="0" w:color="auto"/>
            </w:tcBorders>
          </w:tcPr>
          <w:p w:rsidR="0094778E" w:rsidRPr="004158D7" w:rsidRDefault="0094778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4</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3.15</w:t>
            </w:r>
          </w:p>
        </w:tc>
        <w:tc>
          <w:tcPr>
            <w:tcW w:w="4801" w:type="dxa"/>
            <w:tcBorders>
              <w:bottom w:val="single" w:sz="8" w:space="0" w:color="auto"/>
              <w:right w:val="single" w:sz="8" w:space="0" w:color="auto"/>
            </w:tcBorders>
          </w:tcPr>
          <w:p w:rsidR="0094778E" w:rsidRPr="004158D7" w:rsidRDefault="0094778E" w:rsidP="00AD71AE">
            <w:pPr>
              <w:pStyle w:val="Default"/>
            </w:pPr>
            <w:r w:rsidRPr="004158D7">
              <w:t xml:space="preserve">Работа экскурсовода. Разработка экскурсии по выбранной теме. Индивидуальная работа. </w:t>
            </w:r>
          </w:p>
        </w:tc>
        <w:tc>
          <w:tcPr>
            <w:tcW w:w="891" w:type="dxa"/>
            <w:tcBorders>
              <w:bottom w:val="single" w:sz="8" w:space="0" w:color="auto"/>
            </w:tcBorders>
          </w:tcPr>
          <w:p w:rsidR="0094778E" w:rsidRPr="004158D7" w:rsidRDefault="0094778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1</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1</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3.16</w:t>
            </w:r>
          </w:p>
        </w:tc>
        <w:tc>
          <w:tcPr>
            <w:tcW w:w="4801" w:type="dxa"/>
            <w:tcBorders>
              <w:bottom w:val="single" w:sz="8" w:space="0" w:color="auto"/>
              <w:right w:val="single" w:sz="8" w:space="0" w:color="auto"/>
            </w:tcBorders>
          </w:tcPr>
          <w:p w:rsidR="0094778E" w:rsidRPr="004158D7" w:rsidRDefault="0094778E" w:rsidP="00AD71AE">
            <w:pPr>
              <w:pStyle w:val="Default"/>
              <w:jc w:val="both"/>
            </w:pPr>
            <w:r w:rsidRPr="004158D7">
              <w:rPr>
                <w:bCs/>
              </w:rPr>
              <w:t xml:space="preserve">Виды информационного обслуживания экспозиции. </w:t>
            </w:r>
          </w:p>
        </w:tc>
        <w:tc>
          <w:tcPr>
            <w:tcW w:w="891" w:type="dxa"/>
            <w:tcBorders>
              <w:bottom w:val="single" w:sz="8" w:space="0" w:color="auto"/>
            </w:tcBorders>
          </w:tcPr>
          <w:p w:rsidR="0094778E" w:rsidRPr="004158D7" w:rsidRDefault="0094778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3.17</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color w:val="000000"/>
              </w:rPr>
            </w:pPr>
            <w:r w:rsidRPr="004158D7">
              <w:rPr>
                <w:bCs/>
              </w:rPr>
              <w:t>Создание музейной экспозиции «вариативный курс».</w:t>
            </w:r>
          </w:p>
        </w:tc>
        <w:tc>
          <w:tcPr>
            <w:tcW w:w="891" w:type="dxa"/>
            <w:tcBorders>
              <w:bottom w:val="single" w:sz="8" w:space="0" w:color="auto"/>
            </w:tcBorders>
          </w:tcPr>
          <w:p w:rsidR="0094778E" w:rsidRPr="004158D7" w:rsidRDefault="0094778E"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4</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3.18</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bCs/>
              </w:rPr>
            </w:pPr>
            <w:r w:rsidRPr="004158D7">
              <w:rPr>
                <w:bCs/>
              </w:rPr>
              <w:t>Выбор темы экспозиции.</w:t>
            </w:r>
          </w:p>
        </w:tc>
        <w:tc>
          <w:tcPr>
            <w:tcW w:w="891" w:type="dxa"/>
            <w:tcBorders>
              <w:bottom w:val="single" w:sz="8" w:space="0" w:color="auto"/>
            </w:tcBorders>
          </w:tcPr>
          <w:p w:rsidR="0094778E" w:rsidRPr="004158D7" w:rsidRDefault="0094778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3.19</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bCs/>
              </w:rPr>
            </w:pPr>
            <w:r w:rsidRPr="004158D7">
              <w:rPr>
                <w:bCs/>
              </w:rPr>
              <w:t>Монтаж экспозиции.</w:t>
            </w:r>
          </w:p>
        </w:tc>
        <w:tc>
          <w:tcPr>
            <w:tcW w:w="891" w:type="dxa"/>
            <w:tcBorders>
              <w:bottom w:val="single" w:sz="8" w:space="0" w:color="auto"/>
            </w:tcBorders>
          </w:tcPr>
          <w:p w:rsidR="0094778E" w:rsidRPr="004158D7" w:rsidRDefault="0094778E"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4</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3.20</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color w:val="000000"/>
              </w:rPr>
            </w:pPr>
            <w:r w:rsidRPr="004158D7">
              <w:rPr>
                <w:color w:val="000000"/>
              </w:rPr>
              <w:t xml:space="preserve">Аттестация </w:t>
            </w:r>
            <w:proofErr w:type="gramStart"/>
            <w:r w:rsidRPr="004158D7">
              <w:rPr>
                <w:color w:val="000000"/>
              </w:rPr>
              <w:t>обучающихся</w:t>
            </w:r>
            <w:proofErr w:type="gramEnd"/>
            <w:r w:rsidRPr="004158D7">
              <w:rPr>
                <w:color w:val="000000"/>
              </w:rPr>
              <w:t xml:space="preserve">. </w:t>
            </w:r>
          </w:p>
        </w:tc>
        <w:tc>
          <w:tcPr>
            <w:tcW w:w="891" w:type="dxa"/>
            <w:tcBorders>
              <w:bottom w:val="single" w:sz="8" w:space="0" w:color="auto"/>
            </w:tcBorders>
          </w:tcPr>
          <w:p w:rsidR="0094778E" w:rsidRPr="004158D7" w:rsidRDefault="0094778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32" w:type="dxa"/>
            <w:vAlign w:val="bottom"/>
          </w:tcPr>
          <w:p w:rsidR="0094778E" w:rsidRPr="004158D7" w:rsidRDefault="0094778E" w:rsidP="00AD71AE"/>
        </w:tc>
      </w:tr>
      <w:tr w:rsidR="0094778E" w:rsidRPr="004158D7" w:rsidTr="00AD71AE">
        <w:trPr>
          <w:trHeight w:val="326"/>
        </w:trPr>
        <w:tc>
          <w:tcPr>
            <w:tcW w:w="905" w:type="dxa"/>
            <w:tcBorders>
              <w:left w:val="single" w:sz="8" w:space="0" w:color="auto"/>
              <w:bottom w:val="single" w:sz="8" w:space="0" w:color="auto"/>
              <w:right w:val="single" w:sz="8" w:space="0" w:color="auto"/>
            </w:tcBorders>
            <w:vAlign w:val="bottom"/>
          </w:tcPr>
          <w:p w:rsidR="0094778E" w:rsidRPr="004158D7" w:rsidRDefault="0094778E" w:rsidP="00AD71AE">
            <w:pPr>
              <w:ind w:right="260"/>
              <w:jc w:val="right"/>
            </w:pPr>
            <w:r w:rsidRPr="004158D7">
              <w:t>3.21</w:t>
            </w:r>
          </w:p>
        </w:tc>
        <w:tc>
          <w:tcPr>
            <w:tcW w:w="4801" w:type="dxa"/>
            <w:tcBorders>
              <w:bottom w:val="single" w:sz="8" w:space="0" w:color="auto"/>
              <w:right w:val="single" w:sz="8" w:space="0" w:color="auto"/>
            </w:tcBorders>
          </w:tcPr>
          <w:p w:rsidR="0094778E" w:rsidRPr="004158D7" w:rsidRDefault="0094778E" w:rsidP="00AD71AE">
            <w:pPr>
              <w:pStyle w:val="a7"/>
              <w:spacing w:before="0" w:beforeAutospacing="0" w:after="0" w:afterAutospacing="0"/>
              <w:ind w:left="30" w:right="30"/>
              <w:textAlignment w:val="baseline"/>
              <w:rPr>
                <w:color w:val="000000"/>
              </w:rPr>
            </w:pPr>
            <w:r w:rsidRPr="004158D7">
              <w:rPr>
                <w:color w:val="000000"/>
              </w:rPr>
              <w:t>Итоговое занятие.</w:t>
            </w:r>
          </w:p>
        </w:tc>
        <w:tc>
          <w:tcPr>
            <w:tcW w:w="891" w:type="dxa"/>
            <w:tcBorders>
              <w:bottom w:val="single" w:sz="8" w:space="0" w:color="auto"/>
            </w:tcBorders>
          </w:tcPr>
          <w:p w:rsidR="0094778E" w:rsidRPr="004158D7" w:rsidRDefault="0094778E"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94778E" w:rsidRPr="004158D7" w:rsidRDefault="0094778E" w:rsidP="00AD71AE"/>
        </w:tc>
        <w:tc>
          <w:tcPr>
            <w:tcW w:w="1357" w:type="dxa"/>
            <w:tcBorders>
              <w:bottom w:val="single" w:sz="8" w:space="0" w:color="auto"/>
              <w:right w:val="single" w:sz="8" w:space="0" w:color="auto"/>
            </w:tcBorders>
          </w:tcPr>
          <w:p w:rsidR="0094778E" w:rsidRPr="004158D7" w:rsidRDefault="0094778E" w:rsidP="00AD71AE">
            <w:pPr>
              <w:pStyle w:val="ac"/>
              <w:ind w:right="-144"/>
              <w:jc w:val="center"/>
            </w:pPr>
            <w:r w:rsidRPr="004158D7">
              <w:t>2</w:t>
            </w:r>
          </w:p>
        </w:tc>
        <w:tc>
          <w:tcPr>
            <w:tcW w:w="1657" w:type="dxa"/>
            <w:tcBorders>
              <w:bottom w:val="single" w:sz="8" w:space="0" w:color="auto"/>
              <w:right w:val="single" w:sz="8" w:space="0" w:color="auto"/>
            </w:tcBorders>
          </w:tcPr>
          <w:p w:rsidR="0094778E" w:rsidRPr="004158D7" w:rsidRDefault="0094778E" w:rsidP="00AD71AE">
            <w:pPr>
              <w:pStyle w:val="ac"/>
              <w:ind w:right="-144"/>
              <w:jc w:val="center"/>
            </w:pPr>
            <w:r w:rsidRPr="004158D7">
              <w:t>-</w:t>
            </w:r>
          </w:p>
        </w:tc>
        <w:tc>
          <w:tcPr>
            <w:tcW w:w="32" w:type="dxa"/>
            <w:vAlign w:val="bottom"/>
          </w:tcPr>
          <w:p w:rsidR="0094778E" w:rsidRPr="004158D7" w:rsidRDefault="0094778E" w:rsidP="00AD71AE"/>
        </w:tc>
      </w:tr>
      <w:tr w:rsidR="00F5189C" w:rsidRPr="004158D7" w:rsidTr="00AD71AE">
        <w:trPr>
          <w:trHeight w:val="266"/>
        </w:trPr>
        <w:tc>
          <w:tcPr>
            <w:tcW w:w="905" w:type="dxa"/>
            <w:tcBorders>
              <w:left w:val="single" w:sz="8" w:space="0" w:color="auto"/>
              <w:bottom w:val="single" w:sz="8" w:space="0" w:color="auto"/>
              <w:right w:val="single" w:sz="8" w:space="0" w:color="auto"/>
            </w:tcBorders>
            <w:vAlign w:val="bottom"/>
          </w:tcPr>
          <w:p w:rsidR="00F5189C" w:rsidRPr="004158D7" w:rsidRDefault="00F5189C" w:rsidP="00AD71AE">
            <w:pPr>
              <w:ind w:right="260"/>
              <w:jc w:val="right"/>
            </w:pPr>
            <w:r w:rsidRPr="004158D7">
              <w:t>4.</w:t>
            </w:r>
          </w:p>
        </w:tc>
        <w:tc>
          <w:tcPr>
            <w:tcW w:w="4801" w:type="dxa"/>
            <w:tcBorders>
              <w:bottom w:val="single" w:sz="8" w:space="0" w:color="auto"/>
              <w:right w:val="single" w:sz="8" w:space="0" w:color="auto"/>
            </w:tcBorders>
          </w:tcPr>
          <w:p w:rsidR="00F5189C" w:rsidRPr="004158D7" w:rsidRDefault="00F5189C" w:rsidP="00AD71AE">
            <w:pPr>
              <w:shd w:val="clear" w:color="auto" w:fill="FFFFFF"/>
              <w:jc w:val="both"/>
            </w:pPr>
            <w:r w:rsidRPr="004158D7">
              <w:rPr>
                <w:b/>
              </w:rPr>
              <w:t>Модуль 4 «</w:t>
            </w:r>
            <w:r w:rsidR="0094778E" w:rsidRPr="004158D7">
              <w:rPr>
                <w:b/>
                <w:bCs/>
              </w:rPr>
              <w:t>Юный музеевед</w:t>
            </w:r>
            <w:r w:rsidRPr="004158D7">
              <w:rPr>
                <w:b/>
              </w:rPr>
              <w:t>»</w:t>
            </w:r>
          </w:p>
        </w:tc>
        <w:tc>
          <w:tcPr>
            <w:tcW w:w="891" w:type="dxa"/>
            <w:tcBorders>
              <w:bottom w:val="single" w:sz="8" w:space="0" w:color="auto"/>
            </w:tcBorders>
            <w:vAlign w:val="bottom"/>
          </w:tcPr>
          <w:p w:rsidR="00F5189C" w:rsidRPr="004158D7" w:rsidRDefault="00F5189C" w:rsidP="00AD71AE">
            <w:pPr>
              <w:jc w:val="center"/>
              <w:rPr>
                <w:b/>
                <w:bCs/>
                <w:w w:val="99"/>
              </w:rPr>
            </w:pPr>
            <w:r w:rsidRPr="004158D7">
              <w:rPr>
                <w:b/>
                <w:bCs/>
                <w:w w:val="99"/>
              </w:rPr>
              <w:t>100</w:t>
            </w:r>
          </w:p>
        </w:tc>
        <w:tc>
          <w:tcPr>
            <w:tcW w:w="170" w:type="dxa"/>
            <w:tcBorders>
              <w:bottom w:val="single" w:sz="8" w:space="0" w:color="auto"/>
              <w:right w:val="single" w:sz="8" w:space="0" w:color="auto"/>
            </w:tcBorders>
            <w:vAlign w:val="bottom"/>
          </w:tcPr>
          <w:p w:rsidR="00F5189C" w:rsidRPr="004158D7" w:rsidRDefault="00F5189C" w:rsidP="00AD71AE">
            <w:pPr>
              <w:rPr>
                <w:b/>
              </w:rPr>
            </w:pPr>
          </w:p>
        </w:tc>
        <w:tc>
          <w:tcPr>
            <w:tcW w:w="1357" w:type="dxa"/>
            <w:tcBorders>
              <w:bottom w:val="single" w:sz="8" w:space="0" w:color="auto"/>
              <w:right w:val="single" w:sz="8" w:space="0" w:color="auto"/>
            </w:tcBorders>
          </w:tcPr>
          <w:p w:rsidR="00F5189C" w:rsidRPr="004158D7" w:rsidRDefault="00356D1A" w:rsidP="00356D1A">
            <w:pPr>
              <w:jc w:val="center"/>
              <w:rPr>
                <w:b/>
              </w:rPr>
            </w:pPr>
            <w:r w:rsidRPr="004158D7">
              <w:rPr>
                <w:b/>
              </w:rPr>
              <w:t>34</w:t>
            </w:r>
          </w:p>
        </w:tc>
        <w:tc>
          <w:tcPr>
            <w:tcW w:w="1657" w:type="dxa"/>
            <w:tcBorders>
              <w:bottom w:val="single" w:sz="8" w:space="0" w:color="auto"/>
              <w:right w:val="single" w:sz="8" w:space="0" w:color="auto"/>
            </w:tcBorders>
            <w:vAlign w:val="bottom"/>
          </w:tcPr>
          <w:p w:rsidR="00F5189C" w:rsidRPr="004158D7" w:rsidRDefault="00356D1A" w:rsidP="00AD71AE">
            <w:pPr>
              <w:jc w:val="center"/>
              <w:rPr>
                <w:b/>
                <w:w w:val="99"/>
              </w:rPr>
            </w:pPr>
            <w:r w:rsidRPr="004158D7">
              <w:rPr>
                <w:b/>
                <w:w w:val="99"/>
              </w:rPr>
              <w:t>66</w:t>
            </w:r>
          </w:p>
        </w:tc>
        <w:tc>
          <w:tcPr>
            <w:tcW w:w="32" w:type="dxa"/>
            <w:vAlign w:val="bottom"/>
          </w:tcPr>
          <w:p w:rsidR="00F5189C" w:rsidRPr="004158D7" w:rsidRDefault="00F5189C"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w:t>
            </w:r>
          </w:p>
        </w:tc>
        <w:tc>
          <w:tcPr>
            <w:tcW w:w="4801" w:type="dxa"/>
            <w:tcBorders>
              <w:bottom w:val="single" w:sz="8" w:space="0" w:color="auto"/>
              <w:right w:val="single" w:sz="8" w:space="0" w:color="auto"/>
            </w:tcBorders>
          </w:tcPr>
          <w:p w:rsidR="00356D1A" w:rsidRPr="004158D7" w:rsidRDefault="00356D1A" w:rsidP="00AD71AE">
            <w:pPr>
              <w:pStyle w:val="ac"/>
              <w:ind w:right="-144"/>
            </w:pPr>
            <w:r w:rsidRPr="004158D7">
              <w:t>Вводное занятие.</w:t>
            </w:r>
          </w:p>
        </w:tc>
        <w:tc>
          <w:tcPr>
            <w:tcW w:w="891" w:type="dxa"/>
            <w:tcBorders>
              <w:bottom w:val="single" w:sz="8" w:space="0" w:color="auto"/>
            </w:tcBorders>
          </w:tcPr>
          <w:p w:rsidR="00356D1A" w:rsidRPr="004158D7" w:rsidRDefault="00356D1A"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4.2</w:t>
            </w:r>
          </w:p>
        </w:tc>
        <w:tc>
          <w:tcPr>
            <w:tcW w:w="4801" w:type="dxa"/>
            <w:tcBorders>
              <w:bottom w:val="single" w:sz="8" w:space="0" w:color="auto"/>
              <w:right w:val="single" w:sz="8" w:space="0" w:color="auto"/>
            </w:tcBorders>
          </w:tcPr>
          <w:p w:rsidR="00356D1A" w:rsidRPr="004158D7" w:rsidRDefault="00356D1A" w:rsidP="00AD71AE">
            <w:pPr>
              <w:pStyle w:val="ac"/>
              <w:ind w:right="-113"/>
              <w:jc w:val="both"/>
            </w:pPr>
            <w:r w:rsidRPr="004158D7">
              <w:rPr>
                <w:bCs/>
                <w:color w:val="000000"/>
                <w:bdr w:val="none" w:sz="0" w:space="0" w:color="auto" w:frame="1"/>
              </w:rPr>
              <w:t>Основы музейного дела.</w:t>
            </w:r>
          </w:p>
        </w:tc>
        <w:tc>
          <w:tcPr>
            <w:tcW w:w="891" w:type="dxa"/>
            <w:tcBorders>
              <w:bottom w:val="single" w:sz="8" w:space="0" w:color="auto"/>
            </w:tcBorders>
          </w:tcPr>
          <w:p w:rsidR="00356D1A" w:rsidRPr="004158D7" w:rsidRDefault="00356D1A" w:rsidP="00AD71AE">
            <w:pPr>
              <w:pStyle w:val="ac"/>
              <w:ind w:right="-144"/>
              <w:jc w:val="center"/>
            </w:pPr>
            <w:r w:rsidRPr="004158D7">
              <w:t>68</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46</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4.3</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right="30"/>
              <w:jc w:val="both"/>
              <w:textAlignment w:val="baseline"/>
              <w:rPr>
                <w:color w:val="000000"/>
              </w:rPr>
            </w:pPr>
            <w:r w:rsidRPr="004158D7">
              <w:rPr>
                <w:color w:val="000000"/>
                <w:bdr w:val="none" w:sz="0" w:space="0" w:color="auto" w:frame="1"/>
              </w:rPr>
              <w:t>Реставрация  и консервация экспонатов в условиях школьного музея.</w:t>
            </w:r>
          </w:p>
        </w:tc>
        <w:tc>
          <w:tcPr>
            <w:tcW w:w="891" w:type="dxa"/>
            <w:tcBorders>
              <w:bottom w:val="single" w:sz="8" w:space="0" w:color="auto"/>
            </w:tcBorders>
          </w:tcPr>
          <w:p w:rsidR="00356D1A" w:rsidRPr="004158D7" w:rsidRDefault="00356D1A" w:rsidP="00AD71AE">
            <w:pPr>
              <w:pStyle w:val="ac"/>
              <w:ind w:right="-144"/>
              <w:jc w:val="center"/>
            </w:pPr>
            <w:r w:rsidRPr="004158D7">
              <w:t>8</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6</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4.4</w:t>
            </w:r>
          </w:p>
        </w:tc>
        <w:tc>
          <w:tcPr>
            <w:tcW w:w="4801" w:type="dxa"/>
            <w:tcBorders>
              <w:bottom w:val="single" w:sz="8" w:space="0" w:color="auto"/>
              <w:right w:val="single" w:sz="8" w:space="0" w:color="auto"/>
            </w:tcBorders>
          </w:tcPr>
          <w:p w:rsidR="00356D1A" w:rsidRPr="004158D7" w:rsidRDefault="00356D1A" w:rsidP="00AD71AE">
            <w:pPr>
              <w:pStyle w:val="ac"/>
              <w:ind w:right="-144"/>
              <w:jc w:val="both"/>
            </w:pPr>
            <w:r w:rsidRPr="004158D7">
              <w:t xml:space="preserve">Задачи </w:t>
            </w:r>
            <w:proofErr w:type="spellStart"/>
            <w:r w:rsidRPr="004158D7">
              <w:t>учётно</w:t>
            </w:r>
            <w:proofErr w:type="spellEnd"/>
            <w:r w:rsidRPr="004158D7">
              <w:t xml:space="preserve"> - </w:t>
            </w:r>
            <w:proofErr w:type="spellStart"/>
            <w:r w:rsidRPr="004158D7">
              <w:t>хранительской</w:t>
            </w:r>
            <w:proofErr w:type="spellEnd"/>
            <w:r w:rsidRPr="004158D7">
              <w:t xml:space="preserve"> работы.</w:t>
            </w:r>
          </w:p>
        </w:tc>
        <w:tc>
          <w:tcPr>
            <w:tcW w:w="891" w:type="dxa"/>
            <w:tcBorders>
              <w:bottom w:val="single" w:sz="8" w:space="0" w:color="auto"/>
            </w:tcBorders>
          </w:tcPr>
          <w:p w:rsidR="00356D1A" w:rsidRPr="004158D7" w:rsidRDefault="00356D1A"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4.5</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jc w:val="both"/>
              <w:textAlignment w:val="baseline"/>
              <w:rPr>
                <w:color w:val="000000"/>
              </w:rPr>
            </w:pPr>
            <w:r w:rsidRPr="004158D7">
              <w:rPr>
                <w:color w:val="000000"/>
                <w:bdr w:val="none" w:sz="0" w:space="0" w:color="auto" w:frame="1"/>
              </w:rPr>
              <w:t>Инвентарная книга. Заполнение инвентарной книги.</w:t>
            </w:r>
          </w:p>
        </w:tc>
        <w:tc>
          <w:tcPr>
            <w:tcW w:w="891" w:type="dxa"/>
            <w:tcBorders>
              <w:bottom w:val="single" w:sz="8" w:space="0" w:color="auto"/>
            </w:tcBorders>
          </w:tcPr>
          <w:p w:rsidR="00356D1A" w:rsidRPr="004158D7" w:rsidRDefault="00356D1A" w:rsidP="00AD71AE">
            <w:pPr>
              <w:pStyle w:val="ac"/>
              <w:ind w:right="-144"/>
              <w:jc w:val="center"/>
            </w:pPr>
            <w:r w:rsidRPr="004158D7">
              <w:t>12</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4</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8</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4.6</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rPr>
            </w:pPr>
            <w:r w:rsidRPr="004158D7">
              <w:rPr>
                <w:color w:val="000000"/>
                <w:bdr w:val="none" w:sz="0" w:space="0" w:color="auto" w:frame="1"/>
              </w:rPr>
              <w:t>Шифровка. Оформление шифра экспонатов.</w:t>
            </w:r>
          </w:p>
        </w:tc>
        <w:tc>
          <w:tcPr>
            <w:tcW w:w="891" w:type="dxa"/>
            <w:tcBorders>
              <w:bottom w:val="single" w:sz="8" w:space="0" w:color="auto"/>
            </w:tcBorders>
          </w:tcPr>
          <w:p w:rsidR="00356D1A" w:rsidRPr="004158D7" w:rsidRDefault="00356D1A"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4.7</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rPr>
            </w:pPr>
            <w:r w:rsidRPr="004158D7">
              <w:rPr>
                <w:color w:val="000000"/>
                <w:bdr w:val="none" w:sz="0" w:space="0" w:color="auto" w:frame="1"/>
              </w:rPr>
              <w:t>Приём и выдача предметов.</w:t>
            </w:r>
          </w:p>
        </w:tc>
        <w:tc>
          <w:tcPr>
            <w:tcW w:w="891" w:type="dxa"/>
            <w:tcBorders>
              <w:bottom w:val="single" w:sz="8" w:space="0" w:color="auto"/>
            </w:tcBorders>
          </w:tcPr>
          <w:p w:rsidR="00356D1A" w:rsidRPr="004158D7" w:rsidRDefault="00356D1A" w:rsidP="00AD71AE">
            <w:pPr>
              <w:pStyle w:val="ac"/>
              <w:ind w:right="-144"/>
              <w:jc w:val="center"/>
            </w:pPr>
            <w:r w:rsidRPr="004158D7">
              <w:t>4</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4.8</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rPr>
            </w:pPr>
            <w:r w:rsidRPr="004158D7">
              <w:rPr>
                <w:color w:val="000000"/>
                <w:bdr w:val="none" w:sz="0" w:space="0" w:color="auto" w:frame="1"/>
              </w:rPr>
              <w:t>Вспомогательные картотеки.</w:t>
            </w:r>
          </w:p>
        </w:tc>
        <w:tc>
          <w:tcPr>
            <w:tcW w:w="891" w:type="dxa"/>
            <w:tcBorders>
              <w:bottom w:val="single" w:sz="8" w:space="0" w:color="auto"/>
            </w:tcBorders>
          </w:tcPr>
          <w:p w:rsidR="00356D1A" w:rsidRPr="004158D7" w:rsidRDefault="00356D1A"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4</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4.9</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rPr>
            </w:pPr>
            <w:r w:rsidRPr="004158D7">
              <w:rPr>
                <w:color w:val="000000"/>
                <w:bdr w:val="none" w:sz="0" w:space="0" w:color="auto" w:frame="1"/>
              </w:rPr>
              <w:t>Научное определение и описание предметов.</w:t>
            </w:r>
          </w:p>
        </w:tc>
        <w:tc>
          <w:tcPr>
            <w:tcW w:w="891" w:type="dxa"/>
            <w:tcBorders>
              <w:bottom w:val="single" w:sz="8" w:space="0" w:color="auto"/>
            </w:tcBorders>
          </w:tcPr>
          <w:p w:rsidR="00356D1A" w:rsidRPr="004158D7" w:rsidRDefault="00356D1A"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4</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4.10</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rPr>
            </w:pPr>
            <w:r w:rsidRPr="004158D7">
              <w:rPr>
                <w:color w:val="000000"/>
                <w:bdr w:val="none" w:sz="0" w:space="0" w:color="auto" w:frame="1"/>
              </w:rPr>
              <w:t>Организация хранения. Общие требования к обеспечению сохранности предметов в экспозиции и фондах.</w:t>
            </w:r>
          </w:p>
        </w:tc>
        <w:tc>
          <w:tcPr>
            <w:tcW w:w="891" w:type="dxa"/>
            <w:tcBorders>
              <w:bottom w:val="single" w:sz="8" w:space="0" w:color="auto"/>
            </w:tcBorders>
          </w:tcPr>
          <w:p w:rsidR="00356D1A" w:rsidRPr="004158D7" w:rsidRDefault="00356D1A" w:rsidP="00AD71AE">
            <w:pPr>
              <w:pStyle w:val="ac"/>
              <w:ind w:right="-144"/>
              <w:jc w:val="center"/>
            </w:pPr>
            <w:r w:rsidRPr="004158D7">
              <w:t>8</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6</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4.11</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rPr>
            </w:pPr>
            <w:r w:rsidRPr="004158D7">
              <w:rPr>
                <w:color w:val="000000"/>
                <w:bdr w:val="none" w:sz="0" w:space="0" w:color="auto" w:frame="1"/>
              </w:rPr>
              <w:t>Проведение инвентаризации, шифровки и первичной научной обработки собранной в ходе поиска коллекции. </w:t>
            </w:r>
          </w:p>
        </w:tc>
        <w:tc>
          <w:tcPr>
            <w:tcW w:w="891" w:type="dxa"/>
            <w:tcBorders>
              <w:bottom w:val="single" w:sz="8" w:space="0" w:color="auto"/>
            </w:tcBorders>
          </w:tcPr>
          <w:p w:rsidR="00356D1A" w:rsidRPr="004158D7" w:rsidRDefault="00356D1A" w:rsidP="00AD71AE">
            <w:pPr>
              <w:pStyle w:val="ac"/>
              <w:ind w:right="-144"/>
              <w:jc w:val="center"/>
            </w:pPr>
            <w:r w:rsidRPr="004158D7">
              <w:t>10</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8</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4.12</w:t>
            </w:r>
          </w:p>
        </w:tc>
        <w:tc>
          <w:tcPr>
            <w:tcW w:w="4801" w:type="dxa"/>
            <w:tcBorders>
              <w:bottom w:val="single" w:sz="8" w:space="0" w:color="auto"/>
              <w:right w:val="single" w:sz="8" w:space="0" w:color="auto"/>
            </w:tcBorders>
          </w:tcPr>
          <w:p w:rsidR="00356D1A" w:rsidRPr="004158D7" w:rsidRDefault="00356D1A" w:rsidP="00AD71AE">
            <w:pPr>
              <w:pStyle w:val="Default"/>
            </w:pPr>
            <w:r w:rsidRPr="004158D7">
              <w:rPr>
                <w:bCs/>
              </w:rPr>
              <w:t>Научно-экспозиционная работа в фондах.</w:t>
            </w:r>
          </w:p>
        </w:tc>
        <w:tc>
          <w:tcPr>
            <w:tcW w:w="891" w:type="dxa"/>
            <w:tcBorders>
              <w:bottom w:val="single" w:sz="8" w:space="0" w:color="auto"/>
            </w:tcBorders>
          </w:tcPr>
          <w:p w:rsidR="00356D1A" w:rsidRPr="004158D7" w:rsidRDefault="00356D1A"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4</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4.13</w:t>
            </w:r>
          </w:p>
        </w:tc>
        <w:tc>
          <w:tcPr>
            <w:tcW w:w="4801" w:type="dxa"/>
            <w:tcBorders>
              <w:bottom w:val="single" w:sz="8" w:space="0" w:color="auto"/>
              <w:right w:val="single" w:sz="8" w:space="0" w:color="auto"/>
            </w:tcBorders>
          </w:tcPr>
          <w:p w:rsidR="00356D1A" w:rsidRPr="004158D7" w:rsidRDefault="00356D1A" w:rsidP="00AD71AE">
            <w:pPr>
              <w:pStyle w:val="Default"/>
              <w:rPr>
                <w:bCs/>
              </w:rPr>
            </w:pPr>
            <w:r w:rsidRPr="004158D7">
              <w:t>Школа экскурсовода</w:t>
            </w:r>
          </w:p>
        </w:tc>
        <w:tc>
          <w:tcPr>
            <w:tcW w:w="891" w:type="dxa"/>
            <w:tcBorders>
              <w:bottom w:val="single" w:sz="8" w:space="0" w:color="auto"/>
            </w:tcBorders>
          </w:tcPr>
          <w:p w:rsidR="00356D1A" w:rsidRPr="004158D7" w:rsidRDefault="00356D1A" w:rsidP="00AD71AE">
            <w:pPr>
              <w:pStyle w:val="ac"/>
              <w:ind w:right="-144"/>
              <w:jc w:val="center"/>
            </w:pPr>
            <w:r w:rsidRPr="004158D7">
              <w:t>26</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8</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18</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4.14</w:t>
            </w:r>
          </w:p>
        </w:tc>
        <w:tc>
          <w:tcPr>
            <w:tcW w:w="4801" w:type="dxa"/>
            <w:tcBorders>
              <w:bottom w:val="single" w:sz="8" w:space="0" w:color="auto"/>
              <w:right w:val="single" w:sz="8" w:space="0" w:color="auto"/>
            </w:tcBorders>
          </w:tcPr>
          <w:p w:rsidR="00356D1A" w:rsidRPr="004158D7" w:rsidRDefault="00356D1A" w:rsidP="00AD71AE">
            <w:pPr>
              <w:pStyle w:val="Default"/>
            </w:pPr>
            <w:r w:rsidRPr="004158D7">
              <w:rPr>
                <w:bCs/>
                <w:bdr w:val="none" w:sz="0" w:space="0" w:color="auto" w:frame="1"/>
              </w:rPr>
              <w:t>Краеведческий дневник.</w:t>
            </w:r>
          </w:p>
        </w:tc>
        <w:tc>
          <w:tcPr>
            <w:tcW w:w="891" w:type="dxa"/>
            <w:tcBorders>
              <w:bottom w:val="single" w:sz="8" w:space="0" w:color="auto"/>
            </w:tcBorders>
          </w:tcPr>
          <w:p w:rsidR="00356D1A" w:rsidRPr="004158D7" w:rsidRDefault="00356D1A"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4</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4.15</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rPr>
            </w:pPr>
            <w:r w:rsidRPr="004158D7">
              <w:rPr>
                <w:color w:val="000000"/>
                <w:bdr w:val="none" w:sz="0" w:space="0" w:color="auto" w:frame="1"/>
              </w:rPr>
              <w:t>Культурно - просветительская  работа в школьном музее.</w:t>
            </w:r>
          </w:p>
        </w:tc>
        <w:tc>
          <w:tcPr>
            <w:tcW w:w="891" w:type="dxa"/>
            <w:tcBorders>
              <w:bottom w:val="single" w:sz="8" w:space="0" w:color="auto"/>
            </w:tcBorders>
          </w:tcPr>
          <w:p w:rsidR="00356D1A" w:rsidRPr="004158D7" w:rsidRDefault="00356D1A"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4</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4.16</w:t>
            </w:r>
          </w:p>
        </w:tc>
        <w:tc>
          <w:tcPr>
            <w:tcW w:w="4801" w:type="dxa"/>
            <w:tcBorders>
              <w:bottom w:val="single" w:sz="8" w:space="0" w:color="auto"/>
              <w:right w:val="single" w:sz="8" w:space="0" w:color="auto"/>
            </w:tcBorders>
          </w:tcPr>
          <w:p w:rsidR="00356D1A" w:rsidRPr="004158D7" w:rsidRDefault="00356D1A" w:rsidP="00AD71AE">
            <w:pPr>
              <w:pStyle w:val="Default"/>
            </w:pPr>
            <w:r w:rsidRPr="004158D7">
              <w:t xml:space="preserve">Краеведческая школьная конференция </w:t>
            </w:r>
          </w:p>
        </w:tc>
        <w:tc>
          <w:tcPr>
            <w:tcW w:w="891" w:type="dxa"/>
            <w:tcBorders>
              <w:bottom w:val="single" w:sz="8" w:space="0" w:color="auto"/>
            </w:tcBorders>
          </w:tcPr>
          <w:p w:rsidR="00356D1A" w:rsidRPr="004158D7" w:rsidRDefault="00356D1A" w:rsidP="00AD71AE">
            <w:pPr>
              <w:pStyle w:val="ac"/>
              <w:ind w:right="-144"/>
              <w:jc w:val="center"/>
            </w:pPr>
            <w:r w:rsidRPr="004158D7">
              <w:t>6</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4</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4.17</w:t>
            </w:r>
          </w:p>
        </w:tc>
        <w:tc>
          <w:tcPr>
            <w:tcW w:w="4801" w:type="dxa"/>
            <w:tcBorders>
              <w:bottom w:val="single" w:sz="8" w:space="0" w:color="auto"/>
              <w:right w:val="single" w:sz="8" w:space="0" w:color="auto"/>
            </w:tcBorders>
          </w:tcPr>
          <w:p w:rsidR="00356D1A" w:rsidRPr="004158D7" w:rsidRDefault="00356D1A" w:rsidP="00AD71AE">
            <w:pPr>
              <w:pStyle w:val="Default"/>
            </w:pPr>
            <w:r w:rsidRPr="004158D7">
              <w:t xml:space="preserve">Просветительская и издательская деятельность школьного музея </w:t>
            </w:r>
          </w:p>
        </w:tc>
        <w:tc>
          <w:tcPr>
            <w:tcW w:w="891" w:type="dxa"/>
            <w:tcBorders>
              <w:bottom w:val="single" w:sz="8" w:space="0" w:color="auto"/>
            </w:tcBorders>
          </w:tcPr>
          <w:p w:rsidR="00356D1A" w:rsidRPr="004158D7" w:rsidRDefault="00356D1A" w:rsidP="00AD71AE">
            <w:pPr>
              <w:pStyle w:val="ac"/>
              <w:ind w:right="-144"/>
              <w:jc w:val="center"/>
            </w:pPr>
            <w:r w:rsidRPr="004158D7">
              <w:t>8</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6</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4.18</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bdr w:val="none" w:sz="0" w:space="0" w:color="auto" w:frame="1"/>
              </w:rPr>
            </w:pPr>
            <w:r w:rsidRPr="004158D7">
              <w:rPr>
                <w:color w:val="000000"/>
                <w:bdr w:val="none" w:sz="0" w:space="0" w:color="auto" w:frame="1"/>
              </w:rPr>
              <w:t xml:space="preserve">Аттестация </w:t>
            </w:r>
            <w:proofErr w:type="gramStart"/>
            <w:r w:rsidRPr="004158D7">
              <w:rPr>
                <w:color w:val="000000"/>
                <w:bdr w:val="none" w:sz="0" w:space="0" w:color="auto" w:frame="1"/>
              </w:rPr>
              <w:t>обучающихся</w:t>
            </w:r>
            <w:proofErr w:type="gramEnd"/>
          </w:p>
        </w:tc>
        <w:tc>
          <w:tcPr>
            <w:tcW w:w="891" w:type="dxa"/>
            <w:tcBorders>
              <w:bottom w:val="single" w:sz="8" w:space="0" w:color="auto"/>
            </w:tcBorders>
          </w:tcPr>
          <w:p w:rsidR="00356D1A" w:rsidRPr="004158D7" w:rsidRDefault="00356D1A"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32" w:type="dxa"/>
            <w:vAlign w:val="bottom"/>
          </w:tcPr>
          <w:p w:rsidR="00356D1A" w:rsidRPr="004158D7" w:rsidRDefault="00356D1A" w:rsidP="00AD71AE"/>
        </w:tc>
      </w:tr>
      <w:tr w:rsidR="00356D1A" w:rsidRPr="004158D7" w:rsidTr="00AD71AE">
        <w:trPr>
          <w:trHeight w:val="266"/>
        </w:trPr>
        <w:tc>
          <w:tcPr>
            <w:tcW w:w="905" w:type="dxa"/>
            <w:tcBorders>
              <w:left w:val="single" w:sz="8" w:space="0" w:color="auto"/>
              <w:bottom w:val="single" w:sz="8" w:space="0" w:color="auto"/>
              <w:right w:val="single" w:sz="8" w:space="0" w:color="auto"/>
            </w:tcBorders>
            <w:vAlign w:val="bottom"/>
          </w:tcPr>
          <w:p w:rsidR="00356D1A" w:rsidRPr="004158D7" w:rsidRDefault="00356D1A" w:rsidP="00AD71AE">
            <w:pPr>
              <w:ind w:right="260"/>
              <w:jc w:val="right"/>
            </w:pPr>
            <w:r w:rsidRPr="004158D7">
              <w:t>4.19</w:t>
            </w:r>
          </w:p>
        </w:tc>
        <w:tc>
          <w:tcPr>
            <w:tcW w:w="4801" w:type="dxa"/>
            <w:tcBorders>
              <w:bottom w:val="single" w:sz="8" w:space="0" w:color="auto"/>
              <w:right w:val="single" w:sz="8" w:space="0" w:color="auto"/>
            </w:tcBorders>
          </w:tcPr>
          <w:p w:rsidR="00356D1A" w:rsidRPr="004158D7" w:rsidRDefault="00356D1A" w:rsidP="00AD71AE">
            <w:pPr>
              <w:pStyle w:val="a7"/>
              <w:spacing w:before="0" w:beforeAutospacing="0" w:after="0" w:afterAutospacing="0"/>
              <w:ind w:left="30" w:right="30"/>
              <w:textAlignment w:val="baseline"/>
              <w:rPr>
                <w:color w:val="000000"/>
                <w:bdr w:val="none" w:sz="0" w:space="0" w:color="auto" w:frame="1"/>
              </w:rPr>
            </w:pPr>
            <w:r w:rsidRPr="004158D7">
              <w:rPr>
                <w:color w:val="000000"/>
                <w:bdr w:val="none" w:sz="0" w:space="0" w:color="auto" w:frame="1"/>
              </w:rPr>
              <w:t>Итоговое занятие</w:t>
            </w:r>
          </w:p>
        </w:tc>
        <w:tc>
          <w:tcPr>
            <w:tcW w:w="891" w:type="dxa"/>
            <w:tcBorders>
              <w:bottom w:val="single" w:sz="8" w:space="0" w:color="auto"/>
            </w:tcBorders>
          </w:tcPr>
          <w:p w:rsidR="00356D1A" w:rsidRPr="004158D7" w:rsidRDefault="00356D1A" w:rsidP="00AD71AE">
            <w:pPr>
              <w:pStyle w:val="ac"/>
              <w:ind w:right="-144"/>
              <w:jc w:val="center"/>
            </w:pPr>
            <w:r w:rsidRPr="004158D7">
              <w:t>2</w:t>
            </w:r>
          </w:p>
        </w:tc>
        <w:tc>
          <w:tcPr>
            <w:tcW w:w="170" w:type="dxa"/>
            <w:tcBorders>
              <w:bottom w:val="single" w:sz="8" w:space="0" w:color="auto"/>
              <w:right w:val="single" w:sz="8" w:space="0" w:color="auto"/>
            </w:tcBorders>
            <w:vAlign w:val="bottom"/>
          </w:tcPr>
          <w:p w:rsidR="00356D1A" w:rsidRPr="004158D7" w:rsidRDefault="00356D1A" w:rsidP="00AD71AE"/>
        </w:tc>
        <w:tc>
          <w:tcPr>
            <w:tcW w:w="1357" w:type="dxa"/>
            <w:tcBorders>
              <w:bottom w:val="single" w:sz="8" w:space="0" w:color="auto"/>
              <w:right w:val="single" w:sz="8" w:space="0" w:color="auto"/>
            </w:tcBorders>
          </w:tcPr>
          <w:p w:rsidR="00356D1A" w:rsidRPr="004158D7" w:rsidRDefault="00356D1A" w:rsidP="00AD71AE">
            <w:pPr>
              <w:pStyle w:val="ac"/>
              <w:ind w:right="-144"/>
              <w:jc w:val="center"/>
            </w:pPr>
            <w:r w:rsidRPr="004158D7">
              <w:t>2</w:t>
            </w:r>
          </w:p>
        </w:tc>
        <w:tc>
          <w:tcPr>
            <w:tcW w:w="1657" w:type="dxa"/>
            <w:tcBorders>
              <w:bottom w:val="single" w:sz="8" w:space="0" w:color="auto"/>
              <w:right w:val="single" w:sz="8" w:space="0" w:color="auto"/>
            </w:tcBorders>
          </w:tcPr>
          <w:p w:rsidR="00356D1A" w:rsidRPr="004158D7" w:rsidRDefault="00356D1A" w:rsidP="00AD71AE">
            <w:pPr>
              <w:pStyle w:val="ac"/>
              <w:ind w:right="-144"/>
              <w:jc w:val="center"/>
            </w:pPr>
            <w:r w:rsidRPr="004158D7">
              <w:t>-</w:t>
            </w:r>
          </w:p>
        </w:tc>
        <w:tc>
          <w:tcPr>
            <w:tcW w:w="32" w:type="dxa"/>
            <w:vAlign w:val="bottom"/>
          </w:tcPr>
          <w:p w:rsidR="00356D1A" w:rsidRPr="004158D7" w:rsidRDefault="00356D1A" w:rsidP="00AD71AE"/>
        </w:tc>
      </w:tr>
      <w:tr w:rsidR="00F5189C" w:rsidRPr="004158D7" w:rsidTr="00AD71AE">
        <w:trPr>
          <w:trHeight w:val="266"/>
        </w:trPr>
        <w:tc>
          <w:tcPr>
            <w:tcW w:w="905" w:type="dxa"/>
            <w:tcBorders>
              <w:left w:val="single" w:sz="8" w:space="0" w:color="auto"/>
              <w:right w:val="single" w:sz="8" w:space="0" w:color="auto"/>
            </w:tcBorders>
            <w:vAlign w:val="bottom"/>
          </w:tcPr>
          <w:p w:rsidR="00F5189C" w:rsidRPr="004158D7" w:rsidRDefault="00F5189C" w:rsidP="00AD71AE"/>
        </w:tc>
        <w:tc>
          <w:tcPr>
            <w:tcW w:w="4801" w:type="dxa"/>
            <w:tcBorders>
              <w:right w:val="single" w:sz="8" w:space="0" w:color="auto"/>
            </w:tcBorders>
            <w:vAlign w:val="bottom"/>
          </w:tcPr>
          <w:p w:rsidR="00F5189C" w:rsidRPr="004158D7" w:rsidRDefault="00F5189C" w:rsidP="00AD71AE">
            <w:r w:rsidRPr="004158D7">
              <w:rPr>
                <w:b/>
                <w:bCs/>
              </w:rPr>
              <w:t>ИТОГО:</w:t>
            </w:r>
          </w:p>
        </w:tc>
        <w:tc>
          <w:tcPr>
            <w:tcW w:w="891" w:type="dxa"/>
            <w:vAlign w:val="bottom"/>
          </w:tcPr>
          <w:p w:rsidR="00F5189C" w:rsidRPr="004158D7" w:rsidRDefault="00F5189C" w:rsidP="00AD71AE">
            <w:pPr>
              <w:jc w:val="center"/>
            </w:pPr>
            <w:r w:rsidRPr="004158D7">
              <w:rPr>
                <w:b/>
                <w:bCs/>
                <w:w w:val="99"/>
              </w:rPr>
              <w:t>336</w:t>
            </w:r>
          </w:p>
        </w:tc>
        <w:tc>
          <w:tcPr>
            <w:tcW w:w="170" w:type="dxa"/>
            <w:tcBorders>
              <w:right w:val="single" w:sz="8" w:space="0" w:color="auto"/>
            </w:tcBorders>
            <w:vAlign w:val="bottom"/>
          </w:tcPr>
          <w:p w:rsidR="00F5189C" w:rsidRPr="004158D7" w:rsidRDefault="00F5189C" w:rsidP="00AD71AE"/>
        </w:tc>
        <w:tc>
          <w:tcPr>
            <w:tcW w:w="1357" w:type="dxa"/>
            <w:tcBorders>
              <w:right w:val="single" w:sz="8" w:space="0" w:color="auto"/>
            </w:tcBorders>
            <w:vAlign w:val="bottom"/>
          </w:tcPr>
          <w:p w:rsidR="00F5189C" w:rsidRPr="004158D7" w:rsidRDefault="00356D1A" w:rsidP="00AD71AE">
            <w:pPr>
              <w:jc w:val="center"/>
            </w:pPr>
            <w:r w:rsidRPr="004158D7">
              <w:rPr>
                <w:b/>
                <w:bCs/>
                <w:w w:val="99"/>
              </w:rPr>
              <w:t>118</w:t>
            </w:r>
          </w:p>
        </w:tc>
        <w:tc>
          <w:tcPr>
            <w:tcW w:w="1657" w:type="dxa"/>
            <w:tcBorders>
              <w:right w:val="single" w:sz="8" w:space="0" w:color="auto"/>
            </w:tcBorders>
            <w:vAlign w:val="bottom"/>
          </w:tcPr>
          <w:p w:rsidR="00F5189C" w:rsidRPr="004158D7" w:rsidRDefault="00356D1A" w:rsidP="00AD71AE">
            <w:pPr>
              <w:jc w:val="center"/>
            </w:pPr>
            <w:r w:rsidRPr="004158D7">
              <w:rPr>
                <w:b/>
                <w:bCs/>
                <w:w w:val="99"/>
              </w:rPr>
              <w:t>218</w:t>
            </w:r>
          </w:p>
        </w:tc>
        <w:tc>
          <w:tcPr>
            <w:tcW w:w="32" w:type="dxa"/>
            <w:vAlign w:val="bottom"/>
          </w:tcPr>
          <w:p w:rsidR="00F5189C" w:rsidRPr="004158D7" w:rsidRDefault="00F5189C" w:rsidP="00AD71AE"/>
        </w:tc>
      </w:tr>
      <w:tr w:rsidR="00F5189C" w:rsidRPr="004158D7" w:rsidTr="00AD71AE">
        <w:trPr>
          <w:trHeight w:val="266"/>
        </w:trPr>
        <w:tc>
          <w:tcPr>
            <w:tcW w:w="905" w:type="dxa"/>
            <w:tcBorders>
              <w:left w:val="single" w:sz="8" w:space="0" w:color="auto"/>
              <w:bottom w:val="single" w:sz="8" w:space="0" w:color="auto"/>
              <w:right w:val="single" w:sz="8" w:space="0" w:color="auto"/>
            </w:tcBorders>
            <w:vAlign w:val="bottom"/>
          </w:tcPr>
          <w:p w:rsidR="00F5189C" w:rsidRPr="004158D7" w:rsidRDefault="00F5189C" w:rsidP="00AD71AE"/>
        </w:tc>
        <w:tc>
          <w:tcPr>
            <w:tcW w:w="4801" w:type="dxa"/>
            <w:tcBorders>
              <w:bottom w:val="single" w:sz="8" w:space="0" w:color="auto"/>
              <w:right w:val="single" w:sz="8" w:space="0" w:color="auto"/>
            </w:tcBorders>
            <w:vAlign w:val="bottom"/>
          </w:tcPr>
          <w:p w:rsidR="00F5189C" w:rsidRPr="004158D7" w:rsidRDefault="00F5189C" w:rsidP="00AD71AE">
            <w:pPr>
              <w:ind w:left="3620"/>
              <w:rPr>
                <w:b/>
                <w:bCs/>
              </w:rPr>
            </w:pPr>
          </w:p>
        </w:tc>
        <w:tc>
          <w:tcPr>
            <w:tcW w:w="891" w:type="dxa"/>
            <w:tcBorders>
              <w:bottom w:val="single" w:sz="8" w:space="0" w:color="auto"/>
            </w:tcBorders>
            <w:vAlign w:val="bottom"/>
          </w:tcPr>
          <w:p w:rsidR="00F5189C" w:rsidRPr="004158D7" w:rsidRDefault="00F5189C" w:rsidP="00AD71AE">
            <w:pPr>
              <w:jc w:val="center"/>
              <w:rPr>
                <w:b/>
                <w:bCs/>
                <w:w w:val="99"/>
              </w:rPr>
            </w:pPr>
          </w:p>
        </w:tc>
        <w:tc>
          <w:tcPr>
            <w:tcW w:w="170" w:type="dxa"/>
            <w:tcBorders>
              <w:bottom w:val="single" w:sz="8" w:space="0" w:color="auto"/>
              <w:right w:val="single" w:sz="8" w:space="0" w:color="auto"/>
            </w:tcBorders>
            <w:vAlign w:val="bottom"/>
          </w:tcPr>
          <w:p w:rsidR="00F5189C" w:rsidRPr="004158D7" w:rsidRDefault="00F5189C" w:rsidP="00AD71AE"/>
        </w:tc>
        <w:tc>
          <w:tcPr>
            <w:tcW w:w="1357" w:type="dxa"/>
            <w:tcBorders>
              <w:bottom w:val="single" w:sz="8" w:space="0" w:color="auto"/>
              <w:right w:val="single" w:sz="8" w:space="0" w:color="auto"/>
            </w:tcBorders>
            <w:vAlign w:val="bottom"/>
          </w:tcPr>
          <w:p w:rsidR="00F5189C" w:rsidRPr="004158D7" w:rsidRDefault="00F5189C" w:rsidP="00AD71AE">
            <w:pPr>
              <w:jc w:val="center"/>
              <w:rPr>
                <w:b/>
                <w:bCs/>
                <w:w w:val="99"/>
              </w:rPr>
            </w:pPr>
          </w:p>
        </w:tc>
        <w:tc>
          <w:tcPr>
            <w:tcW w:w="1657" w:type="dxa"/>
            <w:tcBorders>
              <w:bottom w:val="single" w:sz="8" w:space="0" w:color="auto"/>
              <w:right w:val="single" w:sz="8" w:space="0" w:color="auto"/>
            </w:tcBorders>
            <w:vAlign w:val="bottom"/>
          </w:tcPr>
          <w:p w:rsidR="00F5189C" w:rsidRPr="004158D7" w:rsidRDefault="00F5189C" w:rsidP="00AD71AE">
            <w:pPr>
              <w:jc w:val="center"/>
              <w:rPr>
                <w:b/>
                <w:bCs/>
                <w:w w:val="99"/>
              </w:rPr>
            </w:pPr>
          </w:p>
        </w:tc>
        <w:tc>
          <w:tcPr>
            <w:tcW w:w="32" w:type="dxa"/>
            <w:vAlign w:val="bottom"/>
          </w:tcPr>
          <w:p w:rsidR="00F5189C" w:rsidRPr="004158D7" w:rsidRDefault="00F5189C" w:rsidP="00AD71AE"/>
        </w:tc>
      </w:tr>
    </w:tbl>
    <w:p w:rsidR="00F5189C" w:rsidRPr="004158D7" w:rsidRDefault="00F5189C" w:rsidP="00F5189C">
      <w:pPr>
        <w:shd w:val="clear" w:color="auto" w:fill="FFFFFF"/>
        <w:jc w:val="both"/>
      </w:pPr>
    </w:p>
    <w:p w:rsidR="00356D1A" w:rsidRPr="004158D7" w:rsidRDefault="00356D1A" w:rsidP="00F5189C">
      <w:pPr>
        <w:jc w:val="center"/>
        <w:rPr>
          <w:b/>
        </w:rPr>
      </w:pPr>
    </w:p>
    <w:p w:rsidR="00F5189C" w:rsidRPr="004158D7" w:rsidRDefault="00F5189C" w:rsidP="00F5189C">
      <w:pPr>
        <w:jc w:val="center"/>
        <w:rPr>
          <w:b/>
        </w:rPr>
      </w:pPr>
      <w:r w:rsidRPr="004158D7">
        <w:rPr>
          <w:b/>
        </w:rPr>
        <w:t>КАЛЕНДАРНЫЙ УЧЕБНЫЙ ГРАФИК (приложение 1)</w:t>
      </w:r>
    </w:p>
    <w:p w:rsidR="00F5189C" w:rsidRPr="004158D7" w:rsidRDefault="00F5189C" w:rsidP="00F5189C">
      <w:pPr>
        <w:shd w:val="clear" w:color="auto" w:fill="FFFFFF"/>
        <w:ind w:left="-567"/>
        <w:jc w:val="center"/>
        <w:rPr>
          <w:b/>
        </w:rPr>
      </w:pPr>
      <w:r w:rsidRPr="004158D7">
        <w:rPr>
          <w:b/>
          <w:bCs/>
        </w:rPr>
        <w:t>СОДЕРЖАНИЕ ПРОГРАММЫ МОДУЛЕЙ</w:t>
      </w:r>
      <w:r w:rsidRPr="004158D7">
        <w:rPr>
          <w:b/>
        </w:rPr>
        <w:t xml:space="preserve"> </w:t>
      </w:r>
    </w:p>
    <w:p w:rsidR="00774B4F" w:rsidRPr="004158D7" w:rsidRDefault="00774B4F" w:rsidP="00356D1A">
      <w:pPr>
        <w:pStyle w:val="c11"/>
        <w:spacing w:before="0" w:beforeAutospacing="0" w:after="0" w:afterAutospacing="0" w:line="270" w:lineRule="atLeast"/>
        <w:rPr>
          <w:b/>
          <w:bCs/>
        </w:rPr>
      </w:pPr>
    </w:p>
    <w:p w:rsidR="00774B4F" w:rsidRPr="004158D7" w:rsidRDefault="00774B4F" w:rsidP="00774B4F">
      <w:pPr>
        <w:pStyle w:val="c11"/>
        <w:spacing w:before="0" w:beforeAutospacing="0" w:after="0" w:afterAutospacing="0" w:line="270" w:lineRule="atLeast"/>
        <w:ind w:left="-851"/>
        <w:jc w:val="center"/>
      </w:pPr>
      <w:r w:rsidRPr="004158D7">
        <w:rPr>
          <w:b/>
          <w:bCs/>
        </w:rPr>
        <w:t>МОДУЛЬ 1.</w:t>
      </w:r>
      <w:r w:rsidR="00CE4B17" w:rsidRPr="004158D7">
        <w:rPr>
          <w:b/>
          <w:bCs/>
        </w:rPr>
        <w:t xml:space="preserve"> «Юный экскурсовод».</w:t>
      </w:r>
    </w:p>
    <w:p w:rsidR="00774B4F" w:rsidRPr="004158D7" w:rsidRDefault="00774B4F" w:rsidP="00774B4F">
      <w:pPr>
        <w:rPr>
          <w:b/>
          <w:color w:val="FF0000"/>
        </w:rPr>
      </w:pPr>
    </w:p>
    <w:p w:rsidR="00774B4F" w:rsidRPr="004158D7" w:rsidRDefault="00421B7C" w:rsidP="00647546">
      <w:pPr>
        <w:ind w:left="-567"/>
        <w:jc w:val="both"/>
        <w:rPr>
          <w:b/>
        </w:rPr>
      </w:pPr>
      <w:r w:rsidRPr="004158D7">
        <w:rPr>
          <w:b/>
        </w:rPr>
        <w:t xml:space="preserve">     </w:t>
      </w:r>
      <w:r w:rsidR="00774B4F" w:rsidRPr="004158D7">
        <w:rPr>
          <w:b/>
        </w:rPr>
        <w:t xml:space="preserve">Цель модуля: </w:t>
      </w:r>
      <w:r w:rsidRPr="004158D7">
        <w:rPr>
          <w:bCs/>
        </w:rPr>
        <w:t xml:space="preserve">научить </w:t>
      </w:r>
      <w:proofErr w:type="gramStart"/>
      <w:r w:rsidRPr="004158D7">
        <w:rPr>
          <w:bCs/>
        </w:rPr>
        <w:t>обучающихся</w:t>
      </w:r>
      <w:proofErr w:type="gramEnd"/>
      <w:r w:rsidRPr="004158D7">
        <w:rPr>
          <w:bCs/>
        </w:rPr>
        <w:t xml:space="preserve"> документировать историю, культуру и организовывать экскурсионную работу.</w:t>
      </w:r>
    </w:p>
    <w:p w:rsidR="00774B4F" w:rsidRPr="004158D7" w:rsidRDefault="00421B7C" w:rsidP="00647546">
      <w:pPr>
        <w:ind w:left="-567"/>
        <w:jc w:val="both"/>
        <w:rPr>
          <w:b/>
        </w:rPr>
      </w:pPr>
      <w:r w:rsidRPr="004158D7">
        <w:rPr>
          <w:b/>
        </w:rPr>
        <w:t xml:space="preserve">     </w:t>
      </w:r>
      <w:r w:rsidR="00774B4F" w:rsidRPr="004158D7">
        <w:rPr>
          <w:b/>
        </w:rPr>
        <w:t>Задачи модуля:</w:t>
      </w:r>
    </w:p>
    <w:p w:rsidR="00774B4F" w:rsidRPr="004158D7" w:rsidRDefault="00647546" w:rsidP="00647546">
      <w:pPr>
        <w:numPr>
          <w:ilvl w:val="0"/>
          <w:numId w:val="20"/>
        </w:numPr>
        <w:tabs>
          <w:tab w:val="clear" w:pos="720"/>
          <w:tab w:val="num" w:pos="-567"/>
        </w:tabs>
        <w:ind w:left="-567" w:firstLine="0"/>
        <w:jc w:val="both"/>
      </w:pPr>
      <w:r w:rsidRPr="004158D7">
        <w:t>Научить видеть историко-культурный контекст окружающих вещей, т.е. оценивать их с точки зрения развития истории и культуры.</w:t>
      </w:r>
    </w:p>
    <w:p w:rsidR="00647546" w:rsidRPr="004158D7" w:rsidRDefault="00647546" w:rsidP="00647546">
      <w:pPr>
        <w:numPr>
          <w:ilvl w:val="0"/>
          <w:numId w:val="20"/>
        </w:numPr>
        <w:tabs>
          <w:tab w:val="clear" w:pos="720"/>
          <w:tab w:val="num" w:pos="-567"/>
        </w:tabs>
        <w:ind w:left="-567" w:firstLine="0"/>
        <w:jc w:val="both"/>
      </w:pPr>
      <w:r w:rsidRPr="004158D7">
        <w:lastRenderedPageBreak/>
        <w:t>Формировать понимание взаимосвязи исторических эпох и своей причастности к иному времени, другой культуре посредством общения с памятниками истории и культуры.</w:t>
      </w:r>
    </w:p>
    <w:p w:rsidR="00647546" w:rsidRPr="004158D7" w:rsidRDefault="00647546" w:rsidP="00647546">
      <w:pPr>
        <w:numPr>
          <w:ilvl w:val="0"/>
          <w:numId w:val="20"/>
        </w:numPr>
        <w:tabs>
          <w:tab w:val="clear" w:pos="720"/>
          <w:tab w:val="num" w:pos="-567"/>
        </w:tabs>
        <w:ind w:left="-567" w:firstLine="0"/>
        <w:jc w:val="both"/>
      </w:pPr>
      <w:r w:rsidRPr="004158D7">
        <w:t>Формировать способность к воссозданию образа соответствующей эпохи на основе общения с культурным наследием, художественное восприятие действительности.</w:t>
      </w:r>
    </w:p>
    <w:p w:rsidR="00774B4F" w:rsidRPr="004158D7" w:rsidRDefault="00421B7C" w:rsidP="00647546">
      <w:pPr>
        <w:ind w:left="-567"/>
        <w:jc w:val="both"/>
      </w:pPr>
      <w:r w:rsidRPr="004158D7">
        <w:rPr>
          <w:b/>
        </w:rPr>
        <w:t xml:space="preserve">     </w:t>
      </w:r>
      <w:r w:rsidR="00774B4F" w:rsidRPr="004158D7">
        <w:rPr>
          <w:b/>
        </w:rPr>
        <w:t>Планируемый результат:</w:t>
      </w:r>
      <w:r w:rsidR="00774B4F" w:rsidRPr="004158D7">
        <w:t xml:space="preserve"> </w:t>
      </w:r>
      <w:r w:rsidR="006D6967" w:rsidRPr="004158D7">
        <w:t>с</w:t>
      </w:r>
      <w:r w:rsidR="00CE4B17" w:rsidRPr="004158D7">
        <w:t>оставление индивидуального текста. Показ и анализ определенных экспонатов. Рассказ экскурсовода.</w:t>
      </w:r>
    </w:p>
    <w:p w:rsidR="00647546" w:rsidRPr="004158D7" w:rsidRDefault="00647546" w:rsidP="00647546">
      <w:pPr>
        <w:ind w:left="-851"/>
        <w:jc w:val="both"/>
        <w:rPr>
          <w:rStyle w:val="c2"/>
        </w:rPr>
      </w:pPr>
    </w:p>
    <w:p w:rsidR="00774B4F" w:rsidRPr="004158D7" w:rsidRDefault="00774B4F" w:rsidP="00774B4F">
      <w:pPr>
        <w:ind w:left="-567" w:right="284"/>
        <w:jc w:val="center"/>
        <w:rPr>
          <w:rStyle w:val="apple-converted-space"/>
          <w:b/>
          <w:shd w:val="clear" w:color="auto" w:fill="FFFFFF"/>
        </w:rPr>
      </w:pPr>
      <w:r w:rsidRPr="004158D7">
        <w:rPr>
          <w:rStyle w:val="apple-converted-space"/>
          <w:b/>
          <w:shd w:val="clear" w:color="auto" w:fill="FFFFFF"/>
        </w:rPr>
        <w:t>Учебно-тематический план.</w:t>
      </w:r>
    </w:p>
    <w:p w:rsidR="00774B4F" w:rsidRPr="004158D7" w:rsidRDefault="00774B4F" w:rsidP="00774B4F">
      <w:pPr>
        <w:rPr>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5870"/>
        <w:gridCol w:w="1258"/>
        <w:gridCol w:w="1582"/>
        <w:gridCol w:w="1276"/>
      </w:tblGrid>
      <w:tr w:rsidR="00774B4F" w:rsidRPr="004158D7" w:rsidTr="00774B4F">
        <w:tc>
          <w:tcPr>
            <w:tcW w:w="788" w:type="dxa"/>
          </w:tcPr>
          <w:p w:rsidR="00774B4F" w:rsidRPr="004158D7" w:rsidRDefault="00774B4F" w:rsidP="00774B4F">
            <w:pPr>
              <w:pStyle w:val="ac"/>
              <w:ind w:right="-144"/>
              <w:jc w:val="center"/>
              <w:rPr>
                <w:b/>
              </w:rPr>
            </w:pPr>
            <w:r w:rsidRPr="004158D7">
              <w:rPr>
                <w:b/>
              </w:rPr>
              <w:t xml:space="preserve">№ </w:t>
            </w:r>
          </w:p>
          <w:p w:rsidR="00774B4F" w:rsidRPr="004158D7" w:rsidRDefault="00774B4F" w:rsidP="00774B4F">
            <w:pPr>
              <w:pStyle w:val="ac"/>
              <w:ind w:right="-144"/>
              <w:jc w:val="center"/>
              <w:rPr>
                <w:b/>
              </w:rPr>
            </w:pPr>
            <w:proofErr w:type="spellStart"/>
            <w:proofErr w:type="gramStart"/>
            <w:r w:rsidRPr="004158D7">
              <w:rPr>
                <w:b/>
              </w:rPr>
              <w:t>п</w:t>
            </w:r>
            <w:proofErr w:type="spellEnd"/>
            <w:proofErr w:type="gramEnd"/>
            <w:r w:rsidRPr="004158D7">
              <w:rPr>
                <w:b/>
              </w:rPr>
              <w:t>/</w:t>
            </w:r>
            <w:proofErr w:type="spellStart"/>
            <w:r w:rsidRPr="004158D7">
              <w:rPr>
                <w:b/>
              </w:rPr>
              <w:t>п</w:t>
            </w:r>
            <w:proofErr w:type="spellEnd"/>
          </w:p>
        </w:tc>
        <w:tc>
          <w:tcPr>
            <w:tcW w:w="5870" w:type="dxa"/>
          </w:tcPr>
          <w:p w:rsidR="00774B4F" w:rsidRPr="004158D7" w:rsidRDefault="00774B4F" w:rsidP="00774B4F">
            <w:pPr>
              <w:pStyle w:val="ac"/>
              <w:ind w:right="-144"/>
              <w:jc w:val="center"/>
              <w:rPr>
                <w:b/>
              </w:rPr>
            </w:pPr>
            <w:r w:rsidRPr="004158D7">
              <w:rPr>
                <w:b/>
              </w:rPr>
              <w:t>Название темы</w:t>
            </w:r>
          </w:p>
        </w:tc>
        <w:tc>
          <w:tcPr>
            <w:tcW w:w="1258" w:type="dxa"/>
          </w:tcPr>
          <w:p w:rsidR="00774B4F" w:rsidRPr="004158D7" w:rsidRDefault="00774B4F" w:rsidP="00774B4F">
            <w:pPr>
              <w:pStyle w:val="ac"/>
              <w:ind w:right="-144"/>
              <w:jc w:val="center"/>
              <w:rPr>
                <w:b/>
              </w:rPr>
            </w:pPr>
            <w:r w:rsidRPr="004158D7">
              <w:rPr>
                <w:b/>
              </w:rPr>
              <w:t xml:space="preserve">Теория </w:t>
            </w:r>
          </w:p>
        </w:tc>
        <w:tc>
          <w:tcPr>
            <w:tcW w:w="1582" w:type="dxa"/>
          </w:tcPr>
          <w:p w:rsidR="00774B4F" w:rsidRPr="004158D7" w:rsidRDefault="00774B4F" w:rsidP="00774B4F">
            <w:pPr>
              <w:pStyle w:val="ac"/>
              <w:ind w:right="-144"/>
              <w:jc w:val="center"/>
              <w:rPr>
                <w:b/>
              </w:rPr>
            </w:pPr>
            <w:r w:rsidRPr="004158D7">
              <w:rPr>
                <w:b/>
              </w:rPr>
              <w:t>Практика</w:t>
            </w:r>
          </w:p>
        </w:tc>
        <w:tc>
          <w:tcPr>
            <w:tcW w:w="1276" w:type="dxa"/>
          </w:tcPr>
          <w:p w:rsidR="00774B4F" w:rsidRPr="004158D7" w:rsidRDefault="00774B4F" w:rsidP="00774B4F">
            <w:pPr>
              <w:pStyle w:val="ac"/>
              <w:ind w:right="-144"/>
              <w:jc w:val="center"/>
              <w:rPr>
                <w:b/>
              </w:rPr>
            </w:pPr>
            <w:r w:rsidRPr="004158D7">
              <w:rPr>
                <w:b/>
              </w:rPr>
              <w:t>Всего</w:t>
            </w:r>
          </w:p>
        </w:tc>
      </w:tr>
      <w:tr w:rsidR="00774B4F" w:rsidRPr="004158D7" w:rsidTr="00356D1A">
        <w:trPr>
          <w:trHeight w:val="420"/>
        </w:trPr>
        <w:tc>
          <w:tcPr>
            <w:tcW w:w="788" w:type="dxa"/>
          </w:tcPr>
          <w:p w:rsidR="00774B4F" w:rsidRPr="004158D7" w:rsidRDefault="00774B4F" w:rsidP="00774B4F">
            <w:pPr>
              <w:pStyle w:val="ac"/>
              <w:ind w:right="-144"/>
              <w:jc w:val="center"/>
            </w:pPr>
            <w:r w:rsidRPr="004158D7">
              <w:t>1.</w:t>
            </w:r>
          </w:p>
        </w:tc>
        <w:tc>
          <w:tcPr>
            <w:tcW w:w="5870" w:type="dxa"/>
          </w:tcPr>
          <w:p w:rsidR="00774B4F" w:rsidRPr="004158D7" w:rsidRDefault="00774B4F" w:rsidP="00774B4F">
            <w:pPr>
              <w:pStyle w:val="ac"/>
              <w:ind w:right="-144"/>
            </w:pPr>
            <w:r w:rsidRPr="004158D7">
              <w:t>Вводное занятие.</w:t>
            </w:r>
          </w:p>
        </w:tc>
        <w:tc>
          <w:tcPr>
            <w:tcW w:w="1258" w:type="dxa"/>
          </w:tcPr>
          <w:p w:rsidR="00774B4F" w:rsidRPr="004158D7" w:rsidRDefault="00774B4F" w:rsidP="00774B4F">
            <w:pPr>
              <w:pStyle w:val="ac"/>
              <w:ind w:right="-144"/>
              <w:jc w:val="center"/>
            </w:pPr>
            <w:r w:rsidRPr="004158D7">
              <w:t>2</w:t>
            </w:r>
          </w:p>
        </w:tc>
        <w:tc>
          <w:tcPr>
            <w:tcW w:w="1582" w:type="dxa"/>
          </w:tcPr>
          <w:p w:rsidR="00774B4F" w:rsidRPr="004158D7" w:rsidRDefault="00774B4F" w:rsidP="00774B4F">
            <w:pPr>
              <w:pStyle w:val="ac"/>
              <w:ind w:right="-144"/>
              <w:jc w:val="center"/>
            </w:pPr>
            <w:r w:rsidRPr="004158D7">
              <w:t>-</w:t>
            </w:r>
          </w:p>
        </w:tc>
        <w:tc>
          <w:tcPr>
            <w:tcW w:w="1276" w:type="dxa"/>
          </w:tcPr>
          <w:p w:rsidR="00774B4F" w:rsidRPr="004158D7" w:rsidRDefault="00774B4F" w:rsidP="00774B4F">
            <w:pPr>
              <w:pStyle w:val="ac"/>
              <w:ind w:right="-144"/>
              <w:jc w:val="center"/>
            </w:pPr>
            <w:r w:rsidRPr="004158D7">
              <w:t>2</w:t>
            </w:r>
          </w:p>
        </w:tc>
      </w:tr>
      <w:tr w:rsidR="00774B4F" w:rsidRPr="004158D7" w:rsidTr="00774B4F">
        <w:trPr>
          <w:trHeight w:val="415"/>
        </w:trPr>
        <w:tc>
          <w:tcPr>
            <w:tcW w:w="788" w:type="dxa"/>
          </w:tcPr>
          <w:p w:rsidR="00774B4F" w:rsidRPr="004158D7" w:rsidRDefault="00774B4F" w:rsidP="00774B4F">
            <w:pPr>
              <w:pStyle w:val="ac"/>
              <w:ind w:right="-144"/>
              <w:jc w:val="center"/>
            </w:pPr>
            <w:r w:rsidRPr="004158D7">
              <w:t>2.</w:t>
            </w:r>
          </w:p>
        </w:tc>
        <w:tc>
          <w:tcPr>
            <w:tcW w:w="5870" w:type="dxa"/>
          </w:tcPr>
          <w:p w:rsidR="00774B4F" w:rsidRPr="004158D7" w:rsidRDefault="00421B7C" w:rsidP="00421B7C">
            <w:pPr>
              <w:pStyle w:val="ac"/>
              <w:ind w:right="-144"/>
            </w:pPr>
            <w:r w:rsidRPr="004158D7">
              <w:t>Основные понятия и термины музееведения.</w:t>
            </w:r>
          </w:p>
        </w:tc>
        <w:tc>
          <w:tcPr>
            <w:tcW w:w="1258" w:type="dxa"/>
          </w:tcPr>
          <w:p w:rsidR="00774B4F" w:rsidRPr="004158D7" w:rsidRDefault="001E16FD" w:rsidP="00774B4F">
            <w:pPr>
              <w:pStyle w:val="ac"/>
              <w:ind w:right="-144"/>
              <w:jc w:val="center"/>
            </w:pPr>
            <w:r w:rsidRPr="004158D7">
              <w:t>2</w:t>
            </w:r>
          </w:p>
        </w:tc>
        <w:tc>
          <w:tcPr>
            <w:tcW w:w="1582" w:type="dxa"/>
          </w:tcPr>
          <w:p w:rsidR="00774B4F" w:rsidRPr="004158D7" w:rsidRDefault="001E16FD" w:rsidP="00774B4F">
            <w:pPr>
              <w:pStyle w:val="ac"/>
              <w:ind w:right="-144"/>
              <w:jc w:val="center"/>
            </w:pPr>
            <w:r w:rsidRPr="004158D7">
              <w:t>2</w:t>
            </w:r>
          </w:p>
        </w:tc>
        <w:tc>
          <w:tcPr>
            <w:tcW w:w="1276" w:type="dxa"/>
          </w:tcPr>
          <w:p w:rsidR="00774B4F" w:rsidRPr="004158D7" w:rsidRDefault="001E16FD" w:rsidP="00774B4F">
            <w:pPr>
              <w:pStyle w:val="ac"/>
              <w:ind w:right="-144"/>
              <w:jc w:val="center"/>
            </w:pPr>
            <w:r w:rsidRPr="004158D7">
              <w:t>4</w:t>
            </w:r>
          </w:p>
        </w:tc>
      </w:tr>
      <w:tr w:rsidR="00774B4F" w:rsidRPr="004158D7" w:rsidTr="00774B4F">
        <w:trPr>
          <w:trHeight w:val="415"/>
        </w:trPr>
        <w:tc>
          <w:tcPr>
            <w:tcW w:w="788" w:type="dxa"/>
          </w:tcPr>
          <w:p w:rsidR="00774B4F" w:rsidRPr="004158D7" w:rsidRDefault="00421B7C" w:rsidP="00774B4F">
            <w:pPr>
              <w:pStyle w:val="ac"/>
              <w:ind w:right="-144"/>
              <w:jc w:val="center"/>
            </w:pPr>
            <w:r w:rsidRPr="004158D7">
              <w:t>3.</w:t>
            </w:r>
          </w:p>
        </w:tc>
        <w:tc>
          <w:tcPr>
            <w:tcW w:w="5870" w:type="dxa"/>
          </w:tcPr>
          <w:p w:rsidR="00774B4F" w:rsidRPr="004158D7" w:rsidRDefault="00421B7C" w:rsidP="00421B7C">
            <w:pPr>
              <w:pStyle w:val="ac"/>
              <w:jc w:val="both"/>
            </w:pPr>
            <w:r w:rsidRPr="004158D7">
              <w:t>История развития экскурсионного дела в России.</w:t>
            </w:r>
          </w:p>
        </w:tc>
        <w:tc>
          <w:tcPr>
            <w:tcW w:w="1258" w:type="dxa"/>
          </w:tcPr>
          <w:p w:rsidR="00774B4F" w:rsidRPr="004158D7" w:rsidRDefault="001C74F2" w:rsidP="00774B4F">
            <w:pPr>
              <w:pStyle w:val="ac"/>
              <w:ind w:right="-144"/>
              <w:jc w:val="center"/>
            </w:pPr>
            <w:r w:rsidRPr="004158D7">
              <w:t>2</w:t>
            </w:r>
          </w:p>
        </w:tc>
        <w:tc>
          <w:tcPr>
            <w:tcW w:w="1582" w:type="dxa"/>
          </w:tcPr>
          <w:p w:rsidR="00774B4F" w:rsidRPr="004158D7" w:rsidRDefault="001C74F2" w:rsidP="00774B4F">
            <w:pPr>
              <w:pStyle w:val="ac"/>
              <w:ind w:right="-144"/>
              <w:jc w:val="center"/>
            </w:pPr>
            <w:r w:rsidRPr="004158D7">
              <w:t>-</w:t>
            </w:r>
          </w:p>
        </w:tc>
        <w:tc>
          <w:tcPr>
            <w:tcW w:w="1276" w:type="dxa"/>
          </w:tcPr>
          <w:p w:rsidR="00774B4F" w:rsidRPr="004158D7" w:rsidRDefault="001C74F2" w:rsidP="00774B4F">
            <w:pPr>
              <w:pStyle w:val="ac"/>
              <w:ind w:right="-144"/>
              <w:jc w:val="center"/>
            </w:pPr>
            <w:r w:rsidRPr="004158D7">
              <w:t>2</w:t>
            </w:r>
          </w:p>
        </w:tc>
      </w:tr>
      <w:tr w:rsidR="00774B4F" w:rsidRPr="004158D7" w:rsidTr="00774B4F">
        <w:trPr>
          <w:trHeight w:val="415"/>
        </w:trPr>
        <w:tc>
          <w:tcPr>
            <w:tcW w:w="788" w:type="dxa"/>
          </w:tcPr>
          <w:p w:rsidR="00774B4F" w:rsidRPr="004158D7" w:rsidRDefault="00421B7C" w:rsidP="00774B4F">
            <w:pPr>
              <w:pStyle w:val="ac"/>
              <w:ind w:right="-144"/>
              <w:jc w:val="center"/>
            </w:pPr>
            <w:r w:rsidRPr="004158D7">
              <w:t>4</w:t>
            </w:r>
            <w:r w:rsidR="00774B4F" w:rsidRPr="004158D7">
              <w:t>.</w:t>
            </w:r>
          </w:p>
        </w:tc>
        <w:tc>
          <w:tcPr>
            <w:tcW w:w="5870" w:type="dxa"/>
          </w:tcPr>
          <w:p w:rsidR="00774B4F" w:rsidRPr="004158D7" w:rsidRDefault="00421B7C" w:rsidP="00774B4F">
            <w:pPr>
              <w:pStyle w:val="ac"/>
              <w:ind w:right="-144"/>
            </w:pPr>
            <w:r w:rsidRPr="004158D7">
              <w:t>Музейная сеть и квалификация.</w:t>
            </w:r>
          </w:p>
        </w:tc>
        <w:tc>
          <w:tcPr>
            <w:tcW w:w="1258" w:type="dxa"/>
          </w:tcPr>
          <w:p w:rsidR="00774B4F" w:rsidRPr="004158D7" w:rsidRDefault="00CE4B17" w:rsidP="00774B4F">
            <w:pPr>
              <w:pStyle w:val="ac"/>
              <w:ind w:right="-144"/>
              <w:jc w:val="center"/>
            </w:pPr>
            <w:r w:rsidRPr="004158D7">
              <w:t>2</w:t>
            </w:r>
          </w:p>
        </w:tc>
        <w:tc>
          <w:tcPr>
            <w:tcW w:w="1582" w:type="dxa"/>
          </w:tcPr>
          <w:p w:rsidR="00774B4F" w:rsidRPr="004158D7" w:rsidRDefault="001C74F2" w:rsidP="00774B4F">
            <w:pPr>
              <w:pStyle w:val="ac"/>
              <w:ind w:right="-144"/>
              <w:jc w:val="center"/>
            </w:pPr>
            <w:r w:rsidRPr="004158D7">
              <w:t>2</w:t>
            </w:r>
          </w:p>
        </w:tc>
        <w:tc>
          <w:tcPr>
            <w:tcW w:w="1276" w:type="dxa"/>
          </w:tcPr>
          <w:p w:rsidR="00774B4F" w:rsidRPr="004158D7" w:rsidRDefault="00CE4B17" w:rsidP="00774B4F">
            <w:pPr>
              <w:pStyle w:val="ac"/>
              <w:ind w:right="-144"/>
              <w:jc w:val="center"/>
            </w:pPr>
            <w:r w:rsidRPr="004158D7">
              <w:t>4</w:t>
            </w:r>
          </w:p>
        </w:tc>
      </w:tr>
      <w:tr w:rsidR="00774B4F" w:rsidRPr="004158D7" w:rsidTr="00774B4F">
        <w:trPr>
          <w:trHeight w:val="415"/>
        </w:trPr>
        <w:tc>
          <w:tcPr>
            <w:tcW w:w="788" w:type="dxa"/>
          </w:tcPr>
          <w:p w:rsidR="00774B4F" w:rsidRPr="004158D7" w:rsidRDefault="00766016" w:rsidP="00774B4F">
            <w:pPr>
              <w:pStyle w:val="ac"/>
              <w:ind w:right="-144"/>
              <w:jc w:val="center"/>
            </w:pPr>
            <w:r w:rsidRPr="004158D7">
              <w:t>5</w:t>
            </w:r>
            <w:r w:rsidR="00774B4F" w:rsidRPr="004158D7">
              <w:t>.</w:t>
            </w:r>
          </w:p>
        </w:tc>
        <w:tc>
          <w:tcPr>
            <w:tcW w:w="5870" w:type="dxa"/>
          </w:tcPr>
          <w:p w:rsidR="00774B4F" w:rsidRPr="004158D7" w:rsidRDefault="00766016" w:rsidP="00766016">
            <w:pPr>
              <w:pStyle w:val="ac"/>
              <w:ind w:right="-144"/>
              <w:jc w:val="both"/>
            </w:pPr>
            <w:r w:rsidRPr="004158D7">
              <w:t>Школьные музеи. Профили и задачи школьных музеев.</w:t>
            </w:r>
          </w:p>
        </w:tc>
        <w:tc>
          <w:tcPr>
            <w:tcW w:w="1258" w:type="dxa"/>
          </w:tcPr>
          <w:p w:rsidR="00774B4F" w:rsidRPr="004158D7" w:rsidRDefault="001C74F2" w:rsidP="00774B4F">
            <w:pPr>
              <w:pStyle w:val="ac"/>
              <w:ind w:right="-144"/>
              <w:jc w:val="center"/>
            </w:pPr>
            <w:r w:rsidRPr="004158D7">
              <w:t>2</w:t>
            </w:r>
          </w:p>
        </w:tc>
        <w:tc>
          <w:tcPr>
            <w:tcW w:w="1582" w:type="dxa"/>
          </w:tcPr>
          <w:p w:rsidR="00774B4F" w:rsidRPr="004158D7" w:rsidRDefault="001C74F2" w:rsidP="00774B4F">
            <w:pPr>
              <w:pStyle w:val="ac"/>
              <w:ind w:right="-144"/>
              <w:jc w:val="center"/>
            </w:pPr>
            <w:r w:rsidRPr="004158D7">
              <w:t>2</w:t>
            </w:r>
          </w:p>
        </w:tc>
        <w:tc>
          <w:tcPr>
            <w:tcW w:w="1276" w:type="dxa"/>
          </w:tcPr>
          <w:p w:rsidR="00774B4F" w:rsidRPr="004158D7" w:rsidRDefault="00CE4B17" w:rsidP="00774B4F">
            <w:pPr>
              <w:pStyle w:val="ac"/>
              <w:ind w:right="-144"/>
              <w:jc w:val="center"/>
            </w:pPr>
            <w:r w:rsidRPr="004158D7">
              <w:t>4</w:t>
            </w:r>
          </w:p>
        </w:tc>
      </w:tr>
      <w:tr w:rsidR="00774B4F" w:rsidRPr="004158D7" w:rsidTr="00774B4F">
        <w:tc>
          <w:tcPr>
            <w:tcW w:w="788" w:type="dxa"/>
          </w:tcPr>
          <w:p w:rsidR="00774B4F" w:rsidRPr="004158D7" w:rsidRDefault="00766016" w:rsidP="00774B4F">
            <w:pPr>
              <w:pStyle w:val="ac"/>
              <w:ind w:right="-144"/>
              <w:jc w:val="center"/>
            </w:pPr>
            <w:r w:rsidRPr="004158D7">
              <w:t>6</w:t>
            </w:r>
            <w:r w:rsidR="00774B4F" w:rsidRPr="004158D7">
              <w:t>.</w:t>
            </w:r>
          </w:p>
        </w:tc>
        <w:tc>
          <w:tcPr>
            <w:tcW w:w="5870" w:type="dxa"/>
          </w:tcPr>
          <w:p w:rsidR="00774B4F" w:rsidRPr="004158D7" w:rsidRDefault="00766016" w:rsidP="00774B4F">
            <w:pPr>
              <w:pStyle w:val="ac"/>
              <w:ind w:right="-144"/>
              <w:jc w:val="both"/>
            </w:pPr>
            <w:r w:rsidRPr="004158D7">
              <w:t>Документация музея.</w:t>
            </w:r>
          </w:p>
        </w:tc>
        <w:tc>
          <w:tcPr>
            <w:tcW w:w="1258" w:type="dxa"/>
          </w:tcPr>
          <w:p w:rsidR="00774B4F" w:rsidRPr="004158D7" w:rsidRDefault="001C74F2" w:rsidP="00774B4F">
            <w:pPr>
              <w:pStyle w:val="ac"/>
              <w:ind w:right="-144"/>
              <w:jc w:val="center"/>
            </w:pPr>
            <w:r w:rsidRPr="004158D7">
              <w:t>2</w:t>
            </w:r>
          </w:p>
        </w:tc>
        <w:tc>
          <w:tcPr>
            <w:tcW w:w="1582" w:type="dxa"/>
          </w:tcPr>
          <w:p w:rsidR="00774B4F" w:rsidRPr="004158D7" w:rsidRDefault="001C74F2" w:rsidP="00774B4F">
            <w:pPr>
              <w:pStyle w:val="ac"/>
              <w:ind w:right="-144"/>
              <w:jc w:val="center"/>
            </w:pPr>
            <w:r w:rsidRPr="004158D7">
              <w:t>2</w:t>
            </w:r>
          </w:p>
        </w:tc>
        <w:tc>
          <w:tcPr>
            <w:tcW w:w="1276" w:type="dxa"/>
          </w:tcPr>
          <w:p w:rsidR="00774B4F" w:rsidRPr="004158D7" w:rsidRDefault="001C74F2" w:rsidP="00774B4F">
            <w:pPr>
              <w:pStyle w:val="ac"/>
              <w:ind w:right="-144"/>
              <w:jc w:val="center"/>
            </w:pPr>
            <w:r w:rsidRPr="004158D7">
              <w:t>4</w:t>
            </w:r>
          </w:p>
        </w:tc>
      </w:tr>
      <w:tr w:rsidR="00774B4F" w:rsidRPr="004158D7" w:rsidTr="00774B4F">
        <w:tc>
          <w:tcPr>
            <w:tcW w:w="788" w:type="dxa"/>
          </w:tcPr>
          <w:p w:rsidR="00774B4F" w:rsidRPr="004158D7" w:rsidRDefault="00766016" w:rsidP="00774B4F">
            <w:pPr>
              <w:pStyle w:val="ac"/>
              <w:ind w:right="-144"/>
              <w:jc w:val="center"/>
            </w:pPr>
            <w:r w:rsidRPr="004158D7">
              <w:t>7</w:t>
            </w:r>
            <w:r w:rsidR="00774B4F" w:rsidRPr="004158D7">
              <w:t>.</w:t>
            </w:r>
          </w:p>
        </w:tc>
        <w:tc>
          <w:tcPr>
            <w:tcW w:w="5870" w:type="dxa"/>
          </w:tcPr>
          <w:p w:rsidR="00774B4F" w:rsidRPr="004158D7" w:rsidRDefault="00766016" w:rsidP="00774B4F">
            <w:pPr>
              <w:pStyle w:val="ac"/>
              <w:ind w:right="-144"/>
              <w:jc w:val="both"/>
            </w:pPr>
            <w:r w:rsidRPr="004158D7">
              <w:t>Музейная экспозиция и её виды.</w:t>
            </w:r>
          </w:p>
        </w:tc>
        <w:tc>
          <w:tcPr>
            <w:tcW w:w="1258" w:type="dxa"/>
          </w:tcPr>
          <w:p w:rsidR="00774B4F" w:rsidRPr="004158D7" w:rsidRDefault="00775F14" w:rsidP="00774B4F">
            <w:pPr>
              <w:pStyle w:val="ac"/>
              <w:ind w:right="-144"/>
              <w:jc w:val="center"/>
            </w:pPr>
            <w:r w:rsidRPr="004158D7">
              <w:t>2</w:t>
            </w:r>
          </w:p>
        </w:tc>
        <w:tc>
          <w:tcPr>
            <w:tcW w:w="1582" w:type="dxa"/>
          </w:tcPr>
          <w:p w:rsidR="00774B4F" w:rsidRPr="004158D7" w:rsidRDefault="00775F14" w:rsidP="00774B4F">
            <w:pPr>
              <w:pStyle w:val="ac"/>
              <w:ind w:right="-144"/>
              <w:jc w:val="center"/>
            </w:pPr>
            <w:r w:rsidRPr="004158D7">
              <w:t>4</w:t>
            </w:r>
          </w:p>
        </w:tc>
        <w:tc>
          <w:tcPr>
            <w:tcW w:w="1276" w:type="dxa"/>
          </w:tcPr>
          <w:p w:rsidR="00774B4F" w:rsidRPr="004158D7" w:rsidRDefault="00775F14" w:rsidP="00774B4F">
            <w:pPr>
              <w:pStyle w:val="ac"/>
              <w:ind w:right="-144"/>
              <w:jc w:val="center"/>
            </w:pPr>
            <w:r w:rsidRPr="004158D7">
              <w:t>6</w:t>
            </w:r>
          </w:p>
        </w:tc>
      </w:tr>
      <w:tr w:rsidR="00774B4F" w:rsidRPr="004158D7" w:rsidTr="00774B4F">
        <w:tc>
          <w:tcPr>
            <w:tcW w:w="788" w:type="dxa"/>
          </w:tcPr>
          <w:p w:rsidR="00774B4F" w:rsidRPr="004158D7" w:rsidRDefault="00766016" w:rsidP="00774B4F">
            <w:pPr>
              <w:pStyle w:val="ac"/>
              <w:ind w:right="-144"/>
              <w:jc w:val="center"/>
            </w:pPr>
            <w:r w:rsidRPr="004158D7">
              <w:t>8</w:t>
            </w:r>
            <w:r w:rsidR="00774B4F" w:rsidRPr="004158D7">
              <w:t>.</w:t>
            </w:r>
          </w:p>
        </w:tc>
        <w:tc>
          <w:tcPr>
            <w:tcW w:w="5870" w:type="dxa"/>
          </w:tcPr>
          <w:p w:rsidR="00774B4F" w:rsidRPr="004158D7" w:rsidRDefault="00766016" w:rsidP="00774B4F">
            <w:pPr>
              <w:pStyle w:val="ac"/>
              <w:ind w:right="-144"/>
              <w:jc w:val="both"/>
            </w:pPr>
            <w:r w:rsidRPr="004158D7">
              <w:t>Фонды музея.</w:t>
            </w:r>
          </w:p>
        </w:tc>
        <w:tc>
          <w:tcPr>
            <w:tcW w:w="1258" w:type="dxa"/>
          </w:tcPr>
          <w:p w:rsidR="00774B4F" w:rsidRPr="004158D7" w:rsidRDefault="00775F14" w:rsidP="00774B4F">
            <w:pPr>
              <w:pStyle w:val="ac"/>
              <w:ind w:right="-144"/>
              <w:jc w:val="center"/>
            </w:pPr>
            <w:r w:rsidRPr="004158D7">
              <w:t>2</w:t>
            </w:r>
          </w:p>
        </w:tc>
        <w:tc>
          <w:tcPr>
            <w:tcW w:w="1582" w:type="dxa"/>
          </w:tcPr>
          <w:p w:rsidR="00774B4F" w:rsidRPr="004158D7" w:rsidRDefault="00775F14" w:rsidP="00774B4F">
            <w:pPr>
              <w:pStyle w:val="ac"/>
              <w:ind w:right="-144"/>
              <w:jc w:val="center"/>
            </w:pPr>
            <w:r w:rsidRPr="004158D7">
              <w:t>2</w:t>
            </w:r>
          </w:p>
        </w:tc>
        <w:tc>
          <w:tcPr>
            <w:tcW w:w="1276" w:type="dxa"/>
          </w:tcPr>
          <w:p w:rsidR="00774B4F" w:rsidRPr="004158D7" w:rsidRDefault="00775F14" w:rsidP="00774B4F">
            <w:pPr>
              <w:pStyle w:val="ac"/>
              <w:ind w:right="-144"/>
              <w:jc w:val="center"/>
            </w:pPr>
            <w:r w:rsidRPr="004158D7">
              <w:t>4</w:t>
            </w:r>
          </w:p>
        </w:tc>
      </w:tr>
      <w:tr w:rsidR="00774B4F" w:rsidRPr="004158D7" w:rsidTr="00774B4F">
        <w:tc>
          <w:tcPr>
            <w:tcW w:w="788" w:type="dxa"/>
          </w:tcPr>
          <w:p w:rsidR="00774B4F" w:rsidRPr="004158D7" w:rsidRDefault="00766016" w:rsidP="00774B4F">
            <w:pPr>
              <w:pStyle w:val="ac"/>
              <w:ind w:right="-144"/>
              <w:jc w:val="center"/>
            </w:pPr>
            <w:r w:rsidRPr="004158D7">
              <w:t>9</w:t>
            </w:r>
            <w:r w:rsidR="00774B4F" w:rsidRPr="004158D7">
              <w:t>.</w:t>
            </w:r>
          </w:p>
        </w:tc>
        <w:tc>
          <w:tcPr>
            <w:tcW w:w="5870" w:type="dxa"/>
          </w:tcPr>
          <w:p w:rsidR="00774B4F" w:rsidRPr="004158D7" w:rsidRDefault="00766016" w:rsidP="00774B4F">
            <w:pPr>
              <w:pStyle w:val="ac"/>
              <w:ind w:right="-144"/>
              <w:jc w:val="both"/>
            </w:pPr>
            <w:r w:rsidRPr="004158D7">
              <w:t>Выставочная деятельность музея.</w:t>
            </w:r>
          </w:p>
        </w:tc>
        <w:tc>
          <w:tcPr>
            <w:tcW w:w="1258" w:type="dxa"/>
          </w:tcPr>
          <w:p w:rsidR="00774B4F" w:rsidRPr="004158D7" w:rsidRDefault="00775F14" w:rsidP="00774B4F">
            <w:pPr>
              <w:pStyle w:val="ac"/>
              <w:ind w:right="-144"/>
              <w:jc w:val="center"/>
            </w:pPr>
            <w:r w:rsidRPr="004158D7">
              <w:t>2</w:t>
            </w:r>
          </w:p>
        </w:tc>
        <w:tc>
          <w:tcPr>
            <w:tcW w:w="1582" w:type="dxa"/>
          </w:tcPr>
          <w:p w:rsidR="00774B4F" w:rsidRPr="004158D7" w:rsidRDefault="00775F14" w:rsidP="00774B4F">
            <w:pPr>
              <w:pStyle w:val="ac"/>
              <w:ind w:right="-144"/>
              <w:jc w:val="center"/>
            </w:pPr>
            <w:r w:rsidRPr="004158D7">
              <w:t>4</w:t>
            </w:r>
          </w:p>
        </w:tc>
        <w:tc>
          <w:tcPr>
            <w:tcW w:w="1276" w:type="dxa"/>
          </w:tcPr>
          <w:p w:rsidR="00774B4F" w:rsidRPr="004158D7" w:rsidRDefault="00775F14" w:rsidP="00774B4F">
            <w:pPr>
              <w:pStyle w:val="ac"/>
              <w:ind w:right="-144"/>
              <w:jc w:val="center"/>
            </w:pPr>
            <w:r w:rsidRPr="004158D7">
              <w:t>6</w:t>
            </w:r>
          </w:p>
        </w:tc>
      </w:tr>
      <w:tr w:rsidR="00774B4F" w:rsidRPr="004158D7" w:rsidTr="00774B4F">
        <w:tc>
          <w:tcPr>
            <w:tcW w:w="788" w:type="dxa"/>
          </w:tcPr>
          <w:p w:rsidR="00774B4F" w:rsidRPr="004158D7" w:rsidRDefault="00766016" w:rsidP="00774B4F">
            <w:pPr>
              <w:pStyle w:val="ac"/>
              <w:ind w:right="-144"/>
              <w:jc w:val="center"/>
            </w:pPr>
            <w:r w:rsidRPr="004158D7">
              <w:t>10</w:t>
            </w:r>
            <w:r w:rsidR="00774B4F" w:rsidRPr="004158D7">
              <w:t>.</w:t>
            </w:r>
          </w:p>
        </w:tc>
        <w:tc>
          <w:tcPr>
            <w:tcW w:w="5870" w:type="dxa"/>
          </w:tcPr>
          <w:p w:rsidR="00774B4F" w:rsidRPr="004158D7" w:rsidRDefault="00766016" w:rsidP="00766016">
            <w:pPr>
              <w:pStyle w:val="ac"/>
              <w:ind w:right="-144"/>
            </w:pPr>
            <w:r w:rsidRPr="004158D7">
              <w:t>Экскурсовод – профессия.</w:t>
            </w:r>
          </w:p>
        </w:tc>
        <w:tc>
          <w:tcPr>
            <w:tcW w:w="1258" w:type="dxa"/>
          </w:tcPr>
          <w:p w:rsidR="00774B4F" w:rsidRPr="004158D7" w:rsidRDefault="00CE4B17" w:rsidP="00774B4F">
            <w:pPr>
              <w:pStyle w:val="ac"/>
              <w:ind w:right="-144"/>
              <w:jc w:val="center"/>
            </w:pPr>
            <w:r w:rsidRPr="004158D7">
              <w:t>2</w:t>
            </w:r>
          </w:p>
        </w:tc>
        <w:tc>
          <w:tcPr>
            <w:tcW w:w="1582" w:type="dxa"/>
          </w:tcPr>
          <w:p w:rsidR="00774B4F" w:rsidRPr="004158D7" w:rsidRDefault="00775F14" w:rsidP="00774B4F">
            <w:pPr>
              <w:pStyle w:val="ac"/>
              <w:ind w:right="-144"/>
              <w:jc w:val="center"/>
            </w:pPr>
            <w:r w:rsidRPr="004158D7">
              <w:t>2</w:t>
            </w:r>
          </w:p>
        </w:tc>
        <w:tc>
          <w:tcPr>
            <w:tcW w:w="1276" w:type="dxa"/>
          </w:tcPr>
          <w:p w:rsidR="00774B4F" w:rsidRPr="004158D7" w:rsidRDefault="00CE4B17" w:rsidP="00774B4F">
            <w:pPr>
              <w:pStyle w:val="ac"/>
              <w:ind w:right="-144"/>
              <w:jc w:val="center"/>
            </w:pPr>
            <w:r w:rsidRPr="004158D7">
              <w:t>4</w:t>
            </w:r>
          </w:p>
        </w:tc>
      </w:tr>
      <w:tr w:rsidR="00774B4F" w:rsidRPr="004158D7" w:rsidTr="00774B4F">
        <w:tc>
          <w:tcPr>
            <w:tcW w:w="788" w:type="dxa"/>
          </w:tcPr>
          <w:p w:rsidR="00774B4F" w:rsidRPr="004158D7" w:rsidRDefault="00766016" w:rsidP="00774B4F">
            <w:pPr>
              <w:pStyle w:val="ac"/>
              <w:ind w:right="-144"/>
              <w:jc w:val="center"/>
            </w:pPr>
            <w:r w:rsidRPr="004158D7">
              <w:t>1</w:t>
            </w:r>
            <w:r w:rsidR="00774B4F" w:rsidRPr="004158D7">
              <w:t>1.</w:t>
            </w:r>
          </w:p>
        </w:tc>
        <w:tc>
          <w:tcPr>
            <w:tcW w:w="5870" w:type="dxa"/>
          </w:tcPr>
          <w:p w:rsidR="00774B4F" w:rsidRPr="004158D7" w:rsidRDefault="00766016" w:rsidP="00766016">
            <w:pPr>
              <w:pStyle w:val="ac"/>
              <w:jc w:val="both"/>
            </w:pPr>
            <w:r w:rsidRPr="004158D7">
              <w:t>Экскурсия как основная форма образовательной деятельности.</w:t>
            </w:r>
          </w:p>
        </w:tc>
        <w:tc>
          <w:tcPr>
            <w:tcW w:w="1258" w:type="dxa"/>
          </w:tcPr>
          <w:p w:rsidR="00774B4F" w:rsidRPr="004158D7" w:rsidRDefault="00775F14" w:rsidP="00774B4F">
            <w:pPr>
              <w:pStyle w:val="ac"/>
              <w:ind w:right="-144"/>
              <w:jc w:val="center"/>
            </w:pPr>
            <w:r w:rsidRPr="004158D7">
              <w:t>2</w:t>
            </w:r>
          </w:p>
        </w:tc>
        <w:tc>
          <w:tcPr>
            <w:tcW w:w="1582" w:type="dxa"/>
          </w:tcPr>
          <w:p w:rsidR="00774B4F" w:rsidRPr="004158D7" w:rsidRDefault="00775F14" w:rsidP="00774B4F">
            <w:pPr>
              <w:pStyle w:val="ac"/>
              <w:ind w:right="-144"/>
              <w:jc w:val="center"/>
            </w:pPr>
            <w:r w:rsidRPr="004158D7">
              <w:t>4</w:t>
            </w:r>
          </w:p>
        </w:tc>
        <w:tc>
          <w:tcPr>
            <w:tcW w:w="1276" w:type="dxa"/>
          </w:tcPr>
          <w:p w:rsidR="00774B4F" w:rsidRPr="004158D7" w:rsidRDefault="00775F14" w:rsidP="00774B4F">
            <w:pPr>
              <w:pStyle w:val="ac"/>
              <w:ind w:right="-144"/>
              <w:jc w:val="center"/>
            </w:pPr>
            <w:r w:rsidRPr="004158D7">
              <w:t>6</w:t>
            </w:r>
          </w:p>
        </w:tc>
      </w:tr>
      <w:tr w:rsidR="006D6967" w:rsidRPr="004158D7" w:rsidTr="00774B4F">
        <w:tc>
          <w:tcPr>
            <w:tcW w:w="788" w:type="dxa"/>
          </w:tcPr>
          <w:p w:rsidR="006D6967" w:rsidRPr="004158D7" w:rsidRDefault="006D6967" w:rsidP="006D6967">
            <w:pPr>
              <w:pStyle w:val="ac"/>
              <w:ind w:right="-144"/>
              <w:jc w:val="center"/>
            </w:pPr>
            <w:r w:rsidRPr="004158D7">
              <w:t>12.</w:t>
            </w:r>
          </w:p>
        </w:tc>
        <w:tc>
          <w:tcPr>
            <w:tcW w:w="5870" w:type="dxa"/>
          </w:tcPr>
          <w:p w:rsidR="006D6967" w:rsidRPr="004158D7" w:rsidRDefault="006D6967" w:rsidP="00766016">
            <w:pPr>
              <w:pStyle w:val="ac"/>
              <w:jc w:val="both"/>
            </w:pPr>
            <w:r w:rsidRPr="004158D7">
              <w:t>Подготовка к проведению экскурсии. Индивидуальная работа.</w:t>
            </w:r>
          </w:p>
        </w:tc>
        <w:tc>
          <w:tcPr>
            <w:tcW w:w="1258" w:type="dxa"/>
          </w:tcPr>
          <w:p w:rsidR="006D6967" w:rsidRPr="004158D7" w:rsidRDefault="006D6967" w:rsidP="00774B4F">
            <w:pPr>
              <w:pStyle w:val="ac"/>
              <w:ind w:right="-144"/>
              <w:jc w:val="center"/>
            </w:pPr>
            <w:r w:rsidRPr="004158D7">
              <w:t>-</w:t>
            </w:r>
          </w:p>
        </w:tc>
        <w:tc>
          <w:tcPr>
            <w:tcW w:w="1582" w:type="dxa"/>
          </w:tcPr>
          <w:p w:rsidR="006D6967" w:rsidRPr="004158D7" w:rsidRDefault="006D6967" w:rsidP="00774B4F">
            <w:pPr>
              <w:pStyle w:val="ac"/>
              <w:ind w:right="-144"/>
              <w:jc w:val="center"/>
            </w:pPr>
            <w:r w:rsidRPr="004158D7">
              <w:t>2</w:t>
            </w:r>
          </w:p>
        </w:tc>
        <w:tc>
          <w:tcPr>
            <w:tcW w:w="1276" w:type="dxa"/>
          </w:tcPr>
          <w:p w:rsidR="006D6967" w:rsidRPr="004158D7" w:rsidRDefault="006D6967" w:rsidP="00774B4F">
            <w:pPr>
              <w:pStyle w:val="ac"/>
              <w:ind w:right="-144"/>
              <w:jc w:val="center"/>
            </w:pPr>
            <w:r w:rsidRPr="004158D7">
              <w:t>2</w:t>
            </w:r>
          </w:p>
        </w:tc>
      </w:tr>
      <w:tr w:rsidR="006D6967" w:rsidRPr="004158D7" w:rsidTr="00774B4F">
        <w:tc>
          <w:tcPr>
            <w:tcW w:w="788" w:type="dxa"/>
          </w:tcPr>
          <w:p w:rsidR="006D6967" w:rsidRPr="004158D7" w:rsidRDefault="006D6967" w:rsidP="006D6967">
            <w:pPr>
              <w:pStyle w:val="ac"/>
              <w:ind w:right="-144"/>
              <w:jc w:val="center"/>
            </w:pPr>
            <w:r w:rsidRPr="004158D7">
              <w:t>13.</w:t>
            </w:r>
          </w:p>
        </w:tc>
        <w:tc>
          <w:tcPr>
            <w:tcW w:w="5870" w:type="dxa"/>
          </w:tcPr>
          <w:p w:rsidR="006D6967" w:rsidRPr="004158D7" w:rsidRDefault="006D6967" w:rsidP="00774B4F">
            <w:pPr>
              <w:pStyle w:val="ac"/>
              <w:ind w:right="-144"/>
            </w:pPr>
            <w:r w:rsidRPr="004158D7">
              <w:t>Классификация экскурсий по содержанию.</w:t>
            </w:r>
          </w:p>
        </w:tc>
        <w:tc>
          <w:tcPr>
            <w:tcW w:w="1258" w:type="dxa"/>
          </w:tcPr>
          <w:p w:rsidR="006D6967" w:rsidRPr="004158D7" w:rsidRDefault="006D6967" w:rsidP="00774B4F">
            <w:pPr>
              <w:pStyle w:val="ac"/>
              <w:ind w:right="-144"/>
              <w:jc w:val="center"/>
            </w:pPr>
            <w:r w:rsidRPr="004158D7">
              <w:t>2</w:t>
            </w:r>
          </w:p>
        </w:tc>
        <w:tc>
          <w:tcPr>
            <w:tcW w:w="1582" w:type="dxa"/>
          </w:tcPr>
          <w:p w:rsidR="006D6967" w:rsidRPr="004158D7" w:rsidRDefault="006D6967" w:rsidP="00774B4F">
            <w:pPr>
              <w:pStyle w:val="ac"/>
              <w:ind w:right="-144"/>
              <w:jc w:val="center"/>
            </w:pPr>
            <w:r w:rsidRPr="004158D7">
              <w:t>2</w:t>
            </w:r>
          </w:p>
        </w:tc>
        <w:tc>
          <w:tcPr>
            <w:tcW w:w="1276" w:type="dxa"/>
          </w:tcPr>
          <w:p w:rsidR="006D6967" w:rsidRPr="004158D7" w:rsidRDefault="006D6967" w:rsidP="00774B4F">
            <w:pPr>
              <w:pStyle w:val="ac"/>
              <w:ind w:right="-144"/>
              <w:jc w:val="center"/>
            </w:pPr>
            <w:r w:rsidRPr="004158D7">
              <w:t>4</w:t>
            </w:r>
          </w:p>
        </w:tc>
      </w:tr>
      <w:tr w:rsidR="006D6967" w:rsidRPr="004158D7" w:rsidTr="00774B4F">
        <w:tc>
          <w:tcPr>
            <w:tcW w:w="788" w:type="dxa"/>
          </w:tcPr>
          <w:p w:rsidR="006D6967" w:rsidRPr="004158D7" w:rsidRDefault="006D6967" w:rsidP="006D6967">
            <w:pPr>
              <w:pStyle w:val="ac"/>
              <w:ind w:right="-144"/>
              <w:jc w:val="center"/>
            </w:pPr>
            <w:r w:rsidRPr="004158D7">
              <w:t>14.</w:t>
            </w:r>
          </w:p>
        </w:tc>
        <w:tc>
          <w:tcPr>
            <w:tcW w:w="5870" w:type="dxa"/>
          </w:tcPr>
          <w:p w:rsidR="006D6967" w:rsidRPr="004158D7" w:rsidRDefault="006D6967" w:rsidP="00774B4F">
            <w:pPr>
              <w:pStyle w:val="ac"/>
              <w:ind w:right="-144"/>
            </w:pPr>
            <w:r w:rsidRPr="004158D7">
              <w:t>Объекты образовательных экскурсий.</w:t>
            </w:r>
          </w:p>
        </w:tc>
        <w:tc>
          <w:tcPr>
            <w:tcW w:w="1258" w:type="dxa"/>
          </w:tcPr>
          <w:p w:rsidR="006D6967" w:rsidRPr="004158D7" w:rsidRDefault="006D6967" w:rsidP="00774B4F">
            <w:pPr>
              <w:pStyle w:val="ac"/>
              <w:ind w:right="-144"/>
              <w:jc w:val="center"/>
            </w:pPr>
            <w:r w:rsidRPr="004158D7">
              <w:t>2</w:t>
            </w:r>
          </w:p>
        </w:tc>
        <w:tc>
          <w:tcPr>
            <w:tcW w:w="1582" w:type="dxa"/>
          </w:tcPr>
          <w:p w:rsidR="006D6967" w:rsidRPr="004158D7" w:rsidRDefault="006D6967" w:rsidP="00774B4F">
            <w:pPr>
              <w:pStyle w:val="ac"/>
              <w:ind w:right="-144"/>
              <w:jc w:val="center"/>
            </w:pPr>
            <w:r w:rsidRPr="004158D7">
              <w:t>4</w:t>
            </w:r>
          </w:p>
        </w:tc>
        <w:tc>
          <w:tcPr>
            <w:tcW w:w="1276" w:type="dxa"/>
          </w:tcPr>
          <w:p w:rsidR="006D6967" w:rsidRPr="004158D7" w:rsidRDefault="006D6967" w:rsidP="00774B4F">
            <w:pPr>
              <w:pStyle w:val="ac"/>
              <w:ind w:right="-144"/>
              <w:jc w:val="center"/>
            </w:pPr>
            <w:r w:rsidRPr="004158D7">
              <w:t>6</w:t>
            </w:r>
          </w:p>
        </w:tc>
      </w:tr>
      <w:tr w:rsidR="006D6967" w:rsidRPr="004158D7" w:rsidTr="00774B4F">
        <w:tc>
          <w:tcPr>
            <w:tcW w:w="788" w:type="dxa"/>
          </w:tcPr>
          <w:p w:rsidR="006D6967" w:rsidRPr="004158D7" w:rsidRDefault="006D6967" w:rsidP="006D6967">
            <w:pPr>
              <w:pStyle w:val="ac"/>
              <w:ind w:right="-144"/>
              <w:jc w:val="center"/>
            </w:pPr>
            <w:r w:rsidRPr="004158D7">
              <w:t>15.</w:t>
            </w:r>
          </w:p>
        </w:tc>
        <w:tc>
          <w:tcPr>
            <w:tcW w:w="5870" w:type="dxa"/>
          </w:tcPr>
          <w:p w:rsidR="006D6967" w:rsidRPr="004158D7" w:rsidRDefault="006D6967" w:rsidP="00766016">
            <w:pPr>
              <w:pStyle w:val="ac"/>
              <w:ind w:right="-144"/>
              <w:jc w:val="both"/>
            </w:pPr>
            <w:r w:rsidRPr="004158D7">
              <w:rPr>
                <w:bCs/>
              </w:rPr>
              <w:t>Сбор материалов для музея, для ведения экскурсии.</w:t>
            </w:r>
          </w:p>
        </w:tc>
        <w:tc>
          <w:tcPr>
            <w:tcW w:w="1258" w:type="dxa"/>
          </w:tcPr>
          <w:p w:rsidR="006D6967" w:rsidRPr="004158D7" w:rsidRDefault="006D6967" w:rsidP="00774B4F">
            <w:pPr>
              <w:pStyle w:val="ac"/>
              <w:ind w:right="-144"/>
              <w:jc w:val="center"/>
            </w:pPr>
            <w:r w:rsidRPr="004158D7">
              <w:t>2</w:t>
            </w:r>
          </w:p>
        </w:tc>
        <w:tc>
          <w:tcPr>
            <w:tcW w:w="1582" w:type="dxa"/>
          </w:tcPr>
          <w:p w:rsidR="006D6967" w:rsidRPr="004158D7" w:rsidRDefault="006D6967" w:rsidP="00774B4F">
            <w:pPr>
              <w:pStyle w:val="ac"/>
              <w:ind w:right="-144"/>
              <w:jc w:val="center"/>
            </w:pPr>
            <w:r w:rsidRPr="004158D7">
              <w:t>4</w:t>
            </w:r>
          </w:p>
        </w:tc>
        <w:tc>
          <w:tcPr>
            <w:tcW w:w="1276" w:type="dxa"/>
          </w:tcPr>
          <w:p w:rsidR="006D6967" w:rsidRPr="004158D7" w:rsidRDefault="006D6967" w:rsidP="00774B4F">
            <w:pPr>
              <w:pStyle w:val="ac"/>
              <w:ind w:right="-144"/>
              <w:jc w:val="center"/>
            </w:pPr>
            <w:r w:rsidRPr="004158D7">
              <w:t>6</w:t>
            </w:r>
          </w:p>
        </w:tc>
      </w:tr>
      <w:tr w:rsidR="006D6967" w:rsidRPr="004158D7" w:rsidTr="00774B4F">
        <w:tc>
          <w:tcPr>
            <w:tcW w:w="788" w:type="dxa"/>
          </w:tcPr>
          <w:p w:rsidR="006D6967" w:rsidRPr="004158D7" w:rsidRDefault="006D6967" w:rsidP="006D6967">
            <w:pPr>
              <w:pStyle w:val="ac"/>
              <w:ind w:right="-144"/>
              <w:jc w:val="center"/>
            </w:pPr>
            <w:r w:rsidRPr="004158D7">
              <w:t>16.</w:t>
            </w:r>
          </w:p>
        </w:tc>
        <w:tc>
          <w:tcPr>
            <w:tcW w:w="5870" w:type="dxa"/>
          </w:tcPr>
          <w:p w:rsidR="006D6967" w:rsidRPr="004158D7" w:rsidRDefault="006D6967" w:rsidP="00774B4F">
            <w:pPr>
              <w:pStyle w:val="ac"/>
              <w:ind w:right="-144"/>
            </w:pPr>
            <w:r w:rsidRPr="004158D7">
              <w:t xml:space="preserve">Аттестация </w:t>
            </w:r>
            <w:proofErr w:type="gramStart"/>
            <w:r w:rsidRPr="004158D7">
              <w:t>обучающихся</w:t>
            </w:r>
            <w:proofErr w:type="gramEnd"/>
            <w:r w:rsidRPr="004158D7">
              <w:t>.</w:t>
            </w:r>
          </w:p>
        </w:tc>
        <w:tc>
          <w:tcPr>
            <w:tcW w:w="1258" w:type="dxa"/>
          </w:tcPr>
          <w:p w:rsidR="006D6967" w:rsidRPr="004158D7" w:rsidRDefault="006D6967" w:rsidP="00774B4F">
            <w:pPr>
              <w:pStyle w:val="ac"/>
              <w:ind w:right="-144"/>
              <w:jc w:val="center"/>
            </w:pPr>
            <w:r w:rsidRPr="004158D7">
              <w:t>1</w:t>
            </w:r>
          </w:p>
        </w:tc>
        <w:tc>
          <w:tcPr>
            <w:tcW w:w="1582" w:type="dxa"/>
          </w:tcPr>
          <w:p w:rsidR="006D6967" w:rsidRPr="004158D7" w:rsidRDefault="006D6967" w:rsidP="00774B4F">
            <w:pPr>
              <w:pStyle w:val="ac"/>
              <w:ind w:right="-144"/>
              <w:jc w:val="center"/>
            </w:pPr>
            <w:r w:rsidRPr="004158D7">
              <w:t>1</w:t>
            </w:r>
          </w:p>
        </w:tc>
        <w:tc>
          <w:tcPr>
            <w:tcW w:w="1276" w:type="dxa"/>
          </w:tcPr>
          <w:p w:rsidR="006D6967" w:rsidRPr="004158D7" w:rsidRDefault="006D6967" w:rsidP="00774B4F">
            <w:pPr>
              <w:pStyle w:val="ac"/>
              <w:ind w:right="-144"/>
              <w:jc w:val="center"/>
            </w:pPr>
            <w:r w:rsidRPr="004158D7">
              <w:t>2</w:t>
            </w:r>
          </w:p>
        </w:tc>
      </w:tr>
      <w:tr w:rsidR="00774B4F" w:rsidRPr="004158D7" w:rsidTr="00774B4F">
        <w:tc>
          <w:tcPr>
            <w:tcW w:w="788" w:type="dxa"/>
          </w:tcPr>
          <w:p w:rsidR="00774B4F" w:rsidRPr="004158D7" w:rsidRDefault="006D6967" w:rsidP="00774B4F">
            <w:pPr>
              <w:pStyle w:val="ac"/>
              <w:ind w:right="-144"/>
              <w:jc w:val="center"/>
            </w:pPr>
            <w:r w:rsidRPr="004158D7">
              <w:t>17.</w:t>
            </w:r>
          </w:p>
        </w:tc>
        <w:tc>
          <w:tcPr>
            <w:tcW w:w="5870" w:type="dxa"/>
          </w:tcPr>
          <w:p w:rsidR="00774B4F" w:rsidRPr="004158D7" w:rsidRDefault="00774B4F" w:rsidP="00774B4F">
            <w:pPr>
              <w:pStyle w:val="ac"/>
              <w:ind w:right="-144"/>
              <w:rPr>
                <w:color w:val="FF0000"/>
              </w:rPr>
            </w:pPr>
            <w:r w:rsidRPr="004158D7">
              <w:t>Итоговое занятие.</w:t>
            </w:r>
          </w:p>
        </w:tc>
        <w:tc>
          <w:tcPr>
            <w:tcW w:w="1258" w:type="dxa"/>
          </w:tcPr>
          <w:p w:rsidR="00774B4F" w:rsidRPr="004158D7" w:rsidRDefault="00774B4F" w:rsidP="00774B4F">
            <w:pPr>
              <w:pStyle w:val="ac"/>
              <w:ind w:right="-144"/>
              <w:jc w:val="center"/>
            </w:pPr>
            <w:r w:rsidRPr="004158D7">
              <w:t>2</w:t>
            </w:r>
          </w:p>
        </w:tc>
        <w:tc>
          <w:tcPr>
            <w:tcW w:w="1582" w:type="dxa"/>
          </w:tcPr>
          <w:p w:rsidR="00774B4F" w:rsidRPr="004158D7" w:rsidRDefault="00774B4F" w:rsidP="00774B4F">
            <w:pPr>
              <w:pStyle w:val="ac"/>
              <w:ind w:right="-144"/>
              <w:jc w:val="center"/>
            </w:pPr>
            <w:r w:rsidRPr="004158D7">
              <w:t>-</w:t>
            </w:r>
          </w:p>
        </w:tc>
        <w:tc>
          <w:tcPr>
            <w:tcW w:w="1276" w:type="dxa"/>
          </w:tcPr>
          <w:p w:rsidR="00774B4F" w:rsidRPr="004158D7" w:rsidRDefault="00774B4F" w:rsidP="00774B4F">
            <w:pPr>
              <w:pStyle w:val="ac"/>
              <w:ind w:right="-144"/>
              <w:jc w:val="center"/>
            </w:pPr>
            <w:r w:rsidRPr="004158D7">
              <w:t>2</w:t>
            </w:r>
          </w:p>
        </w:tc>
      </w:tr>
      <w:tr w:rsidR="00774B4F" w:rsidRPr="004158D7" w:rsidTr="00774B4F">
        <w:tc>
          <w:tcPr>
            <w:tcW w:w="788" w:type="dxa"/>
          </w:tcPr>
          <w:p w:rsidR="00774B4F" w:rsidRPr="004158D7" w:rsidRDefault="00774B4F" w:rsidP="00774B4F">
            <w:pPr>
              <w:pStyle w:val="ac"/>
              <w:ind w:right="-144"/>
            </w:pPr>
          </w:p>
        </w:tc>
        <w:tc>
          <w:tcPr>
            <w:tcW w:w="5870" w:type="dxa"/>
          </w:tcPr>
          <w:p w:rsidR="00774B4F" w:rsidRPr="004158D7" w:rsidRDefault="00774B4F" w:rsidP="00774B4F">
            <w:pPr>
              <w:pStyle w:val="ac"/>
              <w:ind w:right="-144"/>
              <w:rPr>
                <w:color w:val="FF0000"/>
              </w:rPr>
            </w:pPr>
            <w:r w:rsidRPr="004158D7">
              <w:t> </w:t>
            </w:r>
            <w:r w:rsidRPr="004158D7">
              <w:rPr>
                <w:rStyle w:val="apple-converted-space"/>
              </w:rPr>
              <w:t> Всего:</w:t>
            </w:r>
          </w:p>
        </w:tc>
        <w:tc>
          <w:tcPr>
            <w:tcW w:w="1258" w:type="dxa"/>
          </w:tcPr>
          <w:p w:rsidR="00774B4F" w:rsidRPr="004158D7" w:rsidRDefault="00CE4B17" w:rsidP="00CE4B17">
            <w:pPr>
              <w:pStyle w:val="ac"/>
              <w:ind w:right="-144"/>
              <w:jc w:val="center"/>
              <w:rPr>
                <w:b/>
              </w:rPr>
            </w:pPr>
            <w:r w:rsidRPr="004158D7">
              <w:rPr>
                <w:b/>
              </w:rPr>
              <w:t>31</w:t>
            </w:r>
          </w:p>
        </w:tc>
        <w:tc>
          <w:tcPr>
            <w:tcW w:w="1582" w:type="dxa"/>
          </w:tcPr>
          <w:p w:rsidR="00774B4F" w:rsidRPr="004158D7" w:rsidRDefault="00CE4B17" w:rsidP="00CE4B17">
            <w:pPr>
              <w:pStyle w:val="ac"/>
              <w:ind w:right="-144"/>
              <w:jc w:val="center"/>
              <w:rPr>
                <w:b/>
              </w:rPr>
            </w:pPr>
            <w:r w:rsidRPr="004158D7">
              <w:rPr>
                <w:b/>
              </w:rPr>
              <w:t>37</w:t>
            </w:r>
          </w:p>
        </w:tc>
        <w:tc>
          <w:tcPr>
            <w:tcW w:w="1276" w:type="dxa"/>
          </w:tcPr>
          <w:p w:rsidR="00774B4F" w:rsidRPr="004158D7" w:rsidRDefault="00774B4F" w:rsidP="00774B4F">
            <w:pPr>
              <w:pStyle w:val="ac"/>
              <w:ind w:right="-144"/>
              <w:jc w:val="center"/>
              <w:rPr>
                <w:b/>
              </w:rPr>
            </w:pPr>
            <w:r w:rsidRPr="004158D7">
              <w:rPr>
                <w:b/>
              </w:rPr>
              <w:t>68</w:t>
            </w:r>
          </w:p>
        </w:tc>
      </w:tr>
    </w:tbl>
    <w:p w:rsidR="00774B4F" w:rsidRPr="004158D7" w:rsidRDefault="00774B4F" w:rsidP="00BE6089">
      <w:pPr>
        <w:ind w:right="284"/>
        <w:rPr>
          <w:b/>
        </w:rPr>
      </w:pPr>
    </w:p>
    <w:p w:rsidR="00774B4F" w:rsidRPr="004158D7" w:rsidRDefault="00774B4F" w:rsidP="00774B4F">
      <w:pPr>
        <w:ind w:left="-567" w:right="284"/>
        <w:jc w:val="center"/>
        <w:rPr>
          <w:b/>
        </w:rPr>
      </w:pPr>
      <w:r w:rsidRPr="004158D7">
        <w:rPr>
          <w:b/>
        </w:rPr>
        <w:t>Содержание модуля.</w:t>
      </w:r>
    </w:p>
    <w:p w:rsidR="00421B7C" w:rsidRPr="004158D7" w:rsidRDefault="00774B4F" w:rsidP="00421B7C">
      <w:pPr>
        <w:pStyle w:val="a9"/>
        <w:numPr>
          <w:ilvl w:val="0"/>
          <w:numId w:val="21"/>
        </w:numPr>
        <w:ind w:left="-851" w:right="-1" w:firstLine="0"/>
        <w:jc w:val="both"/>
        <w:rPr>
          <w:b/>
        </w:rPr>
      </w:pPr>
      <w:r w:rsidRPr="004158D7">
        <w:rPr>
          <w:b/>
        </w:rPr>
        <w:t xml:space="preserve">Вводное занятие. </w:t>
      </w:r>
      <w:r w:rsidR="00421B7C" w:rsidRPr="004158D7">
        <w:t>Знакомство с содержанием курса обучения, терминами музееведения. Проведение викторины «Кто больше назовёт музейных терминов?».</w:t>
      </w:r>
    </w:p>
    <w:p w:rsidR="00421B7C" w:rsidRPr="004158D7" w:rsidRDefault="00421B7C" w:rsidP="00421B7C">
      <w:pPr>
        <w:pStyle w:val="a9"/>
        <w:numPr>
          <w:ilvl w:val="0"/>
          <w:numId w:val="21"/>
        </w:numPr>
        <w:ind w:left="-851" w:right="-1" w:firstLine="0"/>
        <w:jc w:val="both"/>
        <w:rPr>
          <w:b/>
        </w:rPr>
      </w:pPr>
      <w:r w:rsidRPr="004158D7">
        <w:rPr>
          <w:b/>
        </w:rPr>
        <w:t xml:space="preserve">Основные понятия и термины музееведения. </w:t>
      </w:r>
      <w:r w:rsidRPr="004158D7">
        <w:t>Раскрытие понятия «музей»; экскурсия в школьном музее, формирование представления о музейной профессии «научный сотрудник». Практика: составление ассоциативного ряда к слову «музей», выполнение индивидуальных и коллективных творческих работ (по группам) на темы «Музей прошлого», «Музей настоящего», «Музей будущего».</w:t>
      </w:r>
    </w:p>
    <w:p w:rsidR="00421B7C" w:rsidRPr="004158D7" w:rsidRDefault="00DA1975" w:rsidP="00DA1975">
      <w:pPr>
        <w:pStyle w:val="a9"/>
        <w:numPr>
          <w:ilvl w:val="0"/>
          <w:numId w:val="21"/>
        </w:numPr>
        <w:ind w:left="-851" w:right="-1" w:firstLine="0"/>
        <w:jc w:val="both"/>
        <w:rPr>
          <w:b/>
        </w:rPr>
      </w:pPr>
      <w:r w:rsidRPr="004158D7">
        <w:rPr>
          <w:b/>
        </w:rPr>
        <w:t>История развития  экскурсионного дела в России.</w:t>
      </w:r>
      <w:r w:rsidRPr="004158D7">
        <w:t xml:space="preserve"> Роль экскурсионной практики в развитии </w:t>
      </w:r>
      <w:proofErr w:type="spellStart"/>
      <w:r w:rsidRPr="004158D7">
        <w:t>экскурсоведения</w:t>
      </w:r>
      <w:proofErr w:type="spellEnd"/>
      <w:r w:rsidRPr="004158D7">
        <w:t>. Значение экскурсионной теории в развитии экскурсионного дела. Возникновение и развитие экскурсионного дела в стране</w:t>
      </w:r>
      <w:r w:rsidR="00421B7C" w:rsidRPr="004158D7">
        <w:t>.</w:t>
      </w:r>
    </w:p>
    <w:p w:rsidR="00421B7C" w:rsidRPr="004158D7" w:rsidRDefault="00421B7C" w:rsidP="00DA1975">
      <w:pPr>
        <w:pStyle w:val="a9"/>
        <w:numPr>
          <w:ilvl w:val="0"/>
          <w:numId w:val="21"/>
        </w:numPr>
        <w:ind w:left="-851" w:right="-1" w:firstLine="0"/>
        <w:jc w:val="both"/>
        <w:rPr>
          <w:b/>
        </w:rPr>
      </w:pPr>
      <w:r w:rsidRPr="004158D7">
        <w:rPr>
          <w:b/>
        </w:rPr>
        <w:t>Музейная се</w:t>
      </w:r>
      <w:r w:rsidR="00DA1975" w:rsidRPr="004158D7">
        <w:rPr>
          <w:b/>
        </w:rPr>
        <w:t>ть и квалификация.</w:t>
      </w:r>
      <w:r w:rsidRPr="004158D7">
        <w:rPr>
          <w:b/>
        </w:rPr>
        <w:t xml:space="preserve"> </w:t>
      </w:r>
      <w:r w:rsidR="00DA1975" w:rsidRPr="004158D7">
        <w:t xml:space="preserve">Музей и общество. </w:t>
      </w:r>
      <w:proofErr w:type="spellStart"/>
      <w:r w:rsidR="00DA1975" w:rsidRPr="004158D7">
        <w:t>Социокультурная</w:t>
      </w:r>
      <w:proofErr w:type="spellEnd"/>
      <w:r w:rsidR="00DA1975" w:rsidRPr="004158D7">
        <w:t xml:space="preserve"> функция музея. Музейная коммуникация как основа реализации музеем социокультурной функции. Социальные функции музея. Условия реализации музеем социокультурной функции. Музейные профессии. Чем занимаются работники музея и что они должны знать.</w:t>
      </w:r>
    </w:p>
    <w:p w:rsidR="00421B7C" w:rsidRPr="004158D7" w:rsidRDefault="00DA1975" w:rsidP="00DA1975">
      <w:pPr>
        <w:pStyle w:val="a9"/>
        <w:numPr>
          <w:ilvl w:val="0"/>
          <w:numId w:val="21"/>
        </w:numPr>
        <w:ind w:left="-851" w:right="-1" w:firstLine="0"/>
        <w:jc w:val="both"/>
        <w:rPr>
          <w:b/>
        </w:rPr>
      </w:pPr>
      <w:r w:rsidRPr="004158D7">
        <w:rPr>
          <w:b/>
        </w:rPr>
        <w:t>Школьные музеи. Профили и задачи школьных музеев.</w:t>
      </w:r>
      <w:r w:rsidR="00421B7C" w:rsidRPr="004158D7">
        <w:rPr>
          <w:b/>
        </w:rPr>
        <w:t xml:space="preserve"> </w:t>
      </w:r>
      <w:r w:rsidRPr="004158D7">
        <w:t>История создания школьного музея, становление и развитие музея.</w:t>
      </w:r>
      <w:r w:rsidR="00421B7C" w:rsidRPr="004158D7">
        <w:t xml:space="preserve"> </w:t>
      </w:r>
      <w:r w:rsidRPr="004158D7">
        <w:t>История образования школы. Открытие школьного музея.</w:t>
      </w:r>
    </w:p>
    <w:p w:rsidR="00421B7C" w:rsidRPr="004158D7" w:rsidRDefault="00421B7C" w:rsidP="00DA1975">
      <w:pPr>
        <w:pStyle w:val="a9"/>
        <w:numPr>
          <w:ilvl w:val="0"/>
          <w:numId w:val="21"/>
        </w:numPr>
        <w:ind w:left="-851" w:right="-1" w:firstLine="0"/>
        <w:jc w:val="both"/>
        <w:rPr>
          <w:b/>
        </w:rPr>
      </w:pPr>
      <w:r w:rsidRPr="004158D7">
        <w:rPr>
          <w:b/>
        </w:rPr>
        <w:t xml:space="preserve">Документация музея. </w:t>
      </w:r>
      <w:r w:rsidR="00DA1975" w:rsidRPr="004158D7">
        <w:t>Паспорт музея.</w:t>
      </w:r>
      <w:r w:rsidR="00DA1975" w:rsidRPr="004158D7">
        <w:rPr>
          <w:b/>
        </w:rPr>
        <w:t xml:space="preserve"> </w:t>
      </w:r>
      <w:r w:rsidR="00DA1975" w:rsidRPr="004158D7">
        <w:t>Знакомство с теоретическими понятиями «музей», «экспонат», «экспозиция»  и др. Работа с каталогами в библиотеке.</w:t>
      </w:r>
    </w:p>
    <w:p w:rsidR="00421B7C" w:rsidRPr="004158D7" w:rsidRDefault="00DA1975" w:rsidP="00DA1975">
      <w:pPr>
        <w:pStyle w:val="a9"/>
        <w:numPr>
          <w:ilvl w:val="0"/>
          <w:numId w:val="21"/>
        </w:numPr>
        <w:ind w:left="-851" w:right="-1" w:firstLine="0"/>
        <w:jc w:val="both"/>
        <w:rPr>
          <w:b/>
        </w:rPr>
      </w:pPr>
      <w:r w:rsidRPr="004158D7">
        <w:rPr>
          <w:b/>
        </w:rPr>
        <w:t>Музейная экспозиция и её виды</w:t>
      </w:r>
      <w:r w:rsidRPr="004158D7">
        <w:t>.</w:t>
      </w:r>
      <w:r w:rsidR="00421B7C" w:rsidRPr="004158D7">
        <w:t xml:space="preserve"> </w:t>
      </w:r>
      <w:r w:rsidRPr="004158D7">
        <w:t xml:space="preserve">Музейная экспозиция и её виды. Особенности экспозиций разных групп музеев (общеисторические  музеи, исторические отделы краеведческих музеев, художественные музеи, этнографические музеи, музеи-заповедники, музеи под открытым небом  и т.д.) Использование фондов для организации выставочной работы и проведения </w:t>
      </w:r>
      <w:r w:rsidRPr="004158D7">
        <w:lastRenderedPageBreak/>
        <w:t>экскурсии. Знакомство с музейными экспозициями и её видами. Организация выставочной работы.</w:t>
      </w:r>
    </w:p>
    <w:p w:rsidR="00421B7C" w:rsidRPr="004158D7" w:rsidRDefault="00DA1975" w:rsidP="00DA1975">
      <w:pPr>
        <w:pStyle w:val="a9"/>
        <w:numPr>
          <w:ilvl w:val="0"/>
          <w:numId w:val="21"/>
        </w:numPr>
        <w:ind w:left="-851" w:right="-1" w:firstLine="0"/>
        <w:jc w:val="both"/>
        <w:rPr>
          <w:b/>
        </w:rPr>
      </w:pPr>
      <w:r w:rsidRPr="004158D7">
        <w:rPr>
          <w:b/>
        </w:rPr>
        <w:t>Фонды музея.</w:t>
      </w:r>
      <w:r w:rsidRPr="004158D7">
        <w:t xml:space="preserve"> Определение понятий «фонды музея», «изучение музейных фондов», «музейный предмет», «экспонат», «артефакт» и др. Знакомство с фондами школьного краеведческого музея.</w:t>
      </w:r>
      <w:r w:rsidR="00421B7C" w:rsidRPr="004158D7">
        <w:t xml:space="preserve"> </w:t>
      </w:r>
      <w:r w:rsidRPr="004158D7">
        <w:t>Практика: Изучение архива школьного музея,</w:t>
      </w:r>
      <w:r w:rsidRPr="004158D7">
        <w:rPr>
          <w:b/>
        </w:rPr>
        <w:t xml:space="preserve"> </w:t>
      </w:r>
      <w:r w:rsidRPr="004158D7">
        <w:t>выполнение творческой работы «Как живут экспонаты в музее»</w:t>
      </w:r>
      <w:r w:rsidR="00421B7C" w:rsidRPr="004158D7">
        <w:t>.</w:t>
      </w:r>
    </w:p>
    <w:p w:rsidR="00766016" w:rsidRPr="004158D7" w:rsidRDefault="00DA1975" w:rsidP="00DA1975">
      <w:pPr>
        <w:pStyle w:val="a9"/>
        <w:numPr>
          <w:ilvl w:val="0"/>
          <w:numId w:val="21"/>
        </w:numPr>
        <w:ind w:left="-851" w:right="-1" w:firstLine="0"/>
        <w:jc w:val="both"/>
        <w:rPr>
          <w:b/>
        </w:rPr>
      </w:pPr>
      <w:r w:rsidRPr="004158D7">
        <w:rPr>
          <w:b/>
        </w:rPr>
        <w:t xml:space="preserve">Выставочная деятельность музея. </w:t>
      </w:r>
      <w:r w:rsidRPr="004158D7">
        <w:t>Выставочная деятельность музея. Термины «выставка» и «выставочная деятельность музея». Задачи и функции выставки школьного краеведческого музея.  Подготовка тематической выставки в школьном краеведческом музее.</w:t>
      </w:r>
      <w:r w:rsidR="00421B7C" w:rsidRPr="004158D7">
        <w:t xml:space="preserve"> </w:t>
      </w:r>
      <w:r w:rsidRPr="004158D7">
        <w:rPr>
          <w:i/>
        </w:rPr>
        <w:t>Практика:</w:t>
      </w:r>
      <w:r w:rsidRPr="004158D7">
        <w:t xml:space="preserve"> Подготовка тематической выставки в школьном краеведческом музее. Классификация выставок. Организация выставок в школьном  краеведческом музее (</w:t>
      </w:r>
      <w:proofErr w:type="gramStart"/>
      <w:r w:rsidRPr="004158D7">
        <w:t>стационарные</w:t>
      </w:r>
      <w:proofErr w:type="gramEnd"/>
      <w:r w:rsidRPr="004158D7">
        <w:t>, переносные или выездные).  Составление паспорта выставки в нашем городе или районе, которую дети посетили совместно с родителями.</w:t>
      </w:r>
    </w:p>
    <w:p w:rsidR="00766016" w:rsidRPr="004158D7" w:rsidRDefault="00DA1975" w:rsidP="00766016">
      <w:pPr>
        <w:pStyle w:val="a9"/>
        <w:numPr>
          <w:ilvl w:val="0"/>
          <w:numId w:val="21"/>
        </w:numPr>
        <w:ind w:left="-851" w:right="-1" w:firstLine="0"/>
        <w:jc w:val="both"/>
        <w:rPr>
          <w:b/>
        </w:rPr>
      </w:pPr>
      <w:r w:rsidRPr="004158D7">
        <w:rPr>
          <w:b/>
        </w:rPr>
        <w:t xml:space="preserve">Экскурсовод – профессия. </w:t>
      </w:r>
      <w:r w:rsidRPr="004158D7">
        <w:t xml:space="preserve">Ответственность экскурсовода за жизнь и безопасность                 экскурсантов.  </w:t>
      </w:r>
      <w:r w:rsidRPr="004158D7">
        <w:rPr>
          <w:color w:val="333333"/>
        </w:rPr>
        <w:t>Имидж экскурсовода. Этикет. Умение вести беседу. Искусство принимать гостей. Одежда экскурсовода. Речь экскурсовода.  Чтение прозы, стихов. Анализ</w:t>
      </w:r>
      <w:r w:rsidR="00766016" w:rsidRPr="004158D7">
        <w:rPr>
          <w:color w:val="333333"/>
        </w:rPr>
        <w:t xml:space="preserve"> моей речи и речи моих друзей (</w:t>
      </w:r>
      <w:r w:rsidRPr="004158D7">
        <w:rPr>
          <w:color w:val="333333"/>
        </w:rPr>
        <w:t>диалект, жаргонизмы). Что такое ораторское искусство.</w:t>
      </w:r>
      <w:r w:rsidR="00766016" w:rsidRPr="004158D7">
        <w:rPr>
          <w:color w:val="333333"/>
        </w:rPr>
        <w:t xml:space="preserve"> </w:t>
      </w:r>
      <w:r w:rsidRPr="004158D7">
        <w:t>Публичная речь. Общение. Цитирование.</w:t>
      </w:r>
      <w:r w:rsidR="00766016" w:rsidRPr="004158D7">
        <w:t xml:space="preserve"> </w:t>
      </w:r>
      <w:r w:rsidRPr="004158D7">
        <w:t xml:space="preserve">Голос. Высота голоса. Пауза. Выразительность. Передача чувств в интонациях. Тембр. Грамматическая правильность. Точность. Уместность.  </w:t>
      </w:r>
    </w:p>
    <w:p w:rsidR="006D6967" w:rsidRPr="004158D7" w:rsidRDefault="00766016" w:rsidP="00DA1975">
      <w:pPr>
        <w:pStyle w:val="a9"/>
        <w:numPr>
          <w:ilvl w:val="0"/>
          <w:numId w:val="21"/>
        </w:numPr>
        <w:ind w:left="-851" w:firstLine="0"/>
        <w:jc w:val="both"/>
        <w:rPr>
          <w:b/>
        </w:rPr>
      </w:pPr>
      <w:r w:rsidRPr="004158D7">
        <w:rPr>
          <w:b/>
        </w:rPr>
        <w:t xml:space="preserve">Экскурсия как основная форма образовательной деятельности.  </w:t>
      </w:r>
      <w:r w:rsidRPr="004158D7">
        <w:t xml:space="preserve">Понятие «Экскурсия как основная форма образовательной деятельности». Функция научной пропаганды. Функция информации. Функция организации культурного досуга. Функция расширения культурно-технического кругозора. Функция формирования интересов человека. Посещение обзорных экскурсий по поселению. Посещение  музеев поселения. Проведение учебных экскурсий по выбранной теме. Проведение фрагментов экскурсии. </w:t>
      </w:r>
      <w:r w:rsidR="00DA1975" w:rsidRPr="004158D7">
        <w:t>Функция организации культурного досуга. Функция расширения культурно-технического кругозора. Функция формирования интересов человека. Сочетание двух и более функций в экскурсии.</w:t>
      </w:r>
    </w:p>
    <w:p w:rsidR="006D6967" w:rsidRPr="004158D7" w:rsidRDefault="006D6967" w:rsidP="00DA1975">
      <w:pPr>
        <w:pStyle w:val="a9"/>
        <w:numPr>
          <w:ilvl w:val="0"/>
          <w:numId w:val="21"/>
        </w:numPr>
        <w:ind w:left="-851" w:firstLine="0"/>
        <w:jc w:val="both"/>
        <w:rPr>
          <w:b/>
        </w:rPr>
      </w:pPr>
      <w:r w:rsidRPr="004158D7">
        <w:rPr>
          <w:b/>
        </w:rPr>
        <w:t xml:space="preserve">Подготовка к проведению экскурсии. Индивидуальная работа. </w:t>
      </w:r>
      <w:r w:rsidRPr="004158D7">
        <w:t>Составление текста экскурсии на определённую тематику и проведение экскурсии.</w:t>
      </w:r>
    </w:p>
    <w:p w:rsidR="00766016" w:rsidRPr="004158D7" w:rsidRDefault="00DA1975" w:rsidP="00DA1975">
      <w:pPr>
        <w:pStyle w:val="a9"/>
        <w:numPr>
          <w:ilvl w:val="0"/>
          <w:numId w:val="21"/>
        </w:numPr>
        <w:ind w:left="-851" w:firstLine="0"/>
        <w:jc w:val="both"/>
        <w:rPr>
          <w:b/>
        </w:rPr>
      </w:pPr>
      <w:r w:rsidRPr="004158D7">
        <w:rPr>
          <w:b/>
        </w:rPr>
        <w:t xml:space="preserve">Классификация экскурсий по содержанию. </w:t>
      </w:r>
      <w:r w:rsidRPr="004158D7">
        <w:t xml:space="preserve">Классификация экскурсий по содержанию: </w:t>
      </w:r>
      <w:proofErr w:type="gramStart"/>
      <w:r w:rsidRPr="004158D7">
        <w:t>обзорные</w:t>
      </w:r>
      <w:proofErr w:type="gramEnd"/>
      <w:r w:rsidRPr="004158D7">
        <w:t xml:space="preserve"> и тематические (производственные, литературные,  природоведческие и т.д.)</w:t>
      </w:r>
      <w:r w:rsidR="00766016" w:rsidRPr="004158D7">
        <w:t>.</w:t>
      </w:r>
      <w:r w:rsidRPr="004158D7">
        <w:t xml:space="preserve"> Классификации экскурсий по продолжительности</w:t>
      </w:r>
      <w:proofErr w:type="gramStart"/>
      <w:r w:rsidRPr="004158D7">
        <w:t>.</w:t>
      </w:r>
      <w:proofErr w:type="gramEnd"/>
      <w:r w:rsidRPr="004158D7">
        <w:t xml:space="preserve"> </w:t>
      </w:r>
      <w:proofErr w:type="gramStart"/>
      <w:r w:rsidRPr="004158D7">
        <w:t>о</w:t>
      </w:r>
      <w:proofErr w:type="gramEnd"/>
      <w:r w:rsidRPr="004158D7">
        <w:t>бзорные и тематические (производственные, литературные,  природоведческие и т.д.)</w:t>
      </w:r>
      <w:r w:rsidR="00766016" w:rsidRPr="004158D7">
        <w:t>.</w:t>
      </w:r>
      <w:r w:rsidRPr="004158D7">
        <w:t xml:space="preserve"> Классификации экскурсий по продолжительности</w:t>
      </w:r>
      <w:r w:rsidR="00766016" w:rsidRPr="004158D7">
        <w:t>.</w:t>
      </w:r>
      <w:r w:rsidRPr="004158D7">
        <w:t xml:space="preserve">  </w:t>
      </w:r>
    </w:p>
    <w:p w:rsidR="00766016" w:rsidRPr="004158D7" w:rsidRDefault="00DA1975" w:rsidP="00766016">
      <w:pPr>
        <w:pStyle w:val="a9"/>
        <w:numPr>
          <w:ilvl w:val="0"/>
          <w:numId w:val="21"/>
        </w:numPr>
        <w:ind w:left="-851" w:firstLine="0"/>
        <w:jc w:val="both"/>
        <w:rPr>
          <w:b/>
        </w:rPr>
      </w:pPr>
      <w:r w:rsidRPr="004158D7">
        <w:rPr>
          <w:b/>
        </w:rPr>
        <w:t>Объекты образовательных экскурсий.</w:t>
      </w:r>
      <w:r w:rsidR="00766016" w:rsidRPr="004158D7">
        <w:rPr>
          <w:b/>
        </w:rPr>
        <w:t xml:space="preserve"> </w:t>
      </w:r>
      <w:r w:rsidRPr="004158D7">
        <w:t xml:space="preserve">Отбор и изучение экскурсионных объектов. Потенциальные экскурсионные объекты: памятные места, архитектурные сооружения, природные объекты, экспозиции музеев, памятники археологии, памятники искусства. Классификация экскурсионных объектов по содержанию, по функциональному назначению, по степени сохранности. Критерии выбора экскурсионных объектов для экскурсии: познавательность объекта, сохранность объекта, местонахождение объекта, временное ограничение показа объекта. </w:t>
      </w:r>
    </w:p>
    <w:p w:rsidR="00DA1975" w:rsidRPr="004158D7" w:rsidRDefault="00DA1975" w:rsidP="00766016">
      <w:pPr>
        <w:pStyle w:val="a9"/>
        <w:numPr>
          <w:ilvl w:val="0"/>
          <w:numId w:val="21"/>
        </w:numPr>
        <w:ind w:left="-851" w:firstLine="0"/>
        <w:jc w:val="both"/>
        <w:rPr>
          <w:b/>
        </w:rPr>
      </w:pPr>
      <w:r w:rsidRPr="004158D7">
        <w:rPr>
          <w:b/>
          <w:bCs/>
        </w:rPr>
        <w:t>Сбор материалов д</w:t>
      </w:r>
      <w:r w:rsidR="00766016" w:rsidRPr="004158D7">
        <w:rPr>
          <w:b/>
          <w:bCs/>
        </w:rPr>
        <w:t>ля музея, для ведения экскурсии</w:t>
      </w:r>
      <w:r w:rsidRPr="004158D7">
        <w:rPr>
          <w:b/>
          <w:bCs/>
        </w:rPr>
        <w:t xml:space="preserve">. </w:t>
      </w:r>
      <w:proofErr w:type="gramStart"/>
      <w:r w:rsidRPr="004158D7">
        <w:t>Основные источники, используемые для сбора материала для музея: газеты и журналы, книги, дневники, письма, воспоминания, фотографии, вещественные памятники (символы, атрибуты, личные вещи и т. д.).</w:t>
      </w:r>
      <w:proofErr w:type="gramEnd"/>
      <w:r w:rsidRPr="004158D7">
        <w:t xml:space="preserve"> Библиография. Справочно-библиографические материалы.</w:t>
      </w:r>
      <w:r w:rsidR="00766016" w:rsidRPr="004158D7">
        <w:t xml:space="preserve"> </w:t>
      </w:r>
      <w:r w:rsidRPr="004158D7">
        <w:t>Работа с каталогами в школьной библиотеке. Подготовка списка  необходимой литературы. Художественная, мемуарная, справочная литература для чтения по теме экскурсии. Изучение текста. Составление выписок. Как делать ссылки на источники.</w:t>
      </w:r>
      <w:r w:rsidR="00766016" w:rsidRPr="004158D7">
        <w:t xml:space="preserve"> </w:t>
      </w:r>
      <w:r w:rsidRPr="004158D7">
        <w:t>Беседы, тружеников тыла и других участников и свидетелей изучаемых событий. Изучение отдельных событий, их описание (факты, цифры, выдержки из документов и воспоминаний, цитаты). Рассказы о людях – участниках знаменательных событий. Подготовка к беседе. Составление вопросов. Как вести себя во время встречи. Запись рассказов и воспоминаний. Использование технических средств.</w:t>
      </w:r>
    </w:p>
    <w:p w:rsidR="00766016" w:rsidRPr="004158D7" w:rsidRDefault="00766016" w:rsidP="00766016">
      <w:pPr>
        <w:pStyle w:val="a9"/>
        <w:numPr>
          <w:ilvl w:val="0"/>
          <w:numId w:val="21"/>
        </w:numPr>
        <w:ind w:left="-851" w:firstLine="0"/>
        <w:jc w:val="both"/>
        <w:rPr>
          <w:b/>
        </w:rPr>
      </w:pPr>
      <w:r w:rsidRPr="004158D7">
        <w:rPr>
          <w:b/>
          <w:bCs/>
        </w:rPr>
        <w:t xml:space="preserve">Аттестация </w:t>
      </w:r>
      <w:proofErr w:type="gramStart"/>
      <w:r w:rsidRPr="004158D7">
        <w:rPr>
          <w:b/>
          <w:bCs/>
        </w:rPr>
        <w:t>обучающихся</w:t>
      </w:r>
      <w:proofErr w:type="gramEnd"/>
      <w:r w:rsidRPr="004158D7">
        <w:rPr>
          <w:b/>
          <w:bCs/>
        </w:rPr>
        <w:t>.</w:t>
      </w:r>
      <w:r w:rsidRPr="004158D7">
        <w:t xml:space="preserve"> Составление индивидуального текста. Показ и анализ определенных экспонатов. Рассказ экскурсовода.</w:t>
      </w:r>
    </w:p>
    <w:p w:rsidR="00766016" w:rsidRPr="004158D7" w:rsidRDefault="00766016" w:rsidP="00DA1975">
      <w:pPr>
        <w:pStyle w:val="a9"/>
        <w:numPr>
          <w:ilvl w:val="0"/>
          <w:numId w:val="21"/>
        </w:numPr>
        <w:ind w:left="-851" w:firstLine="0"/>
        <w:jc w:val="both"/>
        <w:rPr>
          <w:b/>
        </w:rPr>
      </w:pPr>
      <w:r w:rsidRPr="004158D7">
        <w:rPr>
          <w:b/>
        </w:rPr>
        <w:t>Итоговое занятие.</w:t>
      </w:r>
    </w:p>
    <w:p w:rsidR="00356D1A" w:rsidRPr="004158D7" w:rsidRDefault="00356D1A" w:rsidP="00356D1A">
      <w:pPr>
        <w:pStyle w:val="a7"/>
        <w:shd w:val="clear" w:color="auto" w:fill="FFFFFF"/>
        <w:spacing w:before="0" w:beforeAutospacing="0" w:after="0" w:afterAutospacing="0" w:line="240" w:lineRule="atLeast"/>
        <w:ind w:left="-567" w:right="284"/>
        <w:jc w:val="center"/>
        <w:rPr>
          <w:b/>
        </w:rPr>
      </w:pPr>
      <w:r w:rsidRPr="004158D7">
        <w:rPr>
          <w:b/>
        </w:rPr>
        <w:t xml:space="preserve">Список используемой литературы для </w:t>
      </w:r>
      <w:proofErr w:type="gramStart"/>
      <w:r w:rsidRPr="004158D7">
        <w:rPr>
          <w:b/>
        </w:rPr>
        <w:t>обучающихся</w:t>
      </w:r>
      <w:proofErr w:type="gramEnd"/>
    </w:p>
    <w:p w:rsidR="00356D1A" w:rsidRPr="004158D7" w:rsidRDefault="00356D1A" w:rsidP="00356D1A">
      <w:pPr>
        <w:pStyle w:val="a9"/>
        <w:numPr>
          <w:ilvl w:val="0"/>
          <w:numId w:val="32"/>
        </w:numPr>
        <w:jc w:val="both"/>
      </w:pPr>
      <w:r w:rsidRPr="004158D7">
        <w:t xml:space="preserve">Лукина Н.В. Ханты от </w:t>
      </w:r>
      <w:proofErr w:type="spellStart"/>
      <w:r w:rsidRPr="004158D7">
        <w:t>Васюгина</w:t>
      </w:r>
      <w:proofErr w:type="spellEnd"/>
      <w:r w:rsidRPr="004158D7">
        <w:t xml:space="preserve"> до Заполярья. Томский университет, 2014г.</w:t>
      </w:r>
    </w:p>
    <w:p w:rsidR="00356D1A" w:rsidRPr="004158D7" w:rsidRDefault="00356D1A" w:rsidP="00356D1A">
      <w:pPr>
        <w:pStyle w:val="a9"/>
        <w:numPr>
          <w:ilvl w:val="0"/>
          <w:numId w:val="32"/>
        </w:numPr>
        <w:jc w:val="both"/>
      </w:pPr>
      <w:r w:rsidRPr="004158D7">
        <w:t xml:space="preserve">Орлова Т.К, </w:t>
      </w:r>
      <w:proofErr w:type="spellStart"/>
      <w:r w:rsidRPr="004158D7">
        <w:t>Демус</w:t>
      </w:r>
      <w:proofErr w:type="spellEnd"/>
      <w:r w:rsidRPr="004158D7">
        <w:t xml:space="preserve"> Л.Г., </w:t>
      </w:r>
      <w:proofErr w:type="spellStart"/>
      <w:r w:rsidRPr="004158D7">
        <w:t>Богардаева</w:t>
      </w:r>
      <w:proofErr w:type="spellEnd"/>
      <w:r w:rsidRPr="004158D7">
        <w:t xml:space="preserve"> Н.Г., Нечаева Л.Н. Интегрированный курс краеведения «Мы дети природы»</w:t>
      </w:r>
      <w:proofErr w:type="gramStart"/>
      <w:r w:rsidRPr="004158D7">
        <w:t>.</w:t>
      </w:r>
      <w:proofErr w:type="gramEnd"/>
      <w:r w:rsidRPr="004158D7">
        <w:t xml:space="preserve"> </w:t>
      </w:r>
      <w:proofErr w:type="gramStart"/>
      <w:r w:rsidRPr="004158D7">
        <w:t>г</w:t>
      </w:r>
      <w:proofErr w:type="gramEnd"/>
      <w:r w:rsidRPr="004158D7">
        <w:t>. Ханты – Мансийск ГУИПП «Полиграфист», 2013г.</w:t>
      </w:r>
    </w:p>
    <w:p w:rsidR="00356D1A" w:rsidRPr="004158D7" w:rsidRDefault="00356D1A" w:rsidP="00356D1A">
      <w:pPr>
        <w:pStyle w:val="a7"/>
        <w:shd w:val="clear" w:color="auto" w:fill="FFFFFF"/>
        <w:spacing w:before="0" w:beforeAutospacing="0" w:after="0" w:afterAutospacing="0" w:line="240" w:lineRule="atLeast"/>
        <w:ind w:left="-567" w:right="284"/>
        <w:jc w:val="center"/>
        <w:rPr>
          <w:b/>
        </w:rPr>
      </w:pPr>
      <w:r w:rsidRPr="004158D7">
        <w:rPr>
          <w:b/>
        </w:rPr>
        <w:t>Список используемой литературы для педагога</w:t>
      </w:r>
    </w:p>
    <w:p w:rsidR="00356D1A" w:rsidRPr="004158D7" w:rsidRDefault="00356D1A" w:rsidP="00356D1A">
      <w:pPr>
        <w:pStyle w:val="a9"/>
        <w:numPr>
          <w:ilvl w:val="0"/>
          <w:numId w:val="9"/>
        </w:numPr>
        <w:ind w:left="-851" w:firstLine="0"/>
        <w:jc w:val="both"/>
      </w:pPr>
      <w:r w:rsidRPr="004158D7">
        <w:lastRenderedPageBreak/>
        <w:t xml:space="preserve">Быков Д.В, </w:t>
      </w:r>
      <w:proofErr w:type="spellStart"/>
      <w:r w:rsidRPr="004158D7">
        <w:t>КлименкоЕ.И</w:t>
      </w:r>
      <w:proofErr w:type="spellEnd"/>
      <w:r w:rsidRPr="004158D7">
        <w:t xml:space="preserve">. и др. Информационный сборник в помощь руководителю музейного комплекса, </w:t>
      </w:r>
      <w:proofErr w:type="gramStart"/>
      <w:r w:rsidRPr="004158D7">
        <w:t>г</w:t>
      </w:r>
      <w:proofErr w:type="gramEnd"/>
      <w:r w:rsidRPr="004158D7">
        <w:t>. Волгоград, 2012г.</w:t>
      </w:r>
    </w:p>
    <w:p w:rsidR="00356D1A" w:rsidRPr="004158D7" w:rsidRDefault="00356D1A" w:rsidP="00356D1A">
      <w:pPr>
        <w:pStyle w:val="a9"/>
        <w:numPr>
          <w:ilvl w:val="0"/>
          <w:numId w:val="9"/>
        </w:numPr>
        <w:ind w:left="-851" w:firstLine="0"/>
        <w:jc w:val="both"/>
      </w:pPr>
      <w:r w:rsidRPr="004158D7">
        <w:t xml:space="preserve">Королева Г.А. Методика подготовки и проведения комплексной экскурсии, </w:t>
      </w:r>
    </w:p>
    <w:p w:rsidR="00356D1A" w:rsidRPr="004158D7" w:rsidRDefault="00356D1A" w:rsidP="00356D1A">
      <w:pPr>
        <w:pStyle w:val="a9"/>
        <w:ind w:left="-851"/>
        <w:jc w:val="both"/>
      </w:pPr>
      <w:r w:rsidRPr="004158D7">
        <w:t>г. Тюмень (ТОКМ), 2012г.</w:t>
      </w:r>
    </w:p>
    <w:p w:rsidR="00356D1A" w:rsidRPr="004158D7" w:rsidRDefault="00356D1A" w:rsidP="00356D1A">
      <w:pPr>
        <w:pStyle w:val="a9"/>
        <w:numPr>
          <w:ilvl w:val="0"/>
          <w:numId w:val="9"/>
        </w:numPr>
        <w:ind w:left="-851" w:firstLine="0"/>
        <w:jc w:val="both"/>
      </w:pPr>
      <w:proofErr w:type="spellStart"/>
      <w:r w:rsidRPr="004158D7">
        <w:t>Ланкова</w:t>
      </w:r>
      <w:proofErr w:type="spellEnd"/>
      <w:r w:rsidRPr="004158D7">
        <w:t xml:space="preserve"> Н.М. Основные методические принципы работы с детьми в музее. </w:t>
      </w:r>
    </w:p>
    <w:p w:rsidR="00356D1A" w:rsidRPr="004158D7" w:rsidRDefault="00356D1A" w:rsidP="00356D1A">
      <w:pPr>
        <w:pStyle w:val="a9"/>
        <w:ind w:left="-851"/>
        <w:jc w:val="both"/>
      </w:pPr>
      <w:r w:rsidRPr="004158D7">
        <w:t>г. Тольятти «Полиграфист», 2013г.</w:t>
      </w:r>
    </w:p>
    <w:p w:rsidR="00356D1A" w:rsidRPr="004158D7" w:rsidRDefault="00356D1A" w:rsidP="00356D1A">
      <w:pPr>
        <w:pStyle w:val="a9"/>
        <w:numPr>
          <w:ilvl w:val="0"/>
          <w:numId w:val="9"/>
        </w:numPr>
        <w:ind w:left="-851" w:firstLine="0"/>
        <w:jc w:val="both"/>
      </w:pPr>
      <w:r w:rsidRPr="004158D7">
        <w:t>Лебедев В.В. Кедровый корень</w:t>
      </w:r>
      <w:proofErr w:type="gramStart"/>
      <w:r w:rsidRPr="004158D7">
        <w:t>.</w:t>
      </w:r>
      <w:proofErr w:type="gramEnd"/>
      <w:r w:rsidRPr="004158D7">
        <w:t xml:space="preserve"> </w:t>
      </w:r>
      <w:proofErr w:type="gramStart"/>
      <w:r w:rsidRPr="004158D7">
        <w:t>г</w:t>
      </w:r>
      <w:proofErr w:type="gramEnd"/>
      <w:r w:rsidRPr="004158D7">
        <w:t>. Ханты – Мансийск ГУИПП «Полиграфист», 2012 г.</w:t>
      </w:r>
    </w:p>
    <w:p w:rsidR="00CE4B17" w:rsidRPr="004158D7" w:rsidRDefault="00CE4B17" w:rsidP="00CE4B17">
      <w:pPr>
        <w:pStyle w:val="c11"/>
        <w:spacing w:before="0" w:beforeAutospacing="0" w:after="0" w:afterAutospacing="0" w:line="270" w:lineRule="atLeast"/>
        <w:ind w:left="-851"/>
        <w:jc w:val="center"/>
      </w:pPr>
      <w:r w:rsidRPr="004158D7">
        <w:rPr>
          <w:b/>
          <w:bCs/>
        </w:rPr>
        <w:t>МОДУЛЬ 2. «Исследовательский проект»</w:t>
      </w:r>
    </w:p>
    <w:p w:rsidR="00CE4B17" w:rsidRPr="004158D7" w:rsidRDefault="00CE4B17" w:rsidP="00CE4B17">
      <w:pPr>
        <w:ind w:left="-567"/>
        <w:jc w:val="both"/>
        <w:rPr>
          <w:b/>
        </w:rPr>
      </w:pPr>
      <w:r w:rsidRPr="004158D7">
        <w:rPr>
          <w:b/>
        </w:rPr>
        <w:t xml:space="preserve">     Цель модуля: </w:t>
      </w:r>
      <w:r w:rsidRPr="004158D7">
        <w:rPr>
          <w:bCs/>
        </w:rPr>
        <w:t>развивать познавательную активность через участие в исследовательской работе.</w:t>
      </w:r>
    </w:p>
    <w:p w:rsidR="00647546" w:rsidRPr="004158D7" w:rsidRDefault="00CE4B17" w:rsidP="00647546">
      <w:pPr>
        <w:ind w:left="-567"/>
        <w:jc w:val="both"/>
        <w:rPr>
          <w:b/>
        </w:rPr>
      </w:pPr>
      <w:r w:rsidRPr="004158D7">
        <w:rPr>
          <w:b/>
        </w:rPr>
        <w:t xml:space="preserve">     Задачи модуля</w:t>
      </w:r>
      <w:r w:rsidR="00647546" w:rsidRPr="004158D7">
        <w:rPr>
          <w:b/>
        </w:rPr>
        <w:t>:</w:t>
      </w:r>
    </w:p>
    <w:p w:rsidR="00647546" w:rsidRPr="004158D7" w:rsidRDefault="00647546" w:rsidP="00647546">
      <w:pPr>
        <w:pStyle w:val="a9"/>
        <w:numPr>
          <w:ilvl w:val="0"/>
          <w:numId w:val="24"/>
        </w:numPr>
        <w:jc w:val="both"/>
        <w:rPr>
          <w:b/>
        </w:rPr>
      </w:pPr>
      <w:r w:rsidRPr="004158D7">
        <w:t>Формировать устойчивую потребность и навыки общения с памятниками, с музеем.</w:t>
      </w:r>
    </w:p>
    <w:p w:rsidR="00647546" w:rsidRPr="004158D7" w:rsidRDefault="00647546" w:rsidP="00647546">
      <w:pPr>
        <w:pStyle w:val="a9"/>
        <w:numPr>
          <w:ilvl w:val="0"/>
          <w:numId w:val="24"/>
        </w:numPr>
        <w:jc w:val="both"/>
        <w:rPr>
          <w:b/>
        </w:rPr>
      </w:pPr>
      <w:r w:rsidRPr="004158D7">
        <w:t>Развивать способность к эстетическому созерцанию и сопереживанию.</w:t>
      </w:r>
    </w:p>
    <w:p w:rsidR="00647546" w:rsidRPr="004158D7" w:rsidRDefault="00647546" w:rsidP="00647546">
      <w:pPr>
        <w:pStyle w:val="a9"/>
        <w:numPr>
          <w:ilvl w:val="0"/>
          <w:numId w:val="24"/>
        </w:numPr>
        <w:jc w:val="both"/>
        <w:rPr>
          <w:b/>
        </w:rPr>
      </w:pPr>
      <w:r w:rsidRPr="004158D7">
        <w:t>Развивать потребность в самостоятельном освоении окружающего мира путем изучения культурного наследия разных эпох и народов.</w:t>
      </w:r>
    </w:p>
    <w:p w:rsidR="00CE4B17" w:rsidRPr="004158D7" w:rsidRDefault="00CE4B17" w:rsidP="00CE4B17">
      <w:pPr>
        <w:ind w:left="-851"/>
        <w:jc w:val="both"/>
      </w:pPr>
      <w:r w:rsidRPr="004158D7">
        <w:rPr>
          <w:b/>
        </w:rPr>
        <w:t xml:space="preserve">     Планируемый результат:</w:t>
      </w:r>
      <w:r w:rsidRPr="004158D7">
        <w:t xml:space="preserve"> </w:t>
      </w:r>
      <w:r w:rsidR="00323D1C" w:rsidRPr="004158D7">
        <w:t>подготовка и защита исследовательского проекта.</w:t>
      </w:r>
    </w:p>
    <w:p w:rsidR="00CE4B17" w:rsidRPr="004158D7" w:rsidRDefault="00CE4B17" w:rsidP="00CE4B17">
      <w:pPr>
        <w:ind w:left="-567" w:right="284"/>
        <w:jc w:val="center"/>
        <w:rPr>
          <w:rStyle w:val="apple-converted-space"/>
          <w:b/>
          <w:shd w:val="clear" w:color="auto" w:fill="FFFFFF"/>
        </w:rPr>
      </w:pPr>
      <w:r w:rsidRPr="004158D7">
        <w:rPr>
          <w:rStyle w:val="apple-converted-space"/>
          <w:b/>
          <w:shd w:val="clear" w:color="auto" w:fill="FFFFFF"/>
        </w:rPr>
        <w:t xml:space="preserve">Учебно-тематический </w:t>
      </w:r>
      <w:r w:rsidR="006D6967" w:rsidRPr="004158D7">
        <w:rPr>
          <w:rStyle w:val="apple-converted-space"/>
          <w:b/>
          <w:shd w:val="clear" w:color="auto" w:fill="FFFFFF"/>
        </w:rPr>
        <w:t>план</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5870"/>
        <w:gridCol w:w="1258"/>
        <w:gridCol w:w="1582"/>
        <w:gridCol w:w="1276"/>
      </w:tblGrid>
      <w:tr w:rsidR="00CE4B17" w:rsidRPr="004158D7" w:rsidTr="00CE4B17">
        <w:tc>
          <w:tcPr>
            <w:tcW w:w="788" w:type="dxa"/>
          </w:tcPr>
          <w:p w:rsidR="00CE4B17" w:rsidRPr="004158D7" w:rsidRDefault="00CE4B17" w:rsidP="00CE4B17">
            <w:pPr>
              <w:pStyle w:val="ac"/>
              <w:ind w:right="-144"/>
              <w:jc w:val="center"/>
              <w:rPr>
                <w:b/>
              </w:rPr>
            </w:pPr>
            <w:r w:rsidRPr="004158D7">
              <w:rPr>
                <w:b/>
              </w:rPr>
              <w:t xml:space="preserve">№ </w:t>
            </w:r>
          </w:p>
          <w:p w:rsidR="00CE4B17" w:rsidRPr="004158D7" w:rsidRDefault="00CE4B17" w:rsidP="00CE4B17">
            <w:pPr>
              <w:pStyle w:val="ac"/>
              <w:ind w:right="-144"/>
              <w:jc w:val="center"/>
              <w:rPr>
                <w:b/>
              </w:rPr>
            </w:pPr>
            <w:proofErr w:type="spellStart"/>
            <w:proofErr w:type="gramStart"/>
            <w:r w:rsidRPr="004158D7">
              <w:rPr>
                <w:b/>
              </w:rPr>
              <w:t>п</w:t>
            </w:r>
            <w:proofErr w:type="spellEnd"/>
            <w:proofErr w:type="gramEnd"/>
            <w:r w:rsidRPr="004158D7">
              <w:rPr>
                <w:b/>
              </w:rPr>
              <w:t>/</w:t>
            </w:r>
            <w:proofErr w:type="spellStart"/>
            <w:r w:rsidRPr="004158D7">
              <w:rPr>
                <w:b/>
              </w:rPr>
              <w:t>п</w:t>
            </w:r>
            <w:proofErr w:type="spellEnd"/>
          </w:p>
        </w:tc>
        <w:tc>
          <w:tcPr>
            <w:tcW w:w="5870" w:type="dxa"/>
          </w:tcPr>
          <w:p w:rsidR="00CE4B17" w:rsidRPr="004158D7" w:rsidRDefault="00CE4B17" w:rsidP="00CE4B17">
            <w:pPr>
              <w:pStyle w:val="ac"/>
              <w:ind w:right="-144"/>
              <w:jc w:val="center"/>
              <w:rPr>
                <w:b/>
              </w:rPr>
            </w:pPr>
            <w:r w:rsidRPr="004158D7">
              <w:rPr>
                <w:b/>
              </w:rPr>
              <w:t>Название темы</w:t>
            </w:r>
          </w:p>
        </w:tc>
        <w:tc>
          <w:tcPr>
            <w:tcW w:w="1258" w:type="dxa"/>
          </w:tcPr>
          <w:p w:rsidR="00CE4B17" w:rsidRPr="004158D7" w:rsidRDefault="00CE4B17" w:rsidP="00CE4B17">
            <w:pPr>
              <w:pStyle w:val="ac"/>
              <w:ind w:right="-144"/>
              <w:jc w:val="center"/>
              <w:rPr>
                <w:b/>
              </w:rPr>
            </w:pPr>
            <w:r w:rsidRPr="004158D7">
              <w:rPr>
                <w:b/>
              </w:rPr>
              <w:t xml:space="preserve">Теория </w:t>
            </w:r>
          </w:p>
        </w:tc>
        <w:tc>
          <w:tcPr>
            <w:tcW w:w="1582" w:type="dxa"/>
          </w:tcPr>
          <w:p w:rsidR="00CE4B17" w:rsidRPr="004158D7" w:rsidRDefault="00CE4B17" w:rsidP="00CE4B17">
            <w:pPr>
              <w:pStyle w:val="ac"/>
              <w:ind w:right="-144"/>
              <w:jc w:val="center"/>
              <w:rPr>
                <w:b/>
              </w:rPr>
            </w:pPr>
            <w:r w:rsidRPr="004158D7">
              <w:rPr>
                <w:b/>
              </w:rPr>
              <w:t>Практика</w:t>
            </w:r>
          </w:p>
        </w:tc>
        <w:tc>
          <w:tcPr>
            <w:tcW w:w="1276" w:type="dxa"/>
          </w:tcPr>
          <w:p w:rsidR="00CE4B17" w:rsidRPr="004158D7" w:rsidRDefault="00CE4B17" w:rsidP="00CE4B17">
            <w:pPr>
              <w:pStyle w:val="ac"/>
              <w:ind w:right="-144"/>
              <w:jc w:val="center"/>
              <w:rPr>
                <w:b/>
              </w:rPr>
            </w:pPr>
            <w:r w:rsidRPr="004158D7">
              <w:rPr>
                <w:b/>
              </w:rPr>
              <w:t>Всего</w:t>
            </w:r>
          </w:p>
        </w:tc>
      </w:tr>
      <w:tr w:rsidR="00CE4B17" w:rsidRPr="004158D7" w:rsidTr="00CE4B17">
        <w:trPr>
          <w:trHeight w:val="605"/>
        </w:trPr>
        <w:tc>
          <w:tcPr>
            <w:tcW w:w="788" w:type="dxa"/>
          </w:tcPr>
          <w:p w:rsidR="00CE4B17" w:rsidRPr="004158D7" w:rsidRDefault="00CE4B17" w:rsidP="00CE4B17">
            <w:pPr>
              <w:pStyle w:val="ac"/>
              <w:ind w:right="-144"/>
              <w:jc w:val="center"/>
            </w:pPr>
            <w:r w:rsidRPr="004158D7">
              <w:t>1.</w:t>
            </w:r>
          </w:p>
        </w:tc>
        <w:tc>
          <w:tcPr>
            <w:tcW w:w="5870" w:type="dxa"/>
          </w:tcPr>
          <w:p w:rsidR="00CE4B17" w:rsidRPr="004158D7" w:rsidRDefault="00CE4B17" w:rsidP="00CE4B17">
            <w:pPr>
              <w:pStyle w:val="ac"/>
              <w:ind w:right="-144"/>
            </w:pPr>
            <w:r w:rsidRPr="004158D7">
              <w:t>Вводное занятие.</w:t>
            </w:r>
          </w:p>
        </w:tc>
        <w:tc>
          <w:tcPr>
            <w:tcW w:w="1258" w:type="dxa"/>
          </w:tcPr>
          <w:p w:rsidR="00CE4B17" w:rsidRPr="004158D7" w:rsidRDefault="00323D1C" w:rsidP="00CE4B17">
            <w:pPr>
              <w:pStyle w:val="ac"/>
              <w:ind w:right="-144"/>
              <w:jc w:val="center"/>
            </w:pPr>
            <w:r w:rsidRPr="004158D7">
              <w:t>2</w:t>
            </w:r>
          </w:p>
        </w:tc>
        <w:tc>
          <w:tcPr>
            <w:tcW w:w="1582" w:type="dxa"/>
          </w:tcPr>
          <w:p w:rsidR="00CE4B17" w:rsidRPr="004158D7" w:rsidRDefault="00323D1C" w:rsidP="00CE4B17">
            <w:pPr>
              <w:pStyle w:val="ac"/>
              <w:ind w:right="-144"/>
              <w:jc w:val="center"/>
            </w:pPr>
            <w:r w:rsidRPr="004158D7">
              <w:t>-</w:t>
            </w:r>
          </w:p>
        </w:tc>
        <w:tc>
          <w:tcPr>
            <w:tcW w:w="1276" w:type="dxa"/>
          </w:tcPr>
          <w:p w:rsidR="00CE4B17" w:rsidRPr="004158D7" w:rsidRDefault="00323D1C" w:rsidP="00CE4B17">
            <w:pPr>
              <w:pStyle w:val="ac"/>
              <w:ind w:right="-144"/>
              <w:jc w:val="center"/>
            </w:pPr>
            <w:r w:rsidRPr="004158D7">
              <w:t>2</w:t>
            </w:r>
          </w:p>
        </w:tc>
      </w:tr>
      <w:tr w:rsidR="00CE4B17" w:rsidRPr="004158D7" w:rsidTr="00CE4B17">
        <w:trPr>
          <w:trHeight w:val="415"/>
        </w:trPr>
        <w:tc>
          <w:tcPr>
            <w:tcW w:w="788" w:type="dxa"/>
          </w:tcPr>
          <w:p w:rsidR="00CE4B17" w:rsidRPr="004158D7" w:rsidRDefault="00CE4B17" w:rsidP="00CE4B17">
            <w:pPr>
              <w:pStyle w:val="ac"/>
              <w:ind w:right="-144"/>
              <w:jc w:val="center"/>
            </w:pPr>
            <w:r w:rsidRPr="004158D7">
              <w:t>2.</w:t>
            </w:r>
          </w:p>
        </w:tc>
        <w:tc>
          <w:tcPr>
            <w:tcW w:w="5870" w:type="dxa"/>
          </w:tcPr>
          <w:p w:rsidR="00CE4B17" w:rsidRPr="004158D7" w:rsidRDefault="00323D1C" w:rsidP="00CE4B17">
            <w:pPr>
              <w:pStyle w:val="ac"/>
              <w:ind w:right="-144"/>
            </w:pPr>
            <w:r w:rsidRPr="004158D7">
              <w:t>Технология подготовки экскурсии.</w:t>
            </w:r>
          </w:p>
        </w:tc>
        <w:tc>
          <w:tcPr>
            <w:tcW w:w="1258" w:type="dxa"/>
          </w:tcPr>
          <w:p w:rsidR="00CE4B17" w:rsidRPr="004158D7" w:rsidRDefault="00415CF0" w:rsidP="00CE4B17">
            <w:pPr>
              <w:pStyle w:val="ac"/>
              <w:ind w:right="-144"/>
              <w:jc w:val="center"/>
            </w:pPr>
            <w:r w:rsidRPr="004158D7">
              <w:t>2</w:t>
            </w:r>
          </w:p>
        </w:tc>
        <w:tc>
          <w:tcPr>
            <w:tcW w:w="1582" w:type="dxa"/>
          </w:tcPr>
          <w:p w:rsidR="00CE4B17" w:rsidRPr="004158D7" w:rsidRDefault="006D6967" w:rsidP="00CE4B17">
            <w:pPr>
              <w:pStyle w:val="ac"/>
              <w:ind w:right="-144"/>
              <w:jc w:val="center"/>
            </w:pPr>
            <w:r w:rsidRPr="004158D7">
              <w:t>6</w:t>
            </w:r>
          </w:p>
        </w:tc>
        <w:tc>
          <w:tcPr>
            <w:tcW w:w="1276" w:type="dxa"/>
          </w:tcPr>
          <w:p w:rsidR="00CE4B17" w:rsidRPr="004158D7" w:rsidRDefault="006D6967" w:rsidP="00CE4B17">
            <w:pPr>
              <w:pStyle w:val="ac"/>
              <w:ind w:right="-144"/>
              <w:jc w:val="center"/>
            </w:pPr>
            <w:r w:rsidRPr="004158D7">
              <w:t>8</w:t>
            </w:r>
          </w:p>
        </w:tc>
      </w:tr>
      <w:tr w:rsidR="00CE4B17" w:rsidRPr="004158D7" w:rsidTr="00CE4B17">
        <w:trPr>
          <w:trHeight w:val="415"/>
        </w:trPr>
        <w:tc>
          <w:tcPr>
            <w:tcW w:w="788" w:type="dxa"/>
          </w:tcPr>
          <w:p w:rsidR="00CE4B17" w:rsidRPr="004158D7" w:rsidRDefault="00CE4B17" w:rsidP="00CE4B17">
            <w:pPr>
              <w:pStyle w:val="ac"/>
              <w:ind w:right="-144"/>
              <w:jc w:val="center"/>
            </w:pPr>
            <w:r w:rsidRPr="004158D7">
              <w:t>3.</w:t>
            </w:r>
          </w:p>
        </w:tc>
        <w:tc>
          <w:tcPr>
            <w:tcW w:w="5870" w:type="dxa"/>
          </w:tcPr>
          <w:p w:rsidR="00CE4B17" w:rsidRPr="004158D7" w:rsidRDefault="00323D1C" w:rsidP="00CE4B17">
            <w:pPr>
              <w:pStyle w:val="ac"/>
              <w:jc w:val="both"/>
            </w:pPr>
            <w:r w:rsidRPr="004158D7">
              <w:t>Техника ведения экскурсии.</w:t>
            </w:r>
          </w:p>
        </w:tc>
        <w:tc>
          <w:tcPr>
            <w:tcW w:w="1258" w:type="dxa"/>
          </w:tcPr>
          <w:p w:rsidR="00CE4B17" w:rsidRPr="004158D7" w:rsidRDefault="00415CF0" w:rsidP="00CE4B17">
            <w:pPr>
              <w:pStyle w:val="ac"/>
              <w:ind w:right="-144"/>
              <w:jc w:val="center"/>
            </w:pPr>
            <w:r w:rsidRPr="004158D7">
              <w:t>2</w:t>
            </w:r>
          </w:p>
        </w:tc>
        <w:tc>
          <w:tcPr>
            <w:tcW w:w="1582" w:type="dxa"/>
          </w:tcPr>
          <w:p w:rsidR="00CE4B17" w:rsidRPr="004158D7" w:rsidRDefault="006D6967" w:rsidP="00CE4B17">
            <w:pPr>
              <w:pStyle w:val="ac"/>
              <w:ind w:right="-144"/>
              <w:jc w:val="center"/>
            </w:pPr>
            <w:r w:rsidRPr="004158D7">
              <w:t>8</w:t>
            </w:r>
          </w:p>
        </w:tc>
        <w:tc>
          <w:tcPr>
            <w:tcW w:w="1276" w:type="dxa"/>
          </w:tcPr>
          <w:p w:rsidR="00CE4B17" w:rsidRPr="004158D7" w:rsidRDefault="006D6967" w:rsidP="00CE4B17">
            <w:pPr>
              <w:pStyle w:val="ac"/>
              <w:ind w:right="-144"/>
              <w:jc w:val="center"/>
            </w:pPr>
            <w:r w:rsidRPr="004158D7">
              <w:t>10</w:t>
            </w:r>
          </w:p>
        </w:tc>
      </w:tr>
      <w:tr w:rsidR="00CE4B17" w:rsidRPr="004158D7" w:rsidTr="00CE4B17">
        <w:trPr>
          <w:trHeight w:val="415"/>
        </w:trPr>
        <w:tc>
          <w:tcPr>
            <w:tcW w:w="788" w:type="dxa"/>
          </w:tcPr>
          <w:p w:rsidR="00CE4B17" w:rsidRPr="004158D7" w:rsidRDefault="00CE4B17" w:rsidP="00CE4B17">
            <w:pPr>
              <w:pStyle w:val="ac"/>
              <w:ind w:right="-144"/>
              <w:jc w:val="center"/>
            </w:pPr>
            <w:r w:rsidRPr="004158D7">
              <w:t>4.</w:t>
            </w:r>
          </w:p>
        </w:tc>
        <w:tc>
          <w:tcPr>
            <w:tcW w:w="5870" w:type="dxa"/>
          </w:tcPr>
          <w:p w:rsidR="00CE4B17" w:rsidRPr="004158D7" w:rsidRDefault="00323D1C" w:rsidP="00CE4B17">
            <w:pPr>
              <w:pStyle w:val="ac"/>
              <w:ind w:right="-144"/>
            </w:pPr>
            <w:r w:rsidRPr="004158D7">
              <w:t>Специфика показа.</w:t>
            </w:r>
          </w:p>
        </w:tc>
        <w:tc>
          <w:tcPr>
            <w:tcW w:w="1258" w:type="dxa"/>
          </w:tcPr>
          <w:p w:rsidR="00CE4B17" w:rsidRPr="004158D7" w:rsidRDefault="00415CF0" w:rsidP="00CE4B17">
            <w:pPr>
              <w:pStyle w:val="ac"/>
              <w:ind w:right="-144"/>
              <w:jc w:val="center"/>
            </w:pPr>
            <w:r w:rsidRPr="004158D7">
              <w:t>2</w:t>
            </w:r>
          </w:p>
        </w:tc>
        <w:tc>
          <w:tcPr>
            <w:tcW w:w="1582" w:type="dxa"/>
          </w:tcPr>
          <w:p w:rsidR="00CE4B17" w:rsidRPr="004158D7" w:rsidRDefault="00415CF0" w:rsidP="00CE4B17">
            <w:pPr>
              <w:pStyle w:val="ac"/>
              <w:ind w:right="-144"/>
              <w:jc w:val="center"/>
            </w:pPr>
            <w:r w:rsidRPr="004158D7">
              <w:t>8</w:t>
            </w:r>
          </w:p>
        </w:tc>
        <w:tc>
          <w:tcPr>
            <w:tcW w:w="1276" w:type="dxa"/>
          </w:tcPr>
          <w:p w:rsidR="00CE4B17" w:rsidRPr="004158D7" w:rsidRDefault="00415CF0" w:rsidP="00CE4B17">
            <w:pPr>
              <w:pStyle w:val="ac"/>
              <w:ind w:right="-144"/>
              <w:jc w:val="center"/>
            </w:pPr>
            <w:r w:rsidRPr="004158D7">
              <w:t>10</w:t>
            </w:r>
          </w:p>
        </w:tc>
      </w:tr>
      <w:tr w:rsidR="00CE4B17" w:rsidRPr="004158D7" w:rsidTr="00CE4B17">
        <w:trPr>
          <w:trHeight w:val="415"/>
        </w:trPr>
        <w:tc>
          <w:tcPr>
            <w:tcW w:w="788" w:type="dxa"/>
          </w:tcPr>
          <w:p w:rsidR="00CE4B17" w:rsidRPr="004158D7" w:rsidRDefault="00CE4B17" w:rsidP="00CE4B17">
            <w:pPr>
              <w:pStyle w:val="ac"/>
              <w:ind w:right="-144"/>
              <w:jc w:val="center"/>
            </w:pPr>
            <w:r w:rsidRPr="004158D7">
              <w:t>5.</w:t>
            </w:r>
          </w:p>
        </w:tc>
        <w:tc>
          <w:tcPr>
            <w:tcW w:w="5870" w:type="dxa"/>
          </w:tcPr>
          <w:p w:rsidR="00CE4B17" w:rsidRPr="004158D7" w:rsidRDefault="00323D1C" w:rsidP="00CE4B17">
            <w:pPr>
              <w:pStyle w:val="ac"/>
              <w:ind w:right="-144"/>
              <w:jc w:val="both"/>
            </w:pPr>
            <w:r w:rsidRPr="004158D7">
              <w:t>Рассказ в экскурсии.</w:t>
            </w:r>
          </w:p>
        </w:tc>
        <w:tc>
          <w:tcPr>
            <w:tcW w:w="1258" w:type="dxa"/>
          </w:tcPr>
          <w:p w:rsidR="00CE4B17" w:rsidRPr="004158D7" w:rsidRDefault="00415CF0" w:rsidP="00CE4B17">
            <w:pPr>
              <w:pStyle w:val="ac"/>
              <w:ind w:right="-144"/>
              <w:jc w:val="center"/>
            </w:pPr>
            <w:r w:rsidRPr="004158D7">
              <w:t>2</w:t>
            </w:r>
          </w:p>
        </w:tc>
        <w:tc>
          <w:tcPr>
            <w:tcW w:w="1582" w:type="dxa"/>
          </w:tcPr>
          <w:p w:rsidR="00CE4B17" w:rsidRPr="004158D7" w:rsidRDefault="006D6967" w:rsidP="00CE4B17">
            <w:pPr>
              <w:pStyle w:val="ac"/>
              <w:ind w:right="-144"/>
              <w:jc w:val="center"/>
            </w:pPr>
            <w:r w:rsidRPr="004158D7">
              <w:t>8</w:t>
            </w:r>
          </w:p>
        </w:tc>
        <w:tc>
          <w:tcPr>
            <w:tcW w:w="1276" w:type="dxa"/>
          </w:tcPr>
          <w:p w:rsidR="00CE4B17" w:rsidRPr="004158D7" w:rsidRDefault="006D6967" w:rsidP="00CE4B17">
            <w:pPr>
              <w:pStyle w:val="ac"/>
              <w:ind w:right="-144"/>
              <w:jc w:val="center"/>
            </w:pPr>
            <w:r w:rsidRPr="004158D7">
              <w:t>10</w:t>
            </w:r>
          </w:p>
        </w:tc>
      </w:tr>
      <w:tr w:rsidR="00CE4B17" w:rsidRPr="004158D7" w:rsidTr="00CE4B17">
        <w:tc>
          <w:tcPr>
            <w:tcW w:w="788" w:type="dxa"/>
          </w:tcPr>
          <w:p w:rsidR="00CE4B17" w:rsidRPr="004158D7" w:rsidRDefault="00CE4B17" w:rsidP="00CE4B17">
            <w:pPr>
              <w:pStyle w:val="ac"/>
              <w:ind w:right="-144"/>
              <w:jc w:val="center"/>
            </w:pPr>
            <w:r w:rsidRPr="004158D7">
              <w:t>6.</w:t>
            </w:r>
          </w:p>
        </w:tc>
        <w:tc>
          <w:tcPr>
            <w:tcW w:w="5870" w:type="dxa"/>
          </w:tcPr>
          <w:p w:rsidR="00CE4B17" w:rsidRPr="004158D7" w:rsidRDefault="00323D1C" w:rsidP="00323D1C">
            <w:pPr>
              <w:pStyle w:val="ac"/>
              <w:ind w:right="-113"/>
              <w:jc w:val="both"/>
            </w:pPr>
            <w:r w:rsidRPr="004158D7">
              <w:t>Понятие и особенности исследовательского проекта.</w:t>
            </w:r>
          </w:p>
        </w:tc>
        <w:tc>
          <w:tcPr>
            <w:tcW w:w="1258" w:type="dxa"/>
          </w:tcPr>
          <w:p w:rsidR="00CE4B17" w:rsidRPr="004158D7" w:rsidRDefault="00415CF0" w:rsidP="00CE4B17">
            <w:pPr>
              <w:pStyle w:val="ac"/>
              <w:ind w:right="-144"/>
              <w:jc w:val="center"/>
            </w:pPr>
            <w:r w:rsidRPr="004158D7">
              <w:t>2</w:t>
            </w:r>
          </w:p>
        </w:tc>
        <w:tc>
          <w:tcPr>
            <w:tcW w:w="1582" w:type="dxa"/>
          </w:tcPr>
          <w:p w:rsidR="00CE4B17" w:rsidRPr="004158D7" w:rsidRDefault="006D6967" w:rsidP="00CE4B17">
            <w:pPr>
              <w:pStyle w:val="ac"/>
              <w:ind w:right="-144"/>
              <w:jc w:val="center"/>
            </w:pPr>
            <w:r w:rsidRPr="004158D7">
              <w:t>8</w:t>
            </w:r>
          </w:p>
        </w:tc>
        <w:tc>
          <w:tcPr>
            <w:tcW w:w="1276" w:type="dxa"/>
          </w:tcPr>
          <w:p w:rsidR="00CE4B17" w:rsidRPr="004158D7" w:rsidRDefault="006D6967" w:rsidP="00CE4B17">
            <w:pPr>
              <w:pStyle w:val="ac"/>
              <w:ind w:right="-144"/>
              <w:jc w:val="center"/>
            </w:pPr>
            <w:r w:rsidRPr="004158D7">
              <w:t>10</w:t>
            </w:r>
          </w:p>
        </w:tc>
      </w:tr>
      <w:tr w:rsidR="00CE4B17" w:rsidRPr="004158D7" w:rsidTr="00CE4B17">
        <w:tc>
          <w:tcPr>
            <w:tcW w:w="788" w:type="dxa"/>
          </w:tcPr>
          <w:p w:rsidR="00CE4B17" w:rsidRPr="004158D7" w:rsidRDefault="00CE4B17" w:rsidP="00CE4B17">
            <w:pPr>
              <w:pStyle w:val="ac"/>
              <w:ind w:right="-144"/>
              <w:jc w:val="center"/>
            </w:pPr>
            <w:r w:rsidRPr="004158D7">
              <w:t>7.</w:t>
            </w:r>
          </w:p>
        </w:tc>
        <w:tc>
          <w:tcPr>
            <w:tcW w:w="5870" w:type="dxa"/>
          </w:tcPr>
          <w:p w:rsidR="00CE4B17" w:rsidRPr="004158D7" w:rsidRDefault="00323D1C" w:rsidP="00415CF0">
            <w:pPr>
              <w:pStyle w:val="ac"/>
              <w:ind w:right="-113"/>
              <w:jc w:val="both"/>
            </w:pPr>
            <w:r w:rsidRPr="004158D7">
              <w:t>Предмет, объект, задачи и методы исследования.</w:t>
            </w:r>
          </w:p>
        </w:tc>
        <w:tc>
          <w:tcPr>
            <w:tcW w:w="1258" w:type="dxa"/>
          </w:tcPr>
          <w:p w:rsidR="00CE4B17" w:rsidRPr="004158D7" w:rsidRDefault="00415CF0" w:rsidP="00CE4B17">
            <w:pPr>
              <w:pStyle w:val="ac"/>
              <w:ind w:right="-144"/>
              <w:jc w:val="center"/>
            </w:pPr>
            <w:r w:rsidRPr="004158D7">
              <w:t>2</w:t>
            </w:r>
          </w:p>
        </w:tc>
        <w:tc>
          <w:tcPr>
            <w:tcW w:w="1582" w:type="dxa"/>
          </w:tcPr>
          <w:p w:rsidR="00CE4B17" w:rsidRPr="004158D7" w:rsidRDefault="006D6967" w:rsidP="00CE4B17">
            <w:pPr>
              <w:pStyle w:val="ac"/>
              <w:ind w:right="-144"/>
              <w:jc w:val="center"/>
            </w:pPr>
            <w:r w:rsidRPr="004158D7">
              <w:t>8</w:t>
            </w:r>
          </w:p>
        </w:tc>
        <w:tc>
          <w:tcPr>
            <w:tcW w:w="1276" w:type="dxa"/>
          </w:tcPr>
          <w:p w:rsidR="00CE4B17" w:rsidRPr="004158D7" w:rsidRDefault="006D6967" w:rsidP="00CE4B17">
            <w:pPr>
              <w:pStyle w:val="ac"/>
              <w:ind w:right="-144"/>
              <w:jc w:val="center"/>
            </w:pPr>
            <w:r w:rsidRPr="004158D7">
              <w:t>10</w:t>
            </w:r>
          </w:p>
        </w:tc>
      </w:tr>
      <w:tr w:rsidR="00CE4B17" w:rsidRPr="004158D7" w:rsidTr="00CE4B17">
        <w:tc>
          <w:tcPr>
            <w:tcW w:w="788" w:type="dxa"/>
          </w:tcPr>
          <w:p w:rsidR="00CE4B17" w:rsidRPr="004158D7" w:rsidRDefault="00CE4B17" w:rsidP="00CE4B17">
            <w:pPr>
              <w:pStyle w:val="ac"/>
              <w:ind w:right="-144"/>
              <w:jc w:val="center"/>
            </w:pPr>
            <w:r w:rsidRPr="004158D7">
              <w:t>8.</w:t>
            </w:r>
          </w:p>
        </w:tc>
        <w:tc>
          <w:tcPr>
            <w:tcW w:w="5870" w:type="dxa"/>
          </w:tcPr>
          <w:p w:rsidR="00CE4B17" w:rsidRPr="004158D7" w:rsidRDefault="00323D1C" w:rsidP="00CE4B17">
            <w:pPr>
              <w:pStyle w:val="ac"/>
              <w:ind w:right="-144"/>
              <w:jc w:val="both"/>
            </w:pPr>
            <w:r w:rsidRPr="004158D7">
              <w:t>Поиск и обработка информации.</w:t>
            </w:r>
          </w:p>
        </w:tc>
        <w:tc>
          <w:tcPr>
            <w:tcW w:w="1258" w:type="dxa"/>
          </w:tcPr>
          <w:p w:rsidR="00CE4B17" w:rsidRPr="004158D7" w:rsidRDefault="00415CF0" w:rsidP="00CE4B17">
            <w:pPr>
              <w:pStyle w:val="ac"/>
              <w:ind w:right="-144"/>
              <w:jc w:val="center"/>
            </w:pPr>
            <w:r w:rsidRPr="004158D7">
              <w:t>2</w:t>
            </w:r>
          </w:p>
        </w:tc>
        <w:tc>
          <w:tcPr>
            <w:tcW w:w="1582" w:type="dxa"/>
          </w:tcPr>
          <w:p w:rsidR="00CE4B17" w:rsidRPr="004158D7" w:rsidRDefault="006D6967" w:rsidP="00CE4B17">
            <w:pPr>
              <w:pStyle w:val="ac"/>
              <w:ind w:right="-144"/>
              <w:jc w:val="center"/>
            </w:pPr>
            <w:r w:rsidRPr="004158D7">
              <w:t>10</w:t>
            </w:r>
          </w:p>
        </w:tc>
        <w:tc>
          <w:tcPr>
            <w:tcW w:w="1276" w:type="dxa"/>
          </w:tcPr>
          <w:p w:rsidR="00CE4B17" w:rsidRPr="004158D7" w:rsidRDefault="00415CF0" w:rsidP="006D6967">
            <w:pPr>
              <w:pStyle w:val="ac"/>
              <w:ind w:right="-144"/>
              <w:jc w:val="center"/>
            </w:pPr>
            <w:r w:rsidRPr="004158D7">
              <w:t>1</w:t>
            </w:r>
            <w:r w:rsidR="006D6967" w:rsidRPr="004158D7">
              <w:t>2</w:t>
            </w:r>
          </w:p>
        </w:tc>
      </w:tr>
      <w:tr w:rsidR="00CE4B17" w:rsidRPr="004158D7" w:rsidTr="00CE4B17">
        <w:tc>
          <w:tcPr>
            <w:tcW w:w="788" w:type="dxa"/>
          </w:tcPr>
          <w:p w:rsidR="00CE4B17" w:rsidRPr="004158D7" w:rsidRDefault="00CE4B17" w:rsidP="00CE4B17">
            <w:pPr>
              <w:pStyle w:val="ac"/>
              <w:ind w:right="-144"/>
              <w:jc w:val="center"/>
            </w:pPr>
            <w:r w:rsidRPr="004158D7">
              <w:t>9.</w:t>
            </w:r>
          </w:p>
        </w:tc>
        <w:tc>
          <w:tcPr>
            <w:tcW w:w="5870" w:type="dxa"/>
          </w:tcPr>
          <w:p w:rsidR="00CE4B17" w:rsidRPr="004158D7" w:rsidRDefault="00323D1C" w:rsidP="006D6967">
            <w:pPr>
              <w:pStyle w:val="ac"/>
              <w:jc w:val="both"/>
            </w:pPr>
            <w:r w:rsidRPr="004158D7">
              <w:t>Аналитическая работа над собранными фактами.</w:t>
            </w:r>
          </w:p>
        </w:tc>
        <w:tc>
          <w:tcPr>
            <w:tcW w:w="1258" w:type="dxa"/>
          </w:tcPr>
          <w:p w:rsidR="00CE4B17" w:rsidRPr="004158D7" w:rsidRDefault="00415CF0" w:rsidP="00CE4B17">
            <w:pPr>
              <w:pStyle w:val="ac"/>
              <w:ind w:right="-144"/>
              <w:jc w:val="center"/>
            </w:pPr>
            <w:r w:rsidRPr="004158D7">
              <w:t>4</w:t>
            </w:r>
          </w:p>
        </w:tc>
        <w:tc>
          <w:tcPr>
            <w:tcW w:w="1582" w:type="dxa"/>
          </w:tcPr>
          <w:p w:rsidR="00CE4B17" w:rsidRPr="004158D7" w:rsidRDefault="00415CF0" w:rsidP="006D6967">
            <w:pPr>
              <w:pStyle w:val="ac"/>
              <w:ind w:right="-144"/>
              <w:jc w:val="center"/>
            </w:pPr>
            <w:r w:rsidRPr="004158D7">
              <w:t>1</w:t>
            </w:r>
            <w:r w:rsidR="006D6967" w:rsidRPr="004158D7">
              <w:t>8</w:t>
            </w:r>
          </w:p>
        </w:tc>
        <w:tc>
          <w:tcPr>
            <w:tcW w:w="1276" w:type="dxa"/>
          </w:tcPr>
          <w:p w:rsidR="00CE4B17" w:rsidRPr="004158D7" w:rsidRDefault="00415CF0" w:rsidP="006D6967">
            <w:pPr>
              <w:pStyle w:val="ac"/>
              <w:ind w:right="-144"/>
              <w:jc w:val="center"/>
            </w:pPr>
            <w:r w:rsidRPr="004158D7">
              <w:t>2</w:t>
            </w:r>
            <w:r w:rsidR="006D6967" w:rsidRPr="004158D7">
              <w:t>2</w:t>
            </w:r>
          </w:p>
        </w:tc>
      </w:tr>
      <w:tr w:rsidR="00323D1C" w:rsidRPr="004158D7" w:rsidTr="00CE4B17">
        <w:tc>
          <w:tcPr>
            <w:tcW w:w="788" w:type="dxa"/>
          </w:tcPr>
          <w:p w:rsidR="00323D1C" w:rsidRPr="004158D7" w:rsidRDefault="00323D1C" w:rsidP="00CE4B17">
            <w:pPr>
              <w:pStyle w:val="ac"/>
              <w:ind w:right="-144"/>
              <w:jc w:val="center"/>
            </w:pPr>
            <w:r w:rsidRPr="004158D7">
              <w:t>10.</w:t>
            </w:r>
          </w:p>
        </w:tc>
        <w:tc>
          <w:tcPr>
            <w:tcW w:w="5870" w:type="dxa"/>
          </w:tcPr>
          <w:p w:rsidR="00323D1C" w:rsidRPr="004158D7" w:rsidRDefault="00323D1C" w:rsidP="00647546">
            <w:pPr>
              <w:pStyle w:val="ac"/>
              <w:ind w:right="-144"/>
            </w:pPr>
            <w:r w:rsidRPr="004158D7">
              <w:t xml:space="preserve">Аттестация </w:t>
            </w:r>
            <w:proofErr w:type="gramStart"/>
            <w:r w:rsidRPr="004158D7">
              <w:t>обучающихся</w:t>
            </w:r>
            <w:proofErr w:type="gramEnd"/>
            <w:r w:rsidRPr="004158D7">
              <w:t>.</w:t>
            </w:r>
          </w:p>
        </w:tc>
        <w:tc>
          <w:tcPr>
            <w:tcW w:w="1258" w:type="dxa"/>
          </w:tcPr>
          <w:p w:rsidR="00323D1C" w:rsidRPr="004158D7" w:rsidRDefault="00415CF0" w:rsidP="00647546">
            <w:pPr>
              <w:pStyle w:val="ac"/>
              <w:ind w:right="-144"/>
              <w:jc w:val="center"/>
            </w:pPr>
            <w:r w:rsidRPr="004158D7">
              <w:t>2</w:t>
            </w:r>
          </w:p>
        </w:tc>
        <w:tc>
          <w:tcPr>
            <w:tcW w:w="1582" w:type="dxa"/>
          </w:tcPr>
          <w:p w:rsidR="00323D1C" w:rsidRPr="004158D7" w:rsidRDefault="00415CF0" w:rsidP="00647546">
            <w:pPr>
              <w:pStyle w:val="ac"/>
              <w:ind w:right="-144"/>
              <w:jc w:val="center"/>
            </w:pPr>
            <w:r w:rsidRPr="004158D7">
              <w:t>2</w:t>
            </w:r>
          </w:p>
        </w:tc>
        <w:tc>
          <w:tcPr>
            <w:tcW w:w="1276" w:type="dxa"/>
          </w:tcPr>
          <w:p w:rsidR="00323D1C" w:rsidRPr="004158D7" w:rsidRDefault="00415CF0" w:rsidP="00647546">
            <w:pPr>
              <w:pStyle w:val="ac"/>
              <w:ind w:right="-144"/>
              <w:jc w:val="center"/>
            </w:pPr>
            <w:r w:rsidRPr="004158D7">
              <w:t>4</w:t>
            </w:r>
          </w:p>
        </w:tc>
      </w:tr>
      <w:tr w:rsidR="00323D1C" w:rsidRPr="004158D7" w:rsidTr="00CE4B17">
        <w:tc>
          <w:tcPr>
            <w:tcW w:w="788" w:type="dxa"/>
          </w:tcPr>
          <w:p w:rsidR="00323D1C" w:rsidRPr="004158D7" w:rsidRDefault="00323D1C" w:rsidP="00CE4B17">
            <w:pPr>
              <w:pStyle w:val="ac"/>
              <w:ind w:right="-144"/>
              <w:jc w:val="center"/>
            </w:pPr>
            <w:r w:rsidRPr="004158D7">
              <w:t>11.</w:t>
            </w:r>
          </w:p>
        </w:tc>
        <w:tc>
          <w:tcPr>
            <w:tcW w:w="5870" w:type="dxa"/>
          </w:tcPr>
          <w:p w:rsidR="00323D1C" w:rsidRPr="004158D7" w:rsidRDefault="00323D1C" w:rsidP="00647546">
            <w:pPr>
              <w:pStyle w:val="ac"/>
              <w:ind w:right="-144"/>
              <w:rPr>
                <w:color w:val="FF0000"/>
              </w:rPr>
            </w:pPr>
            <w:r w:rsidRPr="004158D7">
              <w:t>Итоговое занятие.</w:t>
            </w:r>
          </w:p>
        </w:tc>
        <w:tc>
          <w:tcPr>
            <w:tcW w:w="1258" w:type="dxa"/>
          </w:tcPr>
          <w:p w:rsidR="00323D1C" w:rsidRPr="004158D7" w:rsidRDefault="00323D1C" w:rsidP="00647546">
            <w:pPr>
              <w:pStyle w:val="ac"/>
              <w:ind w:right="-144"/>
              <w:jc w:val="center"/>
            </w:pPr>
            <w:r w:rsidRPr="004158D7">
              <w:t>2</w:t>
            </w:r>
          </w:p>
        </w:tc>
        <w:tc>
          <w:tcPr>
            <w:tcW w:w="1582" w:type="dxa"/>
          </w:tcPr>
          <w:p w:rsidR="00323D1C" w:rsidRPr="004158D7" w:rsidRDefault="00323D1C" w:rsidP="00647546">
            <w:pPr>
              <w:pStyle w:val="ac"/>
              <w:ind w:right="-144"/>
              <w:jc w:val="center"/>
            </w:pPr>
            <w:r w:rsidRPr="004158D7">
              <w:t>-</w:t>
            </w:r>
          </w:p>
        </w:tc>
        <w:tc>
          <w:tcPr>
            <w:tcW w:w="1276" w:type="dxa"/>
          </w:tcPr>
          <w:p w:rsidR="00323D1C" w:rsidRPr="004158D7" w:rsidRDefault="00323D1C" w:rsidP="00647546">
            <w:pPr>
              <w:pStyle w:val="ac"/>
              <w:ind w:right="-144"/>
              <w:jc w:val="center"/>
            </w:pPr>
            <w:r w:rsidRPr="004158D7">
              <w:t>2</w:t>
            </w:r>
          </w:p>
        </w:tc>
      </w:tr>
      <w:tr w:rsidR="00CE4B17" w:rsidRPr="004158D7" w:rsidTr="00CE4B17">
        <w:tc>
          <w:tcPr>
            <w:tcW w:w="788" w:type="dxa"/>
          </w:tcPr>
          <w:p w:rsidR="00CE4B17" w:rsidRPr="004158D7" w:rsidRDefault="00CE4B17" w:rsidP="00CE4B17">
            <w:pPr>
              <w:pStyle w:val="ac"/>
              <w:ind w:right="-144"/>
            </w:pPr>
          </w:p>
        </w:tc>
        <w:tc>
          <w:tcPr>
            <w:tcW w:w="5870" w:type="dxa"/>
          </w:tcPr>
          <w:p w:rsidR="00CE4B17" w:rsidRPr="004158D7" w:rsidRDefault="00CE4B17" w:rsidP="00CE4B17">
            <w:pPr>
              <w:pStyle w:val="ac"/>
              <w:ind w:right="-144"/>
              <w:rPr>
                <w:color w:val="FF0000"/>
              </w:rPr>
            </w:pPr>
            <w:r w:rsidRPr="004158D7">
              <w:t> </w:t>
            </w:r>
            <w:r w:rsidRPr="004158D7">
              <w:rPr>
                <w:rStyle w:val="apple-converted-space"/>
              </w:rPr>
              <w:t> Всего:</w:t>
            </w:r>
          </w:p>
        </w:tc>
        <w:tc>
          <w:tcPr>
            <w:tcW w:w="1258" w:type="dxa"/>
          </w:tcPr>
          <w:p w:rsidR="00CE4B17" w:rsidRPr="004158D7" w:rsidRDefault="006D6967" w:rsidP="00415CF0">
            <w:pPr>
              <w:pStyle w:val="ac"/>
              <w:ind w:right="-144"/>
              <w:jc w:val="center"/>
              <w:rPr>
                <w:b/>
              </w:rPr>
            </w:pPr>
            <w:r w:rsidRPr="004158D7">
              <w:rPr>
                <w:b/>
              </w:rPr>
              <w:t>24</w:t>
            </w:r>
          </w:p>
        </w:tc>
        <w:tc>
          <w:tcPr>
            <w:tcW w:w="1582" w:type="dxa"/>
          </w:tcPr>
          <w:p w:rsidR="00CE4B17" w:rsidRPr="004158D7" w:rsidRDefault="006D6967" w:rsidP="00415CF0">
            <w:pPr>
              <w:pStyle w:val="ac"/>
              <w:ind w:right="-144"/>
              <w:jc w:val="center"/>
              <w:rPr>
                <w:b/>
              </w:rPr>
            </w:pPr>
            <w:r w:rsidRPr="004158D7">
              <w:rPr>
                <w:b/>
              </w:rPr>
              <w:t>76</w:t>
            </w:r>
          </w:p>
        </w:tc>
        <w:tc>
          <w:tcPr>
            <w:tcW w:w="1276" w:type="dxa"/>
          </w:tcPr>
          <w:p w:rsidR="00CE4B17" w:rsidRPr="004158D7" w:rsidRDefault="006D6967" w:rsidP="00CE4B17">
            <w:pPr>
              <w:pStyle w:val="ac"/>
              <w:ind w:right="-144"/>
              <w:jc w:val="center"/>
              <w:rPr>
                <w:b/>
              </w:rPr>
            </w:pPr>
            <w:r w:rsidRPr="004158D7">
              <w:rPr>
                <w:b/>
              </w:rPr>
              <w:t>10</w:t>
            </w:r>
            <w:r w:rsidR="00CE4B17" w:rsidRPr="004158D7">
              <w:rPr>
                <w:b/>
              </w:rPr>
              <w:t>0</w:t>
            </w:r>
          </w:p>
        </w:tc>
      </w:tr>
    </w:tbl>
    <w:p w:rsidR="00CE4B17" w:rsidRPr="004158D7" w:rsidRDefault="006D6967" w:rsidP="00356D1A">
      <w:pPr>
        <w:ind w:right="284"/>
        <w:jc w:val="center"/>
        <w:rPr>
          <w:b/>
        </w:rPr>
      </w:pPr>
      <w:r w:rsidRPr="004158D7">
        <w:rPr>
          <w:b/>
        </w:rPr>
        <w:t>Содержание модуля</w:t>
      </w:r>
    </w:p>
    <w:p w:rsidR="00323D1C" w:rsidRPr="004158D7" w:rsidRDefault="00323D1C" w:rsidP="00323D1C">
      <w:pPr>
        <w:pStyle w:val="a9"/>
        <w:numPr>
          <w:ilvl w:val="0"/>
          <w:numId w:val="23"/>
        </w:numPr>
        <w:ind w:left="-851" w:right="-1" w:firstLine="0"/>
        <w:jc w:val="both"/>
        <w:rPr>
          <w:b/>
        </w:rPr>
      </w:pPr>
      <w:r w:rsidRPr="004158D7">
        <w:rPr>
          <w:b/>
        </w:rPr>
        <w:t xml:space="preserve">Вводное занятие. </w:t>
      </w:r>
      <w:r w:rsidRPr="004158D7">
        <w:t>Обязательная документация по экскурсионной теме. Методические приёмы.</w:t>
      </w:r>
    </w:p>
    <w:p w:rsidR="00323D1C" w:rsidRPr="004158D7" w:rsidRDefault="00323D1C" w:rsidP="00DA1975">
      <w:pPr>
        <w:pStyle w:val="a9"/>
        <w:numPr>
          <w:ilvl w:val="0"/>
          <w:numId w:val="23"/>
        </w:numPr>
        <w:ind w:left="-851" w:right="-1" w:firstLine="0"/>
        <w:jc w:val="both"/>
        <w:rPr>
          <w:b/>
        </w:rPr>
      </w:pPr>
      <w:r w:rsidRPr="004158D7">
        <w:rPr>
          <w:b/>
        </w:rPr>
        <w:t xml:space="preserve">Технология подготовки экскурсии. </w:t>
      </w:r>
      <w:r w:rsidR="00DA1975" w:rsidRPr="004158D7">
        <w:t>Основные ступени подготовки новой экскурсии: предварительная работа, непосредственная разработка самой экскурсии, заключительный этап. Схема экскурсии: вступление, основная часть, заключение.</w:t>
      </w:r>
      <w:r w:rsidRPr="004158D7">
        <w:t xml:space="preserve"> </w:t>
      </w:r>
      <w:r w:rsidR="00DA1975" w:rsidRPr="004158D7">
        <w:t xml:space="preserve">Основные этапы подготовки новой экскурсии. Определение цели и задач экскурсии. Выбор темы. Отбор литературы и составление библиографии. Определение других источников экскурсионного материала. </w:t>
      </w:r>
    </w:p>
    <w:p w:rsidR="00323D1C" w:rsidRPr="004158D7" w:rsidRDefault="00DA1975" w:rsidP="00DA1975">
      <w:pPr>
        <w:pStyle w:val="a9"/>
        <w:numPr>
          <w:ilvl w:val="0"/>
          <w:numId w:val="23"/>
        </w:numPr>
        <w:ind w:left="-851" w:right="-1" w:firstLine="0"/>
        <w:jc w:val="both"/>
        <w:rPr>
          <w:b/>
        </w:rPr>
      </w:pPr>
      <w:r w:rsidRPr="004158D7">
        <w:rPr>
          <w:b/>
        </w:rPr>
        <w:t>Техника ведения экскурсии.</w:t>
      </w:r>
      <w:r w:rsidRPr="004158D7">
        <w:t xml:space="preserve"> Определение цели и задачи экскурсий. Изучение литературных, архивных, статистических источников информации. Отбор и изучение экскурсионных объектов. Составление карточек. Посещение библиотек, музеев, экскурсионных объектов населенного пункта.</w:t>
      </w:r>
    </w:p>
    <w:p w:rsidR="00323D1C" w:rsidRPr="004158D7" w:rsidRDefault="00DA1975" w:rsidP="00DA1975">
      <w:pPr>
        <w:pStyle w:val="a9"/>
        <w:numPr>
          <w:ilvl w:val="0"/>
          <w:numId w:val="23"/>
        </w:numPr>
        <w:ind w:left="-851" w:right="-1" w:firstLine="0"/>
        <w:jc w:val="both"/>
        <w:rPr>
          <w:b/>
        </w:rPr>
      </w:pPr>
      <w:r w:rsidRPr="004158D7">
        <w:rPr>
          <w:b/>
        </w:rPr>
        <w:t xml:space="preserve">Специфика показа. </w:t>
      </w:r>
      <w:r w:rsidRPr="004158D7">
        <w:t>Знакомство экскурсовода с группой. Выход из транспорта (автобуса). Расстановка группы у объекта. Передвижение экскурсантов от автобуса к объекту, от объекта к автобусу, между объектами. Возвращение в автобус. Место экскурсово</w:t>
      </w:r>
      <w:r w:rsidR="00B56FA8" w:rsidRPr="004158D7">
        <w:t>да в автобусе. Соблюдение време</w:t>
      </w:r>
      <w:r w:rsidRPr="004158D7">
        <w:t>ни в экскурсии. Техника проведения рассказа при движении автобуса. Ответы на вопросы экскурсантов. Паузы в экскурсии. Прием предварительного осмотра, прием панорамного показа, прием зрительной реконструкции, прием зрительного монтажа, прием локализации событий, прием абстрагирования, прием зрительного сравнения, прием интеграции, прием зрительной аналогии, прием переключения внимания, методический прием движения, показ мемориальной доски. Основные методические приемы показа экскурсионных объектов, архитектурных памятников. Прием зрительного монтажа. Прием зрительного сравнения. Прием зрительной аналогии  (ассоциации). Основные методические приемы рассказа.  Вопрос – ответ. Объяснение.</w:t>
      </w:r>
    </w:p>
    <w:p w:rsidR="00323D1C" w:rsidRPr="004158D7" w:rsidRDefault="00DA1975" w:rsidP="00576A1D">
      <w:pPr>
        <w:pStyle w:val="a9"/>
        <w:numPr>
          <w:ilvl w:val="0"/>
          <w:numId w:val="23"/>
        </w:numPr>
        <w:ind w:left="-851" w:right="-1" w:firstLine="0"/>
        <w:jc w:val="both"/>
        <w:rPr>
          <w:b/>
        </w:rPr>
      </w:pPr>
      <w:r w:rsidRPr="004158D7">
        <w:rPr>
          <w:b/>
        </w:rPr>
        <w:lastRenderedPageBreak/>
        <w:t xml:space="preserve">Рассказ в экскурсии. </w:t>
      </w:r>
      <w:proofErr w:type="gramStart"/>
      <w:r w:rsidRPr="004158D7">
        <w:t>Основные приемы рассказа: прием экскурсионной справки, прием описания, прием характеристики, прием объяснения, прием комментирования, прием цитирования, прием вопросов-ответов, прием ссылки на очевидцев, прием заданий, прием новизны материала, прием словесного (литературного) монтажа, прием соучастия, прием персонификации, прием проблемной ситуации, прием отступления, прием индукции, прием дедукции.</w:t>
      </w:r>
      <w:proofErr w:type="gramEnd"/>
    </w:p>
    <w:p w:rsidR="00323D1C" w:rsidRPr="004158D7" w:rsidRDefault="00576A1D" w:rsidP="00576A1D">
      <w:pPr>
        <w:pStyle w:val="a9"/>
        <w:numPr>
          <w:ilvl w:val="0"/>
          <w:numId w:val="23"/>
        </w:numPr>
        <w:ind w:left="-851" w:right="-1" w:firstLine="0"/>
        <w:jc w:val="both"/>
        <w:rPr>
          <w:b/>
        </w:rPr>
      </w:pPr>
      <w:r w:rsidRPr="004158D7">
        <w:rPr>
          <w:b/>
        </w:rPr>
        <w:t>Понятие и особенности исследовательского проекта.</w:t>
      </w:r>
      <w:r w:rsidR="00323D1C" w:rsidRPr="004158D7">
        <w:rPr>
          <w:b/>
        </w:rPr>
        <w:t xml:space="preserve"> </w:t>
      </w:r>
      <w:r w:rsidRPr="004158D7">
        <w:t xml:space="preserve">Понятие о проектах и исследовательской деятельности </w:t>
      </w:r>
      <w:r w:rsidR="00AD71AE" w:rsidRPr="004158D7">
        <w:t>об</w:t>
      </w:r>
      <w:r w:rsidRPr="004158D7">
        <w:t>уча</w:t>
      </w:r>
      <w:r w:rsidR="00AD71AE" w:rsidRPr="004158D7">
        <w:t>ю</w:t>
      </w:r>
      <w:r w:rsidRPr="004158D7">
        <w:t xml:space="preserve">щихся. Важность исследовательских умений  в жизни современного человека. Презентация исследовательских работ </w:t>
      </w:r>
      <w:r w:rsidR="005C1D3D" w:rsidRPr="004158D7">
        <w:t>об</w:t>
      </w:r>
      <w:r w:rsidRPr="004158D7">
        <w:t>уча</w:t>
      </w:r>
      <w:r w:rsidR="005C1D3D" w:rsidRPr="004158D7">
        <w:t>ю</w:t>
      </w:r>
      <w:r w:rsidRPr="004158D7">
        <w:t>щихся. Понятия: проект, проблема, информация.</w:t>
      </w:r>
    </w:p>
    <w:p w:rsidR="00323D1C" w:rsidRPr="004158D7" w:rsidRDefault="00576A1D" w:rsidP="00576A1D">
      <w:pPr>
        <w:pStyle w:val="a9"/>
        <w:numPr>
          <w:ilvl w:val="0"/>
          <w:numId w:val="23"/>
        </w:numPr>
        <w:ind w:left="-851" w:right="-1" w:firstLine="0"/>
        <w:jc w:val="both"/>
        <w:rPr>
          <w:b/>
        </w:rPr>
      </w:pPr>
      <w:r w:rsidRPr="004158D7">
        <w:rPr>
          <w:b/>
        </w:rPr>
        <w:t>Предмет, объект, задачи и методы исследования.</w:t>
      </w:r>
      <w:r w:rsidR="00323D1C" w:rsidRPr="004158D7">
        <w:rPr>
          <w:b/>
        </w:rPr>
        <w:t xml:space="preserve"> </w:t>
      </w:r>
      <w:r w:rsidRPr="004158D7">
        <w:t>Что такое проблема</w:t>
      </w:r>
      <w:r w:rsidRPr="004158D7">
        <w:rPr>
          <w:b/>
        </w:rPr>
        <w:t xml:space="preserve">. </w:t>
      </w:r>
      <w:r w:rsidRPr="004158D7">
        <w:rPr>
          <w:color w:val="000000"/>
        </w:rPr>
        <w:t xml:space="preserve">Формулирование проблемы и противоречия. Анализ проблемы с различных точек зрения.  Выявление причин возникновения проблемы и путей ее решения.   Постановка цели как прогнозируемый результат. Требования к формулированию цели.  Связь между достижением цели и решением проблемы проекта. Что такое задача. Определение и формирование задач, адекватных целям. Как разбить задачу на шаги. Планирование деятельности. Риски: распознавание, оценка, предотвращение. </w:t>
      </w:r>
    </w:p>
    <w:p w:rsidR="00323D1C" w:rsidRPr="004158D7" w:rsidRDefault="00576A1D" w:rsidP="00576A1D">
      <w:pPr>
        <w:pStyle w:val="a9"/>
        <w:numPr>
          <w:ilvl w:val="0"/>
          <w:numId w:val="23"/>
        </w:numPr>
        <w:ind w:left="-851" w:right="-1" w:firstLine="0"/>
        <w:jc w:val="both"/>
        <w:rPr>
          <w:b/>
        </w:rPr>
      </w:pPr>
      <w:r w:rsidRPr="004158D7">
        <w:rPr>
          <w:b/>
        </w:rPr>
        <w:t>Поиск и обработка информации.</w:t>
      </w:r>
      <w:r w:rsidR="00323D1C" w:rsidRPr="004158D7">
        <w:rPr>
          <w:b/>
        </w:rPr>
        <w:t xml:space="preserve"> </w:t>
      </w:r>
      <w:r w:rsidRPr="004158D7">
        <w:rPr>
          <w:color w:val="000000"/>
        </w:rPr>
        <w:t>Чтение текста с пометами. Составление записей по прочитанному тексту. Составление таблицы на основе полученных записей. Обсуждение заполненных таблиц. Составление денотатного графа по тексту. Составление денотатного графа по теме проекта. Составление «лестницы» сужения и расширения понятий. Обсуждение результатов работы в группе</w:t>
      </w:r>
      <w:r w:rsidR="00323D1C" w:rsidRPr="004158D7">
        <w:rPr>
          <w:color w:val="000000"/>
        </w:rPr>
        <w:t>.</w:t>
      </w:r>
    </w:p>
    <w:p w:rsidR="00576A1D" w:rsidRPr="004158D7" w:rsidRDefault="00576A1D" w:rsidP="00576A1D">
      <w:pPr>
        <w:pStyle w:val="a9"/>
        <w:numPr>
          <w:ilvl w:val="0"/>
          <w:numId w:val="23"/>
        </w:numPr>
        <w:ind w:left="-851" w:right="-1" w:firstLine="0"/>
        <w:jc w:val="both"/>
        <w:rPr>
          <w:b/>
        </w:rPr>
      </w:pPr>
      <w:r w:rsidRPr="004158D7">
        <w:rPr>
          <w:b/>
        </w:rPr>
        <w:t xml:space="preserve">Аналитическая работа над собранными фактами. </w:t>
      </w:r>
      <w:r w:rsidRPr="004158D7">
        <w:t xml:space="preserve">Обобщение и обсуждение полученных результатов. </w:t>
      </w:r>
      <w:r w:rsidR="00323D1C" w:rsidRPr="004158D7">
        <w:t xml:space="preserve">Работа над проектом по выбранной теме. Правила оформления работы. Требования к оформлению работы. Паспорт проекта. Подготовка текста защиты проекта. Обучение анкетированию. Интервью. </w:t>
      </w:r>
      <w:r w:rsidRPr="004158D7">
        <w:t>Представление результатов проектной работы.</w:t>
      </w:r>
    </w:p>
    <w:p w:rsidR="00323D1C" w:rsidRPr="004158D7" w:rsidRDefault="00323D1C" w:rsidP="00576A1D">
      <w:pPr>
        <w:pStyle w:val="a9"/>
        <w:numPr>
          <w:ilvl w:val="0"/>
          <w:numId w:val="23"/>
        </w:numPr>
        <w:ind w:left="-851" w:right="-1" w:firstLine="0"/>
        <w:jc w:val="both"/>
        <w:rPr>
          <w:b/>
        </w:rPr>
      </w:pPr>
      <w:r w:rsidRPr="004158D7">
        <w:rPr>
          <w:b/>
        </w:rPr>
        <w:t xml:space="preserve">Аттестация </w:t>
      </w:r>
      <w:proofErr w:type="gramStart"/>
      <w:r w:rsidRPr="004158D7">
        <w:rPr>
          <w:b/>
        </w:rPr>
        <w:t>обучающихся</w:t>
      </w:r>
      <w:proofErr w:type="gramEnd"/>
      <w:r w:rsidRPr="004158D7">
        <w:rPr>
          <w:b/>
        </w:rPr>
        <w:t xml:space="preserve">. </w:t>
      </w:r>
      <w:r w:rsidRPr="004158D7">
        <w:t>Защита проекта.</w:t>
      </w:r>
    </w:p>
    <w:p w:rsidR="000D365B" w:rsidRPr="004158D7" w:rsidRDefault="00323D1C" w:rsidP="00576A1D">
      <w:pPr>
        <w:pStyle w:val="a9"/>
        <w:numPr>
          <w:ilvl w:val="0"/>
          <w:numId w:val="23"/>
        </w:numPr>
        <w:ind w:left="-851" w:right="-1" w:firstLine="0"/>
        <w:jc w:val="both"/>
        <w:rPr>
          <w:b/>
        </w:rPr>
      </w:pPr>
      <w:r w:rsidRPr="004158D7">
        <w:rPr>
          <w:b/>
        </w:rPr>
        <w:t>Итоговое занятие</w:t>
      </w:r>
      <w:r w:rsidR="00A37275" w:rsidRPr="004158D7">
        <w:rPr>
          <w:b/>
        </w:rPr>
        <w:t>.</w:t>
      </w:r>
    </w:p>
    <w:p w:rsidR="00356D1A" w:rsidRPr="004158D7" w:rsidRDefault="00356D1A" w:rsidP="000457C8">
      <w:pPr>
        <w:pStyle w:val="a7"/>
        <w:shd w:val="clear" w:color="auto" w:fill="FFFFFF"/>
        <w:spacing w:before="0" w:beforeAutospacing="0" w:after="0" w:afterAutospacing="0" w:line="240" w:lineRule="atLeast"/>
        <w:ind w:left="-567" w:right="284"/>
        <w:jc w:val="center"/>
        <w:rPr>
          <w:b/>
        </w:rPr>
      </w:pPr>
      <w:r w:rsidRPr="004158D7">
        <w:rPr>
          <w:b/>
        </w:rPr>
        <w:t xml:space="preserve">Список используемой литературы для </w:t>
      </w:r>
      <w:proofErr w:type="gramStart"/>
      <w:r w:rsidRPr="004158D7">
        <w:rPr>
          <w:b/>
        </w:rPr>
        <w:t>обучающихся</w:t>
      </w:r>
      <w:proofErr w:type="gramEnd"/>
    </w:p>
    <w:p w:rsidR="00356D1A" w:rsidRPr="004158D7" w:rsidRDefault="00356D1A" w:rsidP="00356D1A">
      <w:pPr>
        <w:ind w:left="-851"/>
        <w:jc w:val="both"/>
      </w:pPr>
      <w:r w:rsidRPr="004158D7">
        <w:t xml:space="preserve">1. Лукина Н.В. Ханты от </w:t>
      </w:r>
      <w:proofErr w:type="spellStart"/>
      <w:r w:rsidRPr="004158D7">
        <w:t>Васюгина</w:t>
      </w:r>
      <w:proofErr w:type="spellEnd"/>
      <w:r w:rsidRPr="004158D7">
        <w:t xml:space="preserve"> до Заполярья. Томский университет, 2014г.</w:t>
      </w:r>
    </w:p>
    <w:p w:rsidR="00356D1A" w:rsidRPr="004158D7" w:rsidRDefault="00356D1A" w:rsidP="00356D1A">
      <w:pPr>
        <w:ind w:left="-851"/>
        <w:jc w:val="both"/>
      </w:pPr>
      <w:r w:rsidRPr="004158D7">
        <w:t xml:space="preserve">2. Орлова Т.К, </w:t>
      </w:r>
      <w:proofErr w:type="spellStart"/>
      <w:r w:rsidRPr="004158D7">
        <w:t>Демус</w:t>
      </w:r>
      <w:proofErr w:type="spellEnd"/>
      <w:r w:rsidRPr="004158D7">
        <w:t xml:space="preserve"> Л.Г., </w:t>
      </w:r>
      <w:proofErr w:type="spellStart"/>
      <w:r w:rsidRPr="004158D7">
        <w:t>Богардаева</w:t>
      </w:r>
      <w:proofErr w:type="spellEnd"/>
      <w:r w:rsidRPr="004158D7">
        <w:t xml:space="preserve"> Н.Г., Нечаева Л.Н. Интегрированный курс краеведения «Мы дети природы»</w:t>
      </w:r>
      <w:proofErr w:type="gramStart"/>
      <w:r w:rsidRPr="004158D7">
        <w:t>.</w:t>
      </w:r>
      <w:proofErr w:type="gramEnd"/>
      <w:r w:rsidRPr="004158D7">
        <w:t xml:space="preserve"> </w:t>
      </w:r>
      <w:proofErr w:type="gramStart"/>
      <w:r w:rsidRPr="004158D7">
        <w:t>г</w:t>
      </w:r>
      <w:proofErr w:type="gramEnd"/>
      <w:r w:rsidRPr="004158D7">
        <w:t>. Ханты – Мансийск ГУИПП «Полиграфист», 2013г.</w:t>
      </w:r>
    </w:p>
    <w:p w:rsidR="000457C8" w:rsidRPr="004158D7" w:rsidRDefault="000457C8" w:rsidP="00356D1A">
      <w:pPr>
        <w:ind w:left="-851"/>
        <w:jc w:val="both"/>
      </w:pPr>
      <w:r w:rsidRPr="004158D7">
        <w:t xml:space="preserve">3. Сургутский краеведческий музей. Точка доступа </w:t>
      </w:r>
      <w:hyperlink r:id="rId10" w:history="1">
        <w:r w:rsidRPr="004158D7">
          <w:rPr>
            <w:rStyle w:val="ab"/>
          </w:rPr>
          <w:t>https://skmuseum.ru/children/</w:t>
        </w:r>
      </w:hyperlink>
      <w:r w:rsidRPr="004158D7">
        <w:t xml:space="preserve"> </w:t>
      </w:r>
    </w:p>
    <w:p w:rsidR="00356D1A" w:rsidRPr="004158D7" w:rsidRDefault="000457C8" w:rsidP="000457C8">
      <w:pPr>
        <w:pStyle w:val="a7"/>
        <w:shd w:val="clear" w:color="auto" w:fill="FFFFFF"/>
        <w:spacing w:before="0" w:beforeAutospacing="0" w:after="0" w:afterAutospacing="0" w:line="240" w:lineRule="atLeast"/>
        <w:ind w:left="-567" w:right="284"/>
        <w:jc w:val="center"/>
        <w:rPr>
          <w:b/>
        </w:rPr>
      </w:pPr>
      <w:r w:rsidRPr="004158D7">
        <w:rPr>
          <w:b/>
        </w:rPr>
        <w:t>С</w:t>
      </w:r>
      <w:r w:rsidR="00356D1A" w:rsidRPr="004158D7">
        <w:rPr>
          <w:b/>
        </w:rPr>
        <w:t>писок используемой литературы для педагога</w:t>
      </w:r>
    </w:p>
    <w:p w:rsidR="00356D1A" w:rsidRPr="004158D7" w:rsidRDefault="00356D1A" w:rsidP="000457C8">
      <w:pPr>
        <w:pStyle w:val="a9"/>
        <w:numPr>
          <w:ilvl w:val="0"/>
          <w:numId w:val="37"/>
        </w:numPr>
        <w:ind w:left="0" w:hanging="851"/>
        <w:jc w:val="both"/>
      </w:pPr>
      <w:r w:rsidRPr="004158D7">
        <w:t>Лебедев В.В. Кедровый корень</w:t>
      </w:r>
      <w:proofErr w:type="gramStart"/>
      <w:r w:rsidRPr="004158D7">
        <w:t>.</w:t>
      </w:r>
      <w:proofErr w:type="gramEnd"/>
      <w:r w:rsidRPr="004158D7">
        <w:t xml:space="preserve"> </w:t>
      </w:r>
      <w:proofErr w:type="gramStart"/>
      <w:r w:rsidRPr="004158D7">
        <w:t>г</w:t>
      </w:r>
      <w:proofErr w:type="gramEnd"/>
      <w:r w:rsidRPr="004158D7">
        <w:t>. Ханты – Мансийск ГУИПП «Полиграфист», 2012 г.</w:t>
      </w:r>
    </w:p>
    <w:p w:rsidR="00356D1A" w:rsidRPr="004158D7" w:rsidRDefault="00356D1A" w:rsidP="000457C8">
      <w:pPr>
        <w:pStyle w:val="a9"/>
        <w:numPr>
          <w:ilvl w:val="0"/>
          <w:numId w:val="37"/>
        </w:numPr>
        <w:ind w:left="-851" w:firstLine="0"/>
        <w:jc w:val="both"/>
      </w:pPr>
      <w:r w:rsidRPr="004158D7">
        <w:t>Методические рекомендации. Научное описание музейных предметов основного вещевого фонда. Издательство «Знание», Москва, 2012г.</w:t>
      </w:r>
    </w:p>
    <w:p w:rsidR="00356D1A" w:rsidRPr="004158D7" w:rsidRDefault="00356D1A" w:rsidP="000457C8">
      <w:pPr>
        <w:pStyle w:val="a9"/>
        <w:numPr>
          <w:ilvl w:val="0"/>
          <w:numId w:val="37"/>
        </w:numPr>
        <w:ind w:left="-851" w:firstLine="0"/>
        <w:jc w:val="both"/>
      </w:pPr>
      <w:r w:rsidRPr="004158D7">
        <w:t>Методические рекомендации по комплектованию фондов. Москва, 2013г.</w:t>
      </w:r>
    </w:p>
    <w:p w:rsidR="00356D1A" w:rsidRPr="004158D7" w:rsidRDefault="00356D1A" w:rsidP="000457C8">
      <w:pPr>
        <w:pStyle w:val="a9"/>
        <w:numPr>
          <w:ilvl w:val="0"/>
          <w:numId w:val="37"/>
        </w:numPr>
        <w:ind w:left="-851" w:firstLine="0"/>
        <w:jc w:val="both"/>
      </w:pPr>
      <w:proofErr w:type="spellStart"/>
      <w:r w:rsidRPr="004158D7">
        <w:t>Онина</w:t>
      </w:r>
      <w:proofErr w:type="spellEnd"/>
      <w:r w:rsidRPr="004158D7">
        <w:t xml:space="preserve"> С.В. Вопросы и задания по материальной и духовной культуре обско-угорских народов. Г. Ханты – Мансийск, 2013г.</w:t>
      </w:r>
    </w:p>
    <w:p w:rsidR="00356D1A" w:rsidRPr="004158D7" w:rsidRDefault="00356D1A" w:rsidP="000457C8">
      <w:pPr>
        <w:pStyle w:val="a9"/>
        <w:numPr>
          <w:ilvl w:val="0"/>
          <w:numId w:val="37"/>
        </w:numPr>
        <w:ind w:left="-851" w:firstLine="0"/>
        <w:jc w:val="both"/>
      </w:pPr>
      <w:r w:rsidRPr="004158D7">
        <w:t xml:space="preserve">От Сургутского уезда – к  Сургутскому району (буклет фотоматериалов). </w:t>
      </w:r>
    </w:p>
    <w:p w:rsidR="00356D1A" w:rsidRPr="004158D7" w:rsidRDefault="00356D1A" w:rsidP="000457C8">
      <w:pPr>
        <w:pStyle w:val="a9"/>
        <w:ind w:left="-851"/>
        <w:jc w:val="both"/>
      </w:pPr>
      <w:proofErr w:type="gramStart"/>
      <w:r w:rsidRPr="004158D7">
        <w:t>г</w:t>
      </w:r>
      <w:proofErr w:type="gramEnd"/>
      <w:r w:rsidRPr="004158D7">
        <w:t>. Сургут «Диорит», 2014г.</w:t>
      </w:r>
    </w:p>
    <w:p w:rsidR="00356D1A" w:rsidRPr="004158D7" w:rsidRDefault="00356D1A" w:rsidP="000457C8">
      <w:pPr>
        <w:pStyle w:val="a9"/>
        <w:numPr>
          <w:ilvl w:val="0"/>
          <w:numId w:val="37"/>
        </w:numPr>
        <w:ind w:left="-851" w:firstLine="0"/>
        <w:jc w:val="both"/>
      </w:pPr>
      <w:r w:rsidRPr="004158D7">
        <w:t xml:space="preserve">Музей образовательного учреждения. Проблемы, опыт, перспективы. </w:t>
      </w:r>
    </w:p>
    <w:p w:rsidR="00356D1A" w:rsidRPr="004158D7" w:rsidRDefault="00356D1A" w:rsidP="000457C8">
      <w:pPr>
        <w:pStyle w:val="a9"/>
        <w:numPr>
          <w:ilvl w:val="0"/>
          <w:numId w:val="37"/>
        </w:numPr>
        <w:ind w:left="-851" w:firstLine="0"/>
        <w:jc w:val="both"/>
      </w:pPr>
      <w:r w:rsidRPr="004158D7">
        <w:t xml:space="preserve">Сборник нормативно - правовых и методических материалов. Новосибирск, НИПК и ПРО, 2014г. </w:t>
      </w:r>
    </w:p>
    <w:p w:rsidR="00D3103A" w:rsidRPr="004158D7" w:rsidRDefault="00D3103A" w:rsidP="000457C8">
      <w:pPr>
        <w:pStyle w:val="c11"/>
        <w:spacing w:before="0" w:beforeAutospacing="0" w:after="0" w:afterAutospacing="0" w:line="270" w:lineRule="atLeast"/>
        <w:ind w:left="-851"/>
        <w:jc w:val="center"/>
      </w:pPr>
      <w:r w:rsidRPr="004158D7">
        <w:rPr>
          <w:b/>
          <w:bCs/>
        </w:rPr>
        <w:t>МОДУЛЬ 3. «Основы музейного дела»</w:t>
      </w:r>
    </w:p>
    <w:p w:rsidR="00D3103A" w:rsidRPr="004158D7" w:rsidRDefault="00D3103A" w:rsidP="00D3103A">
      <w:pPr>
        <w:ind w:left="-567"/>
        <w:jc w:val="both"/>
        <w:rPr>
          <w:b/>
        </w:rPr>
      </w:pPr>
      <w:r w:rsidRPr="004158D7">
        <w:rPr>
          <w:b/>
        </w:rPr>
        <w:t xml:space="preserve">     Цель модуля: </w:t>
      </w:r>
      <w:r w:rsidRPr="004158D7">
        <w:rPr>
          <w:bCs/>
        </w:rPr>
        <w:t xml:space="preserve">развить </w:t>
      </w:r>
      <w:r w:rsidRPr="004158D7">
        <w:rPr>
          <w:color w:val="000000"/>
        </w:rPr>
        <w:t xml:space="preserve">интерес к музееведческой и </w:t>
      </w:r>
      <w:r w:rsidR="00C870FC" w:rsidRPr="004158D7">
        <w:rPr>
          <w:color w:val="000000"/>
        </w:rPr>
        <w:t>практической</w:t>
      </w:r>
      <w:r w:rsidRPr="004158D7">
        <w:rPr>
          <w:color w:val="000000"/>
        </w:rPr>
        <w:t xml:space="preserve"> деятельности</w:t>
      </w:r>
      <w:r w:rsidR="00C870FC" w:rsidRPr="004158D7">
        <w:rPr>
          <w:color w:val="000000"/>
        </w:rPr>
        <w:t xml:space="preserve"> в роли экскурсовода</w:t>
      </w:r>
      <w:r w:rsidRPr="004158D7">
        <w:rPr>
          <w:color w:val="000000"/>
        </w:rPr>
        <w:t>.</w:t>
      </w:r>
    </w:p>
    <w:p w:rsidR="00D3103A" w:rsidRPr="004158D7" w:rsidRDefault="00D3103A" w:rsidP="00D3103A">
      <w:pPr>
        <w:ind w:left="-567"/>
        <w:jc w:val="both"/>
        <w:rPr>
          <w:b/>
        </w:rPr>
      </w:pPr>
      <w:r w:rsidRPr="004158D7">
        <w:rPr>
          <w:b/>
        </w:rPr>
        <w:t xml:space="preserve">     Задачи модуля:</w:t>
      </w:r>
    </w:p>
    <w:p w:rsidR="00D3103A" w:rsidRPr="004158D7" w:rsidRDefault="00D3103A" w:rsidP="00D3103A">
      <w:pPr>
        <w:ind w:left="-567"/>
        <w:jc w:val="both"/>
        <w:rPr>
          <w:bdr w:val="none" w:sz="0" w:space="0" w:color="auto" w:frame="1"/>
        </w:rPr>
      </w:pPr>
      <w:r w:rsidRPr="004158D7">
        <w:t>1.</w:t>
      </w:r>
      <w:r w:rsidR="00E414BC" w:rsidRPr="004158D7">
        <w:t xml:space="preserve"> </w:t>
      </w:r>
      <w:r w:rsidR="00912884" w:rsidRPr="004158D7">
        <w:rPr>
          <w:bdr w:val="none" w:sz="0" w:space="0" w:color="auto" w:frame="1"/>
        </w:rPr>
        <w:t xml:space="preserve">познакомить </w:t>
      </w:r>
      <w:r w:rsidRPr="004158D7">
        <w:rPr>
          <w:bdr w:val="none" w:sz="0" w:space="0" w:color="auto" w:frame="1"/>
        </w:rPr>
        <w:t xml:space="preserve"> с историей музейного дела и с музеями района</w:t>
      </w:r>
      <w:r w:rsidR="00912884" w:rsidRPr="004158D7">
        <w:rPr>
          <w:bdr w:val="none" w:sz="0" w:space="0" w:color="auto" w:frame="1"/>
        </w:rPr>
        <w:t>, округа</w:t>
      </w:r>
      <w:r w:rsidRPr="004158D7">
        <w:rPr>
          <w:bdr w:val="none" w:sz="0" w:space="0" w:color="auto" w:frame="1"/>
        </w:rPr>
        <w:t>;</w:t>
      </w:r>
    </w:p>
    <w:p w:rsidR="00912884" w:rsidRPr="004158D7" w:rsidRDefault="00912884" w:rsidP="00912884">
      <w:pPr>
        <w:ind w:left="-567"/>
        <w:jc w:val="both"/>
        <w:rPr>
          <w:bdr w:val="none" w:sz="0" w:space="0" w:color="auto" w:frame="1"/>
        </w:rPr>
      </w:pPr>
      <w:r w:rsidRPr="004158D7">
        <w:rPr>
          <w:bdr w:val="none" w:sz="0" w:space="0" w:color="auto" w:frame="1"/>
        </w:rPr>
        <w:t>2.</w:t>
      </w:r>
      <w:r w:rsidR="00E414BC" w:rsidRPr="004158D7">
        <w:rPr>
          <w:bdr w:val="none" w:sz="0" w:space="0" w:color="auto" w:frame="1"/>
        </w:rPr>
        <w:t xml:space="preserve"> </w:t>
      </w:r>
      <w:r w:rsidR="00D3103A" w:rsidRPr="004158D7">
        <w:rPr>
          <w:bdr w:val="none" w:sz="0" w:space="0" w:color="auto" w:frame="1"/>
        </w:rPr>
        <w:t>развит</w:t>
      </w:r>
      <w:r w:rsidRPr="004158D7">
        <w:rPr>
          <w:bdr w:val="none" w:sz="0" w:space="0" w:color="auto" w:frame="1"/>
        </w:rPr>
        <w:t>ь интерес к музееведческой деятельности;</w:t>
      </w:r>
    </w:p>
    <w:p w:rsidR="00912884" w:rsidRPr="004158D7" w:rsidRDefault="00E414BC" w:rsidP="00912884">
      <w:pPr>
        <w:ind w:left="-567"/>
        <w:jc w:val="both"/>
        <w:rPr>
          <w:bdr w:val="none" w:sz="0" w:space="0" w:color="auto" w:frame="1"/>
        </w:rPr>
      </w:pPr>
      <w:r w:rsidRPr="004158D7">
        <w:rPr>
          <w:bdr w:val="none" w:sz="0" w:space="0" w:color="auto" w:frame="1"/>
        </w:rPr>
        <w:t xml:space="preserve">3. </w:t>
      </w:r>
      <w:r w:rsidR="00912884" w:rsidRPr="004158D7">
        <w:rPr>
          <w:bdr w:val="none" w:sz="0" w:space="0" w:color="auto" w:frame="1"/>
        </w:rPr>
        <w:t>развить интерес к работе экскурсовода;</w:t>
      </w:r>
    </w:p>
    <w:p w:rsidR="00912884" w:rsidRPr="004158D7" w:rsidRDefault="00912884" w:rsidP="00912884">
      <w:pPr>
        <w:ind w:left="-567"/>
        <w:jc w:val="both"/>
        <w:rPr>
          <w:bdr w:val="none" w:sz="0" w:space="0" w:color="auto" w:frame="1"/>
        </w:rPr>
      </w:pPr>
      <w:r w:rsidRPr="004158D7">
        <w:rPr>
          <w:bdr w:val="none" w:sz="0" w:space="0" w:color="auto" w:frame="1"/>
        </w:rPr>
        <w:t>4. развить самостоятельность и инициативность.</w:t>
      </w:r>
    </w:p>
    <w:p w:rsidR="00364353" w:rsidRPr="004158D7" w:rsidRDefault="00D3103A" w:rsidP="00E414BC">
      <w:pPr>
        <w:ind w:left="-851"/>
        <w:jc w:val="both"/>
        <w:rPr>
          <w:b/>
        </w:rPr>
      </w:pPr>
      <w:r w:rsidRPr="004158D7">
        <w:rPr>
          <w:b/>
        </w:rPr>
        <w:t xml:space="preserve">     </w:t>
      </w:r>
      <w:r w:rsidR="00912884" w:rsidRPr="004158D7">
        <w:rPr>
          <w:b/>
        </w:rPr>
        <w:t xml:space="preserve">   </w:t>
      </w:r>
      <w:r w:rsidRPr="004158D7">
        <w:rPr>
          <w:b/>
        </w:rPr>
        <w:t>Планируемый результат:</w:t>
      </w:r>
    </w:p>
    <w:p w:rsidR="00912884" w:rsidRPr="004158D7" w:rsidRDefault="00912884" w:rsidP="00D3103A">
      <w:pPr>
        <w:ind w:left="-851"/>
        <w:jc w:val="both"/>
        <w:rPr>
          <w:b/>
        </w:rPr>
      </w:pPr>
      <w:r w:rsidRPr="004158D7">
        <w:rPr>
          <w:b/>
        </w:rPr>
        <w:t xml:space="preserve">        Обучающиеся должны знать:</w:t>
      </w:r>
    </w:p>
    <w:p w:rsidR="00912884" w:rsidRPr="004158D7" w:rsidRDefault="00912884" w:rsidP="00912884">
      <w:pPr>
        <w:pStyle w:val="Default"/>
        <w:jc w:val="both"/>
      </w:pPr>
      <w:r w:rsidRPr="004158D7">
        <w:rPr>
          <w:color w:val="auto"/>
        </w:rPr>
        <w:t>1.</w:t>
      </w:r>
      <w:r w:rsidRPr="004158D7">
        <w:rPr>
          <w:b/>
          <w:color w:val="FF0000"/>
        </w:rPr>
        <w:t xml:space="preserve"> </w:t>
      </w:r>
      <w:r w:rsidRPr="004158D7">
        <w:t>структурную  организацию музея;</w:t>
      </w:r>
    </w:p>
    <w:p w:rsidR="00912884" w:rsidRPr="004158D7" w:rsidRDefault="00912884" w:rsidP="00912884">
      <w:pPr>
        <w:pStyle w:val="Default"/>
        <w:jc w:val="both"/>
      </w:pPr>
      <w:r w:rsidRPr="004158D7">
        <w:t>2. основные требования к составлению экспозиции;</w:t>
      </w:r>
    </w:p>
    <w:p w:rsidR="00912884" w:rsidRPr="004158D7" w:rsidRDefault="00912884" w:rsidP="00912884">
      <w:pPr>
        <w:pStyle w:val="Default"/>
        <w:jc w:val="both"/>
      </w:pPr>
      <w:r w:rsidRPr="004158D7">
        <w:t>3. основные требования к сохранности музейных пре</w:t>
      </w:r>
      <w:r w:rsidR="00364353" w:rsidRPr="004158D7">
        <w:t>д</w:t>
      </w:r>
      <w:r w:rsidRPr="004158D7">
        <w:t>метов.</w:t>
      </w:r>
    </w:p>
    <w:p w:rsidR="00912884" w:rsidRPr="004158D7" w:rsidRDefault="00912884" w:rsidP="00912884">
      <w:pPr>
        <w:pStyle w:val="Default"/>
        <w:jc w:val="both"/>
        <w:rPr>
          <w:b/>
        </w:rPr>
      </w:pPr>
      <w:r w:rsidRPr="004158D7">
        <w:rPr>
          <w:b/>
        </w:rPr>
        <w:t>Должны уметь:</w:t>
      </w:r>
    </w:p>
    <w:p w:rsidR="00912884" w:rsidRPr="004158D7" w:rsidRDefault="00912884" w:rsidP="00912884">
      <w:pPr>
        <w:pStyle w:val="Default"/>
        <w:jc w:val="both"/>
      </w:pPr>
      <w:r w:rsidRPr="004158D7">
        <w:lastRenderedPageBreak/>
        <w:t>1. составить самостоятельно текст экскурсии;</w:t>
      </w:r>
    </w:p>
    <w:p w:rsidR="00912884" w:rsidRPr="004158D7" w:rsidRDefault="00912884" w:rsidP="00912884">
      <w:pPr>
        <w:pStyle w:val="Default"/>
        <w:jc w:val="both"/>
      </w:pPr>
      <w:r w:rsidRPr="004158D7">
        <w:t>2. монтировать музейную экспозицию;</w:t>
      </w:r>
    </w:p>
    <w:p w:rsidR="00D3103A" w:rsidRPr="004158D7" w:rsidRDefault="00912884" w:rsidP="000457C8">
      <w:pPr>
        <w:pStyle w:val="Default"/>
        <w:jc w:val="both"/>
        <w:rPr>
          <w:rStyle w:val="c2"/>
        </w:rPr>
      </w:pPr>
      <w:r w:rsidRPr="004158D7">
        <w:t xml:space="preserve">3. проводить самостоятельно экскурсии по музейным экспозициям. </w:t>
      </w:r>
    </w:p>
    <w:p w:rsidR="00D3103A" w:rsidRPr="004158D7" w:rsidRDefault="00D3103A" w:rsidP="00D3103A">
      <w:pPr>
        <w:ind w:left="-567" w:right="284"/>
        <w:jc w:val="center"/>
        <w:rPr>
          <w:rStyle w:val="apple-converted-space"/>
          <w:b/>
          <w:shd w:val="clear" w:color="auto" w:fill="FFFFFF"/>
        </w:rPr>
      </w:pPr>
      <w:r w:rsidRPr="004158D7">
        <w:rPr>
          <w:rStyle w:val="apple-converted-space"/>
          <w:b/>
          <w:shd w:val="clear" w:color="auto" w:fill="FFFFFF"/>
        </w:rPr>
        <w:t>Учебно-тематический план</w:t>
      </w:r>
    </w:p>
    <w:p w:rsidR="00D3103A" w:rsidRPr="004158D7" w:rsidRDefault="00D3103A" w:rsidP="00D3103A">
      <w:pPr>
        <w:rPr>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5870"/>
        <w:gridCol w:w="1258"/>
        <w:gridCol w:w="1582"/>
        <w:gridCol w:w="1276"/>
      </w:tblGrid>
      <w:tr w:rsidR="00D3103A" w:rsidRPr="004158D7" w:rsidTr="00D3103A">
        <w:tc>
          <w:tcPr>
            <w:tcW w:w="788" w:type="dxa"/>
          </w:tcPr>
          <w:p w:rsidR="00D3103A" w:rsidRPr="004158D7" w:rsidRDefault="00D3103A" w:rsidP="00AB0937">
            <w:pPr>
              <w:pStyle w:val="ac"/>
              <w:ind w:right="-144"/>
              <w:jc w:val="center"/>
              <w:rPr>
                <w:b/>
              </w:rPr>
            </w:pPr>
            <w:r w:rsidRPr="004158D7">
              <w:rPr>
                <w:b/>
              </w:rPr>
              <w:t xml:space="preserve">№ </w:t>
            </w:r>
          </w:p>
          <w:p w:rsidR="00D3103A" w:rsidRPr="004158D7" w:rsidRDefault="00D3103A" w:rsidP="00AB0937">
            <w:pPr>
              <w:pStyle w:val="ac"/>
              <w:ind w:right="-144"/>
              <w:jc w:val="center"/>
              <w:rPr>
                <w:b/>
              </w:rPr>
            </w:pPr>
            <w:proofErr w:type="spellStart"/>
            <w:proofErr w:type="gramStart"/>
            <w:r w:rsidRPr="004158D7">
              <w:rPr>
                <w:b/>
              </w:rPr>
              <w:t>п</w:t>
            </w:r>
            <w:proofErr w:type="spellEnd"/>
            <w:proofErr w:type="gramEnd"/>
            <w:r w:rsidRPr="004158D7">
              <w:rPr>
                <w:b/>
              </w:rPr>
              <w:t>/</w:t>
            </w:r>
            <w:proofErr w:type="spellStart"/>
            <w:r w:rsidRPr="004158D7">
              <w:rPr>
                <w:b/>
              </w:rPr>
              <w:t>п</w:t>
            </w:r>
            <w:proofErr w:type="spellEnd"/>
          </w:p>
        </w:tc>
        <w:tc>
          <w:tcPr>
            <w:tcW w:w="5870" w:type="dxa"/>
          </w:tcPr>
          <w:p w:rsidR="00D3103A" w:rsidRPr="004158D7" w:rsidRDefault="00D3103A" w:rsidP="00AB0937">
            <w:pPr>
              <w:pStyle w:val="ac"/>
              <w:ind w:right="-144"/>
              <w:jc w:val="center"/>
              <w:rPr>
                <w:b/>
              </w:rPr>
            </w:pPr>
            <w:r w:rsidRPr="004158D7">
              <w:rPr>
                <w:b/>
              </w:rPr>
              <w:t>Название темы</w:t>
            </w:r>
          </w:p>
        </w:tc>
        <w:tc>
          <w:tcPr>
            <w:tcW w:w="1258" w:type="dxa"/>
          </w:tcPr>
          <w:p w:rsidR="00D3103A" w:rsidRPr="004158D7" w:rsidRDefault="00D3103A" w:rsidP="00AB0937">
            <w:pPr>
              <w:pStyle w:val="ac"/>
              <w:ind w:right="-144"/>
              <w:jc w:val="center"/>
              <w:rPr>
                <w:b/>
              </w:rPr>
            </w:pPr>
            <w:r w:rsidRPr="004158D7">
              <w:rPr>
                <w:b/>
              </w:rPr>
              <w:t xml:space="preserve">Теория </w:t>
            </w:r>
          </w:p>
        </w:tc>
        <w:tc>
          <w:tcPr>
            <w:tcW w:w="1582" w:type="dxa"/>
          </w:tcPr>
          <w:p w:rsidR="00D3103A" w:rsidRPr="004158D7" w:rsidRDefault="00D3103A" w:rsidP="00AB0937">
            <w:pPr>
              <w:pStyle w:val="ac"/>
              <w:ind w:right="-144"/>
              <w:jc w:val="center"/>
              <w:rPr>
                <w:b/>
              </w:rPr>
            </w:pPr>
            <w:r w:rsidRPr="004158D7">
              <w:rPr>
                <w:b/>
              </w:rPr>
              <w:t>Практика</w:t>
            </w:r>
          </w:p>
        </w:tc>
        <w:tc>
          <w:tcPr>
            <w:tcW w:w="1276" w:type="dxa"/>
          </w:tcPr>
          <w:p w:rsidR="00D3103A" w:rsidRPr="004158D7" w:rsidRDefault="00D3103A" w:rsidP="00AB0937">
            <w:pPr>
              <w:pStyle w:val="ac"/>
              <w:ind w:right="-144"/>
              <w:jc w:val="center"/>
              <w:rPr>
                <w:b/>
              </w:rPr>
            </w:pPr>
            <w:r w:rsidRPr="004158D7">
              <w:rPr>
                <w:b/>
              </w:rPr>
              <w:t>Всего</w:t>
            </w:r>
          </w:p>
        </w:tc>
      </w:tr>
      <w:tr w:rsidR="00D3103A" w:rsidRPr="004158D7" w:rsidTr="00D3103A">
        <w:trPr>
          <w:trHeight w:val="373"/>
        </w:trPr>
        <w:tc>
          <w:tcPr>
            <w:tcW w:w="788" w:type="dxa"/>
          </w:tcPr>
          <w:p w:rsidR="00D3103A" w:rsidRPr="004158D7" w:rsidRDefault="001B6C9F" w:rsidP="00AB0937">
            <w:pPr>
              <w:pStyle w:val="ac"/>
              <w:ind w:right="-144"/>
              <w:jc w:val="center"/>
              <w:rPr>
                <w:b/>
              </w:rPr>
            </w:pPr>
            <w:r w:rsidRPr="004158D7">
              <w:rPr>
                <w:b/>
              </w:rPr>
              <w:t>1</w:t>
            </w:r>
          </w:p>
        </w:tc>
        <w:tc>
          <w:tcPr>
            <w:tcW w:w="5870" w:type="dxa"/>
          </w:tcPr>
          <w:p w:rsidR="00D3103A" w:rsidRPr="004158D7" w:rsidRDefault="00AB0937" w:rsidP="00AB0937">
            <w:pPr>
              <w:pStyle w:val="ac"/>
              <w:ind w:right="-144"/>
              <w:rPr>
                <w:b/>
              </w:rPr>
            </w:pPr>
            <w:r w:rsidRPr="004158D7">
              <w:rPr>
                <w:b/>
              </w:rPr>
              <w:t>Вводное занятие.</w:t>
            </w:r>
          </w:p>
        </w:tc>
        <w:tc>
          <w:tcPr>
            <w:tcW w:w="1258" w:type="dxa"/>
          </w:tcPr>
          <w:p w:rsidR="00D3103A" w:rsidRPr="004158D7" w:rsidRDefault="00D3103A" w:rsidP="00E33047">
            <w:pPr>
              <w:pStyle w:val="ac"/>
              <w:ind w:right="-144"/>
              <w:jc w:val="center"/>
              <w:rPr>
                <w:b/>
              </w:rPr>
            </w:pPr>
            <w:r w:rsidRPr="004158D7">
              <w:rPr>
                <w:b/>
              </w:rPr>
              <w:t>2</w:t>
            </w:r>
          </w:p>
        </w:tc>
        <w:tc>
          <w:tcPr>
            <w:tcW w:w="1582" w:type="dxa"/>
          </w:tcPr>
          <w:p w:rsidR="00D3103A" w:rsidRPr="004158D7" w:rsidRDefault="00D3103A" w:rsidP="00E33047">
            <w:pPr>
              <w:pStyle w:val="ac"/>
              <w:ind w:right="-144"/>
              <w:jc w:val="center"/>
              <w:rPr>
                <w:b/>
              </w:rPr>
            </w:pPr>
            <w:r w:rsidRPr="004158D7">
              <w:rPr>
                <w:b/>
              </w:rPr>
              <w:t>-</w:t>
            </w:r>
          </w:p>
        </w:tc>
        <w:tc>
          <w:tcPr>
            <w:tcW w:w="1276" w:type="dxa"/>
          </w:tcPr>
          <w:p w:rsidR="00D3103A" w:rsidRPr="004158D7" w:rsidRDefault="00D3103A" w:rsidP="00E33047">
            <w:pPr>
              <w:pStyle w:val="ac"/>
              <w:ind w:right="-144"/>
              <w:jc w:val="center"/>
              <w:rPr>
                <w:b/>
              </w:rPr>
            </w:pPr>
            <w:r w:rsidRPr="004158D7">
              <w:rPr>
                <w:b/>
              </w:rPr>
              <w:t>2</w:t>
            </w:r>
          </w:p>
        </w:tc>
      </w:tr>
      <w:tr w:rsidR="007746D6" w:rsidRPr="004158D7" w:rsidTr="00D3103A">
        <w:trPr>
          <w:trHeight w:val="407"/>
        </w:trPr>
        <w:tc>
          <w:tcPr>
            <w:tcW w:w="788" w:type="dxa"/>
          </w:tcPr>
          <w:p w:rsidR="007746D6" w:rsidRPr="004158D7" w:rsidRDefault="001B6C9F" w:rsidP="00AB0937">
            <w:pPr>
              <w:pStyle w:val="ac"/>
              <w:ind w:right="-144"/>
              <w:jc w:val="center"/>
              <w:rPr>
                <w:b/>
              </w:rPr>
            </w:pPr>
            <w:r w:rsidRPr="004158D7">
              <w:rPr>
                <w:b/>
              </w:rPr>
              <w:t>2</w:t>
            </w:r>
          </w:p>
        </w:tc>
        <w:tc>
          <w:tcPr>
            <w:tcW w:w="5870" w:type="dxa"/>
          </w:tcPr>
          <w:p w:rsidR="007746D6" w:rsidRPr="004158D7" w:rsidRDefault="007746D6" w:rsidP="00AB0937">
            <w:pPr>
              <w:pStyle w:val="Default"/>
            </w:pPr>
            <w:r w:rsidRPr="004158D7">
              <w:rPr>
                <w:b/>
                <w:bCs/>
              </w:rPr>
              <w:t>Музей – хранитель наследия веков</w:t>
            </w:r>
            <w:r w:rsidR="00AB0937" w:rsidRPr="004158D7">
              <w:rPr>
                <w:b/>
                <w:bCs/>
              </w:rPr>
              <w:t>.</w:t>
            </w:r>
            <w:r w:rsidRPr="004158D7">
              <w:rPr>
                <w:b/>
                <w:bCs/>
              </w:rPr>
              <w:t xml:space="preserve"> </w:t>
            </w:r>
          </w:p>
        </w:tc>
        <w:tc>
          <w:tcPr>
            <w:tcW w:w="1258" w:type="dxa"/>
          </w:tcPr>
          <w:p w:rsidR="007746D6" w:rsidRPr="004158D7" w:rsidRDefault="007746D6" w:rsidP="00E33047">
            <w:pPr>
              <w:pStyle w:val="Default"/>
              <w:jc w:val="center"/>
            </w:pPr>
            <w:r w:rsidRPr="004158D7">
              <w:rPr>
                <w:b/>
                <w:bCs/>
              </w:rPr>
              <w:t>1</w:t>
            </w:r>
            <w:r w:rsidR="00E33047" w:rsidRPr="004158D7">
              <w:rPr>
                <w:b/>
                <w:bCs/>
              </w:rPr>
              <w:t>2</w:t>
            </w:r>
          </w:p>
        </w:tc>
        <w:tc>
          <w:tcPr>
            <w:tcW w:w="1582" w:type="dxa"/>
          </w:tcPr>
          <w:p w:rsidR="007746D6" w:rsidRPr="004158D7" w:rsidRDefault="00E33047" w:rsidP="00E33047">
            <w:pPr>
              <w:pStyle w:val="Default"/>
              <w:jc w:val="center"/>
            </w:pPr>
            <w:r w:rsidRPr="004158D7">
              <w:rPr>
                <w:b/>
                <w:bCs/>
              </w:rPr>
              <w:t>20</w:t>
            </w:r>
          </w:p>
        </w:tc>
        <w:tc>
          <w:tcPr>
            <w:tcW w:w="1276" w:type="dxa"/>
          </w:tcPr>
          <w:p w:rsidR="007746D6" w:rsidRPr="004158D7" w:rsidRDefault="007746D6" w:rsidP="00E33047">
            <w:pPr>
              <w:pStyle w:val="Default"/>
              <w:jc w:val="center"/>
            </w:pPr>
            <w:r w:rsidRPr="004158D7">
              <w:rPr>
                <w:b/>
                <w:bCs/>
              </w:rPr>
              <w:t>3</w:t>
            </w:r>
            <w:r w:rsidR="001B5189" w:rsidRPr="004158D7">
              <w:rPr>
                <w:b/>
                <w:bCs/>
              </w:rPr>
              <w:t>2</w:t>
            </w:r>
          </w:p>
        </w:tc>
      </w:tr>
      <w:tr w:rsidR="00D3103A" w:rsidRPr="004158D7" w:rsidTr="00D3103A">
        <w:trPr>
          <w:trHeight w:val="415"/>
        </w:trPr>
        <w:tc>
          <w:tcPr>
            <w:tcW w:w="788" w:type="dxa"/>
          </w:tcPr>
          <w:p w:rsidR="00D3103A" w:rsidRPr="004158D7" w:rsidRDefault="001B6C9F" w:rsidP="00AB0937">
            <w:pPr>
              <w:pStyle w:val="ac"/>
              <w:ind w:right="-144"/>
              <w:jc w:val="center"/>
            </w:pPr>
            <w:r w:rsidRPr="004158D7">
              <w:t>2.1</w:t>
            </w:r>
          </w:p>
        </w:tc>
        <w:tc>
          <w:tcPr>
            <w:tcW w:w="5870" w:type="dxa"/>
          </w:tcPr>
          <w:tbl>
            <w:tblPr>
              <w:tblW w:w="0" w:type="auto"/>
              <w:tblBorders>
                <w:top w:val="nil"/>
                <w:left w:val="nil"/>
                <w:bottom w:val="nil"/>
                <w:right w:val="nil"/>
              </w:tblBorders>
              <w:tblLook w:val="0000"/>
            </w:tblPr>
            <w:tblGrid>
              <w:gridCol w:w="5483"/>
            </w:tblGrid>
            <w:tr w:rsidR="00782666" w:rsidRPr="004158D7">
              <w:trPr>
                <w:trHeight w:val="247"/>
              </w:trPr>
              <w:tc>
                <w:tcPr>
                  <w:tcW w:w="0" w:type="auto"/>
                </w:tcPr>
                <w:p w:rsidR="00782666" w:rsidRPr="004158D7" w:rsidRDefault="00782666" w:rsidP="00AB0937">
                  <w:pPr>
                    <w:pStyle w:val="Default"/>
                  </w:pPr>
                  <w:r w:rsidRPr="004158D7">
                    <w:t>Исторические предпосылки возникновения музеев</w:t>
                  </w:r>
                  <w:r w:rsidR="00AB0937" w:rsidRPr="004158D7">
                    <w:t>.</w:t>
                  </w:r>
                  <w:r w:rsidRPr="004158D7">
                    <w:t xml:space="preserve"> </w:t>
                  </w:r>
                </w:p>
              </w:tc>
            </w:tr>
          </w:tbl>
          <w:p w:rsidR="00D3103A" w:rsidRPr="004158D7" w:rsidRDefault="00D3103A" w:rsidP="00AB0937">
            <w:pPr>
              <w:pStyle w:val="ac"/>
              <w:ind w:right="-144"/>
            </w:pPr>
          </w:p>
        </w:tc>
        <w:tc>
          <w:tcPr>
            <w:tcW w:w="1258" w:type="dxa"/>
          </w:tcPr>
          <w:p w:rsidR="00D3103A" w:rsidRPr="004158D7" w:rsidRDefault="007746D6" w:rsidP="00E33047">
            <w:pPr>
              <w:pStyle w:val="ac"/>
              <w:ind w:right="-144"/>
              <w:jc w:val="center"/>
            </w:pPr>
            <w:r w:rsidRPr="004158D7">
              <w:t>2</w:t>
            </w:r>
          </w:p>
        </w:tc>
        <w:tc>
          <w:tcPr>
            <w:tcW w:w="1582" w:type="dxa"/>
          </w:tcPr>
          <w:p w:rsidR="00D3103A" w:rsidRPr="004158D7" w:rsidRDefault="007746D6" w:rsidP="00E33047">
            <w:pPr>
              <w:pStyle w:val="ac"/>
              <w:ind w:right="-144"/>
              <w:jc w:val="center"/>
            </w:pPr>
            <w:r w:rsidRPr="004158D7">
              <w:t>4</w:t>
            </w:r>
          </w:p>
        </w:tc>
        <w:tc>
          <w:tcPr>
            <w:tcW w:w="1276" w:type="dxa"/>
          </w:tcPr>
          <w:p w:rsidR="00D3103A" w:rsidRPr="004158D7" w:rsidRDefault="007746D6" w:rsidP="00E33047">
            <w:pPr>
              <w:pStyle w:val="ac"/>
              <w:ind w:right="-144"/>
              <w:jc w:val="center"/>
            </w:pPr>
            <w:r w:rsidRPr="004158D7">
              <w:t>6</w:t>
            </w:r>
          </w:p>
        </w:tc>
      </w:tr>
      <w:tr w:rsidR="00D3103A" w:rsidRPr="004158D7" w:rsidTr="00D3103A">
        <w:trPr>
          <w:trHeight w:val="415"/>
        </w:trPr>
        <w:tc>
          <w:tcPr>
            <w:tcW w:w="788" w:type="dxa"/>
          </w:tcPr>
          <w:p w:rsidR="00D3103A" w:rsidRPr="004158D7" w:rsidRDefault="001B6C9F" w:rsidP="00AB0937">
            <w:pPr>
              <w:pStyle w:val="ac"/>
              <w:ind w:right="-144"/>
              <w:jc w:val="center"/>
            </w:pPr>
            <w:r w:rsidRPr="004158D7">
              <w:t>2.2</w:t>
            </w:r>
          </w:p>
        </w:tc>
        <w:tc>
          <w:tcPr>
            <w:tcW w:w="5870" w:type="dxa"/>
          </w:tcPr>
          <w:p w:rsidR="00D3103A" w:rsidRPr="004158D7" w:rsidRDefault="007746D6" w:rsidP="00AB0937">
            <w:pPr>
              <w:pStyle w:val="a7"/>
              <w:spacing w:before="0" w:beforeAutospacing="0" w:after="0" w:afterAutospacing="0"/>
              <w:ind w:left="30" w:right="30"/>
              <w:jc w:val="both"/>
              <w:textAlignment w:val="baseline"/>
              <w:rPr>
                <w:color w:val="000000"/>
              </w:rPr>
            </w:pPr>
            <w:r w:rsidRPr="004158D7">
              <w:t>Фонды школьного музея.</w:t>
            </w:r>
          </w:p>
        </w:tc>
        <w:tc>
          <w:tcPr>
            <w:tcW w:w="1258" w:type="dxa"/>
          </w:tcPr>
          <w:p w:rsidR="00D3103A" w:rsidRPr="004158D7" w:rsidRDefault="007746D6" w:rsidP="00E33047">
            <w:pPr>
              <w:pStyle w:val="ac"/>
              <w:ind w:right="-144"/>
              <w:jc w:val="center"/>
            </w:pPr>
            <w:r w:rsidRPr="004158D7">
              <w:t>2</w:t>
            </w:r>
          </w:p>
        </w:tc>
        <w:tc>
          <w:tcPr>
            <w:tcW w:w="1582" w:type="dxa"/>
          </w:tcPr>
          <w:p w:rsidR="00D3103A" w:rsidRPr="004158D7" w:rsidRDefault="007746D6" w:rsidP="00E33047">
            <w:pPr>
              <w:pStyle w:val="ac"/>
              <w:ind w:right="-144"/>
              <w:jc w:val="center"/>
            </w:pPr>
            <w:r w:rsidRPr="004158D7">
              <w:t>4</w:t>
            </w:r>
          </w:p>
        </w:tc>
        <w:tc>
          <w:tcPr>
            <w:tcW w:w="1276" w:type="dxa"/>
          </w:tcPr>
          <w:p w:rsidR="00D3103A" w:rsidRPr="004158D7" w:rsidRDefault="007746D6" w:rsidP="00E33047">
            <w:pPr>
              <w:pStyle w:val="ac"/>
              <w:ind w:right="-144"/>
              <w:jc w:val="center"/>
            </w:pPr>
            <w:r w:rsidRPr="004158D7">
              <w:t>6</w:t>
            </w:r>
          </w:p>
        </w:tc>
      </w:tr>
      <w:tr w:rsidR="00D3103A" w:rsidRPr="004158D7" w:rsidTr="00D3103A">
        <w:trPr>
          <w:trHeight w:val="415"/>
        </w:trPr>
        <w:tc>
          <w:tcPr>
            <w:tcW w:w="788" w:type="dxa"/>
          </w:tcPr>
          <w:p w:rsidR="00D3103A" w:rsidRPr="004158D7" w:rsidRDefault="001B6C9F" w:rsidP="00AB0937">
            <w:pPr>
              <w:pStyle w:val="ac"/>
              <w:ind w:right="-144"/>
              <w:jc w:val="center"/>
            </w:pPr>
            <w:r w:rsidRPr="004158D7">
              <w:t>2.3</w:t>
            </w:r>
          </w:p>
        </w:tc>
        <w:tc>
          <w:tcPr>
            <w:tcW w:w="5870" w:type="dxa"/>
          </w:tcPr>
          <w:p w:rsidR="00D3103A" w:rsidRPr="004158D7" w:rsidRDefault="007746D6" w:rsidP="00AB0937">
            <w:pPr>
              <w:pStyle w:val="ac"/>
              <w:ind w:right="-144"/>
            </w:pPr>
            <w:r w:rsidRPr="004158D7">
              <w:t>Экспонат. Информационный потенциал музейного экспоната.</w:t>
            </w:r>
            <w:r w:rsidR="00782666" w:rsidRPr="004158D7">
              <w:t xml:space="preserve"> </w:t>
            </w:r>
          </w:p>
        </w:tc>
        <w:tc>
          <w:tcPr>
            <w:tcW w:w="1258" w:type="dxa"/>
          </w:tcPr>
          <w:p w:rsidR="00D3103A" w:rsidRPr="004158D7" w:rsidRDefault="007746D6" w:rsidP="00E33047">
            <w:pPr>
              <w:pStyle w:val="ac"/>
              <w:ind w:right="-144"/>
              <w:jc w:val="center"/>
            </w:pPr>
            <w:r w:rsidRPr="004158D7">
              <w:t>2</w:t>
            </w:r>
          </w:p>
        </w:tc>
        <w:tc>
          <w:tcPr>
            <w:tcW w:w="1582" w:type="dxa"/>
          </w:tcPr>
          <w:p w:rsidR="00D3103A" w:rsidRPr="004158D7" w:rsidRDefault="007746D6" w:rsidP="00E33047">
            <w:pPr>
              <w:pStyle w:val="ac"/>
              <w:ind w:right="-144"/>
              <w:jc w:val="center"/>
            </w:pPr>
            <w:r w:rsidRPr="004158D7">
              <w:t>4</w:t>
            </w:r>
          </w:p>
        </w:tc>
        <w:tc>
          <w:tcPr>
            <w:tcW w:w="1276" w:type="dxa"/>
          </w:tcPr>
          <w:p w:rsidR="00D3103A" w:rsidRPr="004158D7" w:rsidRDefault="007746D6" w:rsidP="00E33047">
            <w:pPr>
              <w:pStyle w:val="ac"/>
              <w:ind w:right="-144"/>
              <w:jc w:val="center"/>
            </w:pPr>
            <w:r w:rsidRPr="004158D7">
              <w:t>6</w:t>
            </w:r>
          </w:p>
        </w:tc>
      </w:tr>
      <w:tr w:rsidR="00914A5D" w:rsidRPr="004158D7" w:rsidTr="00D3103A">
        <w:trPr>
          <w:trHeight w:val="415"/>
        </w:trPr>
        <w:tc>
          <w:tcPr>
            <w:tcW w:w="788" w:type="dxa"/>
          </w:tcPr>
          <w:p w:rsidR="00914A5D" w:rsidRPr="004158D7" w:rsidRDefault="001B6C9F" w:rsidP="00AB0937">
            <w:pPr>
              <w:pStyle w:val="ac"/>
              <w:ind w:right="-144"/>
              <w:jc w:val="center"/>
            </w:pPr>
            <w:r w:rsidRPr="004158D7">
              <w:t>2.4</w:t>
            </w:r>
          </w:p>
        </w:tc>
        <w:tc>
          <w:tcPr>
            <w:tcW w:w="5870" w:type="dxa"/>
          </w:tcPr>
          <w:p w:rsidR="00914A5D" w:rsidRPr="004158D7" w:rsidRDefault="00914A5D" w:rsidP="00AB0937">
            <w:pPr>
              <w:pStyle w:val="ac"/>
              <w:ind w:right="-144"/>
            </w:pPr>
            <w:r w:rsidRPr="004158D7">
              <w:t>Музейная экспозиция. Принципы и методы построения экспозиции.</w:t>
            </w:r>
          </w:p>
        </w:tc>
        <w:tc>
          <w:tcPr>
            <w:tcW w:w="1258" w:type="dxa"/>
          </w:tcPr>
          <w:p w:rsidR="00914A5D" w:rsidRPr="004158D7" w:rsidRDefault="00914A5D" w:rsidP="00E33047">
            <w:pPr>
              <w:pStyle w:val="ac"/>
              <w:ind w:right="-144"/>
              <w:jc w:val="center"/>
            </w:pPr>
            <w:r w:rsidRPr="004158D7">
              <w:t>2</w:t>
            </w:r>
          </w:p>
        </w:tc>
        <w:tc>
          <w:tcPr>
            <w:tcW w:w="1582" w:type="dxa"/>
          </w:tcPr>
          <w:p w:rsidR="00914A5D" w:rsidRPr="004158D7" w:rsidRDefault="00914A5D" w:rsidP="00E33047">
            <w:pPr>
              <w:pStyle w:val="ac"/>
              <w:ind w:right="-144"/>
              <w:jc w:val="center"/>
            </w:pPr>
            <w:r w:rsidRPr="004158D7">
              <w:t>4</w:t>
            </w:r>
          </w:p>
        </w:tc>
        <w:tc>
          <w:tcPr>
            <w:tcW w:w="1276" w:type="dxa"/>
          </w:tcPr>
          <w:p w:rsidR="00914A5D" w:rsidRPr="004158D7" w:rsidRDefault="00914A5D" w:rsidP="00E33047">
            <w:pPr>
              <w:pStyle w:val="ac"/>
              <w:ind w:right="-144"/>
              <w:jc w:val="center"/>
            </w:pPr>
            <w:r w:rsidRPr="004158D7">
              <w:t>6</w:t>
            </w:r>
          </w:p>
        </w:tc>
      </w:tr>
      <w:tr w:rsidR="00914A5D" w:rsidRPr="004158D7" w:rsidTr="00D3103A">
        <w:tc>
          <w:tcPr>
            <w:tcW w:w="788" w:type="dxa"/>
          </w:tcPr>
          <w:p w:rsidR="00914A5D" w:rsidRPr="004158D7" w:rsidRDefault="001B6C9F" w:rsidP="00AB0937">
            <w:pPr>
              <w:pStyle w:val="ac"/>
              <w:ind w:right="-144"/>
              <w:jc w:val="center"/>
            </w:pPr>
            <w:r w:rsidRPr="004158D7">
              <w:t>2.5</w:t>
            </w:r>
          </w:p>
        </w:tc>
        <w:tc>
          <w:tcPr>
            <w:tcW w:w="5870" w:type="dxa"/>
          </w:tcPr>
          <w:p w:rsidR="00914A5D" w:rsidRPr="004158D7" w:rsidRDefault="00914A5D" w:rsidP="00AB0937">
            <w:pPr>
              <w:pStyle w:val="ac"/>
              <w:ind w:right="-113"/>
              <w:jc w:val="both"/>
            </w:pPr>
            <w:proofErr w:type="gramStart"/>
            <w:r w:rsidRPr="004158D7">
              <w:t>При</w:t>
            </w:r>
            <w:proofErr w:type="gramEnd"/>
            <w:r w:rsidRPr="004158D7">
              <w:t>ѐ</w:t>
            </w:r>
            <w:proofErr w:type="gramStart"/>
            <w:r w:rsidRPr="004158D7">
              <w:t>мы</w:t>
            </w:r>
            <w:proofErr w:type="gramEnd"/>
            <w:r w:rsidRPr="004158D7">
              <w:t xml:space="preserve"> оформления сменной экспозиции.</w:t>
            </w:r>
          </w:p>
        </w:tc>
        <w:tc>
          <w:tcPr>
            <w:tcW w:w="1258" w:type="dxa"/>
          </w:tcPr>
          <w:p w:rsidR="00914A5D" w:rsidRPr="004158D7" w:rsidRDefault="00914A5D" w:rsidP="00E33047">
            <w:pPr>
              <w:pStyle w:val="ac"/>
              <w:ind w:right="-144"/>
              <w:jc w:val="center"/>
            </w:pPr>
            <w:r w:rsidRPr="004158D7">
              <w:t>2</w:t>
            </w:r>
          </w:p>
        </w:tc>
        <w:tc>
          <w:tcPr>
            <w:tcW w:w="1582" w:type="dxa"/>
          </w:tcPr>
          <w:p w:rsidR="00914A5D" w:rsidRPr="004158D7" w:rsidRDefault="00914A5D" w:rsidP="00E33047">
            <w:pPr>
              <w:pStyle w:val="ac"/>
              <w:ind w:right="-144"/>
              <w:jc w:val="center"/>
            </w:pPr>
            <w:r w:rsidRPr="004158D7">
              <w:t>2</w:t>
            </w:r>
          </w:p>
        </w:tc>
        <w:tc>
          <w:tcPr>
            <w:tcW w:w="1276" w:type="dxa"/>
          </w:tcPr>
          <w:p w:rsidR="00914A5D" w:rsidRPr="004158D7" w:rsidRDefault="00914A5D" w:rsidP="00E33047">
            <w:pPr>
              <w:pStyle w:val="ac"/>
              <w:ind w:right="-144"/>
              <w:jc w:val="center"/>
            </w:pPr>
            <w:r w:rsidRPr="004158D7">
              <w:t>4</w:t>
            </w:r>
          </w:p>
        </w:tc>
      </w:tr>
      <w:tr w:rsidR="00914A5D" w:rsidRPr="004158D7" w:rsidTr="00D3103A">
        <w:tc>
          <w:tcPr>
            <w:tcW w:w="788" w:type="dxa"/>
          </w:tcPr>
          <w:p w:rsidR="00914A5D" w:rsidRPr="004158D7" w:rsidRDefault="001B6C9F" w:rsidP="00AB0937">
            <w:pPr>
              <w:pStyle w:val="ac"/>
              <w:ind w:right="-144"/>
              <w:jc w:val="center"/>
            </w:pPr>
            <w:r w:rsidRPr="004158D7">
              <w:t>2.6</w:t>
            </w:r>
          </w:p>
        </w:tc>
        <w:tc>
          <w:tcPr>
            <w:tcW w:w="5870" w:type="dxa"/>
          </w:tcPr>
          <w:p w:rsidR="00914A5D" w:rsidRPr="004158D7" w:rsidRDefault="00914A5D" w:rsidP="00AB0937">
            <w:pPr>
              <w:pStyle w:val="a7"/>
              <w:spacing w:before="0" w:beforeAutospacing="0" w:after="0" w:afterAutospacing="0"/>
              <w:ind w:right="30"/>
              <w:jc w:val="both"/>
              <w:textAlignment w:val="baseline"/>
              <w:rPr>
                <w:color w:val="000000"/>
              </w:rPr>
            </w:pPr>
            <w:r w:rsidRPr="004158D7">
              <w:t>Сбор и обработка воспоминаний.</w:t>
            </w:r>
          </w:p>
        </w:tc>
        <w:tc>
          <w:tcPr>
            <w:tcW w:w="1258" w:type="dxa"/>
          </w:tcPr>
          <w:p w:rsidR="00914A5D" w:rsidRPr="004158D7" w:rsidRDefault="00914A5D" w:rsidP="00E33047">
            <w:pPr>
              <w:pStyle w:val="ac"/>
              <w:ind w:right="-144"/>
              <w:jc w:val="center"/>
            </w:pPr>
            <w:r w:rsidRPr="004158D7">
              <w:t>2</w:t>
            </w:r>
          </w:p>
        </w:tc>
        <w:tc>
          <w:tcPr>
            <w:tcW w:w="1582" w:type="dxa"/>
          </w:tcPr>
          <w:p w:rsidR="00914A5D" w:rsidRPr="004158D7" w:rsidRDefault="001B5189" w:rsidP="00E33047">
            <w:pPr>
              <w:pStyle w:val="ac"/>
              <w:ind w:right="-144"/>
              <w:jc w:val="center"/>
            </w:pPr>
            <w:r w:rsidRPr="004158D7">
              <w:t>2</w:t>
            </w:r>
          </w:p>
        </w:tc>
        <w:tc>
          <w:tcPr>
            <w:tcW w:w="1276" w:type="dxa"/>
          </w:tcPr>
          <w:p w:rsidR="00914A5D" w:rsidRPr="004158D7" w:rsidRDefault="001B5189" w:rsidP="00E33047">
            <w:pPr>
              <w:pStyle w:val="ac"/>
              <w:ind w:right="-144"/>
              <w:jc w:val="center"/>
            </w:pPr>
            <w:r w:rsidRPr="004158D7">
              <w:t>4</w:t>
            </w:r>
          </w:p>
        </w:tc>
      </w:tr>
      <w:tr w:rsidR="00914A5D" w:rsidRPr="004158D7" w:rsidTr="00D3103A">
        <w:tc>
          <w:tcPr>
            <w:tcW w:w="788" w:type="dxa"/>
          </w:tcPr>
          <w:p w:rsidR="00914A5D" w:rsidRPr="004158D7" w:rsidRDefault="001B6C9F" w:rsidP="00AB0937">
            <w:pPr>
              <w:pStyle w:val="ac"/>
              <w:ind w:right="-144"/>
              <w:jc w:val="center"/>
              <w:rPr>
                <w:b/>
              </w:rPr>
            </w:pPr>
            <w:r w:rsidRPr="004158D7">
              <w:rPr>
                <w:b/>
              </w:rPr>
              <w:t>3</w:t>
            </w:r>
          </w:p>
        </w:tc>
        <w:tc>
          <w:tcPr>
            <w:tcW w:w="5870" w:type="dxa"/>
          </w:tcPr>
          <w:p w:rsidR="00914A5D" w:rsidRPr="004158D7" w:rsidRDefault="00914A5D" w:rsidP="00AB0937">
            <w:pPr>
              <w:pStyle w:val="ac"/>
              <w:ind w:right="-144"/>
              <w:jc w:val="both"/>
            </w:pPr>
            <w:r w:rsidRPr="004158D7">
              <w:rPr>
                <w:b/>
                <w:bCs/>
              </w:rPr>
              <w:t>Создание музейных экспозиций, посвящѐнных семье, истории школы</w:t>
            </w:r>
            <w:r w:rsidR="00AB0937" w:rsidRPr="004158D7">
              <w:rPr>
                <w:b/>
                <w:bCs/>
              </w:rPr>
              <w:t>.</w:t>
            </w:r>
          </w:p>
        </w:tc>
        <w:tc>
          <w:tcPr>
            <w:tcW w:w="1258" w:type="dxa"/>
          </w:tcPr>
          <w:p w:rsidR="00914A5D" w:rsidRPr="004158D7" w:rsidRDefault="003562E6" w:rsidP="00E33047">
            <w:pPr>
              <w:pStyle w:val="ac"/>
              <w:ind w:right="-144"/>
              <w:jc w:val="center"/>
              <w:rPr>
                <w:b/>
              </w:rPr>
            </w:pPr>
            <w:r w:rsidRPr="004158D7">
              <w:rPr>
                <w:b/>
              </w:rPr>
              <w:t>6</w:t>
            </w:r>
          </w:p>
        </w:tc>
        <w:tc>
          <w:tcPr>
            <w:tcW w:w="1582" w:type="dxa"/>
          </w:tcPr>
          <w:p w:rsidR="00914A5D" w:rsidRPr="004158D7" w:rsidRDefault="003562E6" w:rsidP="00E33047">
            <w:pPr>
              <w:pStyle w:val="ac"/>
              <w:ind w:right="-144"/>
              <w:jc w:val="center"/>
              <w:rPr>
                <w:b/>
              </w:rPr>
            </w:pPr>
            <w:r w:rsidRPr="004158D7">
              <w:rPr>
                <w:b/>
              </w:rPr>
              <w:t>6</w:t>
            </w:r>
          </w:p>
        </w:tc>
        <w:tc>
          <w:tcPr>
            <w:tcW w:w="1276" w:type="dxa"/>
          </w:tcPr>
          <w:p w:rsidR="00914A5D" w:rsidRPr="004158D7" w:rsidRDefault="00914A5D" w:rsidP="00E33047">
            <w:pPr>
              <w:pStyle w:val="ac"/>
              <w:ind w:right="-144"/>
              <w:jc w:val="center"/>
              <w:rPr>
                <w:b/>
              </w:rPr>
            </w:pPr>
            <w:r w:rsidRPr="004158D7">
              <w:rPr>
                <w:b/>
              </w:rPr>
              <w:t>1</w:t>
            </w:r>
            <w:r w:rsidR="001B5189" w:rsidRPr="004158D7">
              <w:rPr>
                <w:b/>
              </w:rPr>
              <w:t>2</w:t>
            </w:r>
          </w:p>
        </w:tc>
      </w:tr>
      <w:tr w:rsidR="00914A5D" w:rsidRPr="004158D7" w:rsidTr="00D3103A">
        <w:tc>
          <w:tcPr>
            <w:tcW w:w="788" w:type="dxa"/>
          </w:tcPr>
          <w:p w:rsidR="00914A5D" w:rsidRPr="004158D7" w:rsidRDefault="001B6C9F" w:rsidP="00AB0937">
            <w:pPr>
              <w:pStyle w:val="ac"/>
              <w:ind w:right="-144"/>
              <w:jc w:val="center"/>
            </w:pPr>
            <w:r w:rsidRPr="004158D7">
              <w:t>3.1</w:t>
            </w:r>
          </w:p>
        </w:tc>
        <w:tc>
          <w:tcPr>
            <w:tcW w:w="5870" w:type="dxa"/>
          </w:tcPr>
          <w:p w:rsidR="00914A5D" w:rsidRPr="004158D7" w:rsidRDefault="00914A5D" w:rsidP="00AB0937">
            <w:pPr>
              <w:pStyle w:val="a7"/>
              <w:spacing w:before="0" w:beforeAutospacing="0" w:after="0" w:afterAutospacing="0"/>
              <w:ind w:left="30" w:right="30"/>
              <w:jc w:val="both"/>
              <w:textAlignment w:val="baseline"/>
              <w:rPr>
                <w:color w:val="000000"/>
              </w:rPr>
            </w:pPr>
            <w:r w:rsidRPr="004158D7">
              <w:t>Семья. Семейные архивы.</w:t>
            </w:r>
          </w:p>
        </w:tc>
        <w:tc>
          <w:tcPr>
            <w:tcW w:w="1258" w:type="dxa"/>
          </w:tcPr>
          <w:p w:rsidR="00914A5D" w:rsidRPr="004158D7" w:rsidRDefault="00914A5D" w:rsidP="00E33047">
            <w:pPr>
              <w:pStyle w:val="ac"/>
              <w:ind w:right="-144"/>
              <w:jc w:val="center"/>
            </w:pPr>
            <w:r w:rsidRPr="004158D7">
              <w:t>2</w:t>
            </w:r>
          </w:p>
        </w:tc>
        <w:tc>
          <w:tcPr>
            <w:tcW w:w="1582" w:type="dxa"/>
          </w:tcPr>
          <w:p w:rsidR="00914A5D" w:rsidRPr="004158D7" w:rsidRDefault="001B5189" w:rsidP="00E33047">
            <w:pPr>
              <w:pStyle w:val="ac"/>
              <w:ind w:right="-144"/>
              <w:jc w:val="center"/>
            </w:pPr>
            <w:r w:rsidRPr="004158D7">
              <w:t>2</w:t>
            </w:r>
          </w:p>
        </w:tc>
        <w:tc>
          <w:tcPr>
            <w:tcW w:w="1276" w:type="dxa"/>
          </w:tcPr>
          <w:p w:rsidR="00914A5D" w:rsidRPr="004158D7" w:rsidRDefault="001B5189" w:rsidP="00E33047">
            <w:pPr>
              <w:pStyle w:val="ac"/>
              <w:ind w:right="-144"/>
              <w:jc w:val="center"/>
            </w:pPr>
            <w:r w:rsidRPr="004158D7">
              <w:t>4</w:t>
            </w:r>
          </w:p>
        </w:tc>
      </w:tr>
      <w:tr w:rsidR="00914A5D" w:rsidRPr="004158D7" w:rsidTr="00D3103A">
        <w:tc>
          <w:tcPr>
            <w:tcW w:w="788" w:type="dxa"/>
          </w:tcPr>
          <w:p w:rsidR="00914A5D" w:rsidRPr="004158D7" w:rsidRDefault="001B6C9F" w:rsidP="00AB0937">
            <w:pPr>
              <w:pStyle w:val="ac"/>
              <w:ind w:right="-144"/>
              <w:jc w:val="center"/>
            </w:pPr>
            <w:r w:rsidRPr="004158D7">
              <w:t>3.2</w:t>
            </w:r>
          </w:p>
        </w:tc>
        <w:tc>
          <w:tcPr>
            <w:tcW w:w="5870" w:type="dxa"/>
          </w:tcPr>
          <w:p w:rsidR="00914A5D" w:rsidRPr="004158D7" w:rsidRDefault="00914A5D" w:rsidP="00AB0937">
            <w:pPr>
              <w:pStyle w:val="a7"/>
              <w:spacing w:before="0" w:beforeAutospacing="0" w:after="0" w:afterAutospacing="0"/>
              <w:ind w:left="30" w:right="30"/>
              <w:textAlignment w:val="baseline"/>
              <w:rPr>
                <w:color w:val="000000"/>
              </w:rPr>
            </w:pPr>
            <w:r w:rsidRPr="004158D7">
              <w:t>Школьный двор. Микрорайон и его ближайшее окружение.</w:t>
            </w:r>
          </w:p>
        </w:tc>
        <w:tc>
          <w:tcPr>
            <w:tcW w:w="1258" w:type="dxa"/>
          </w:tcPr>
          <w:p w:rsidR="00914A5D" w:rsidRPr="004158D7" w:rsidRDefault="00914A5D" w:rsidP="00E33047">
            <w:pPr>
              <w:pStyle w:val="ac"/>
              <w:ind w:right="-144"/>
              <w:jc w:val="center"/>
            </w:pPr>
            <w:r w:rsidRPr="004158D7">
              <w:t>2</w:t>
            </w:r>
          </w:p>
        </w:tc>
        <w:tc>
          <w:tcPr>
            <w:tcW w:w="1582" w:type="dxa"/>
          </w:tcPr>
          <w:p w:rsidR="00914A5D" w:rsidRPr="004158D7" w:rsidRDefault="00914A5D" w:rsidP="00E33047">
            <w:pPr>
              <w:pStyle w:val="ac"/>
              <w:ind w:right="-144"/>
              <w:jc w:val="center"/>
            </w:pPr>
            <w:r w:rsidRPr="004158D7">
              <w:t>2</w:t>
            </w:r>
          </w:p>
        </w:tc>
        <w:tc>
          <w:tcPr>
            <w:tcW w:w="1276" w:type="dxa"/>
          </w:tcPr>
          <w:p w:rsidR="00914A5D" w:rsidRPr="004158D7" w:rsidRDefault="00914A5D" w:rsidP="00E33047">
            <w:pPr>
              <w:pStyle w:val="ac"/>
              <w:ind w:right="-144"/>
              <w:jc w:val="center"/>
            </w:pPr>
            <w:r w:rsidRPr="004158D7">
              <w:t>4</w:t>
            </w:r>
          </w:p>
        </w:tc>
      </w:tr>
      <w:tr w:rsidR="00914A5D" w:rsidRPr="004158D7" w:rsidTr="00D3103A">
        <w:tc>
          <w:tcPr>
            <w:tcW w:w="788" w:type="dxa"/>
          </w:tcPr>
          <w:p w:rsidR="00914A5D" w:rsidRPr="004158D7" w:rsidRDefault="001B6C9F" w:rsidP="00AB0937">
            <w:pPr>
              <w:pStyle w:val="ac"/>
              <w:ind w:right="-144"/>
              <w:jc w:val="center"/>
            </w:pPr>
            <w:r w:rsidRPr="004158D7">
              <w:t>3.3</w:t>
            </w:r>
          </w:p>
        </w:tc>
        <w:tc>
          <w:tcPr>
            <w:tcW w:w="5870" w:type="dxa"/>
          </w:tcPr>
          <w:p w:rsidR="00914A5D" w:rsidRPr="004158D7" w:rsidRDefault="00914A5D" w:rsidP="00AB0937">
            <w:pPr>
              <w:pStyle w:val="a7"/>
              <w:spacing w:before="0" w:beforeAutospacing="0" w:after="0" w:afterAutospacing="0"/>
              <w:ind w:left="30" w:right="30"/>
              <w:textAlignment w:val="baseline"/>
              <w:rPr>
                <w:color w:val="000000"/>
              </w:rPr>
            </w:pPr>
            <w:r w:rsidRPr="004158D7">
              <w:t>Проект экспозиции, посвящѐнной истории школы.</w:t>
            </w:r>
          </w:p>
        </w:tc>
        <w:tc>
          <w:tcPr>
            <w:tcW w:w="1258" w:type="dxa"/>
          </w:tcPr>
          <w:p w:rsidR="00914A5D" w:rsidRPr="004158D7" w:rsidRDefault="001B5189" w:rsidP="00E33047">
            <w:pPr>
              <w:pStyle w:val="ac"/>
              <w:ind w:right="-144"/>
              <w:jc w:val="center"/>
            </w:pPr>
            <w:r w:rsidRPr="004158D7">
              <w:t>2</w:t>
            </w:r>
          </w:p>
        </w:tc>
        <w:tc>
          <w:tcPr>
            <w:tcW w:w="1582" w:type="dxa"/>
          </w:tcPr>
          <w:p w:rsidR="00914A5D" w:rsidRPr="004158D7" w:rsidRDefault="00914A5D" w:rsidP="00E33047">
            <w:pPr>
              <w:pStyle w:val="ac"/>
              <w:ind w:right="-144"/>
              <w:jc w:val="center"/>
            </w:pPr>
            <w:r w:rsidRPr="004158D7">
              <w:t>2</w:t>
            </w:r>
          </w:p>
        </w:tc>
        <w:tc>
          <w:tcPr>
            <w:tcW w:w="1276" w:type="dxa"/>
          </w:tcPr>
          <w:p w:rsidR="00914A5D" w:rsidRPr="004158D7" w:rsidRDefault="00914A5D" w:rsidP="00E33047">
            <w:pPr>
              <w:pStyle w:val="ac"/>
              <w:ind w:right="-144"/>
              <w:jc w:val="center"/>
            </w:pPr>
            <w:r w:rsidRPr="004158D7">
              <w:t>4</w:t>
            </w:r>
          </w:p>
        </w:tc>
      </w:tr>
      <w:tr w:rsidR="00914A5D" w:rsidRPr="004158D7" w:rsidTr="00D3103A">
        <w:tc>
          <w:tcPr>
            <w:tcW w:w="788" w:type="dxa"/>
          </w:tcPr>
          <w:p w:rsidR="00914A5D" w:rsidRPr="004158D7" w:rsidRDefault="001B6C9F" w:rsidP="00AB0937">
            <w:pPr>
              <w:pStyle w:val="ac"/>
              <w:ind w:right="-144"/>
              <w:jc w:val="center"/>
              <w:rPr>
                <w:b/>
              </w:rPr>
            </w:pPr>
            <w:r w:rsidRPr="004158D7">
              <w:rPr>
                <w:b/>
              </w:rPr>
              <w:t>4</w:t>
            </w:r>
          </w:p>
        </w:tc>
        <w:tc>
          <w:tcPr>
            <w:tcW w:w="5870" w:type="dxa"/>
          </w:tcPr>
          <w:p w:rsidR="00914A5D" w:rsidRPr="004158D7" w:rsidRDefault="00655222" w:rsidP="00AB0937">
            <w:pPr>
              <w:pStyle w:val="a7"/>
              <w:spacing w:before="0" w:beforeAutospacing="0" w:after="0" w:afterAutospacing="0"/>
              <w:ind w:left="30" w:right="30"/>
              <w:textAlignment w:val="baseline"/>
              <w:rPr>
                <w:b/>
                <w:color w:val="000000"/>
                <w:bdr w:val="none" w:sz="0" w:space="0" w:color="auto" w:frame="1"/>
              </w:rPr>
            </w:pPr>
            <w:r w:rsidRPr="004158D7">
              <w:rPr>
                <w:b/>
                <w:color w:val="000000"/>
                <w:bdr w:val="none" w:sz="0" w:space="0" w:color="auto" w:frame="1"/>
              </w:rPr>
              <w:t>Школа экскурсовода</w:t>
            </w:r>
            <w:r w:rsidR="00AB0937" w:rsidRPr="004158D7">
              <w:rPr>
                <w:b/>
                <w:color w:val="000000"/>
                <w:bdr w:val="none" w:sz="0" w:space="0" w:color="auto" w:frame="1"/>
              </w:rPr>
              <w:t>.</w:t>
            </w:r>
          </w:p>
        </w:tc>
        <w:tc>
          <w:tcPr>
            <w:tcW w:w="1258" w:type="dxa"/>
          </w:tcPr>
          <w:p w:rsidR="00914A5D" w:rsidRPr="004158D7" w:rsidRDefault="003562E6" w:rsidP="00E33047">
            <w:pPr>
              <w:pStyle w:val="ac"/>
              <w:ind w:right="-144"/>
              <w:jc w:val="center"/>
              <w:rPr>
                <w:b/>
              </w:rPr>
            </w:pPr>
            <w:r w:rsidRPr="004158D7">
              <w:rPr>
                <w:b/>
              </w:rPr>
              <w:t>5</w:t>
            </w:r>
          </w:p>
        </w:tc>
        <w:tc>
          <w:tcPr>
            <w:tcW w:w="1582" w:type="dxa"/>
          </w:tcPr>
          <w:p w:rsidR="00914A5D" w:rsidRPr="004158D7" w:rsidRDefault="009424DC" w:rsidP="00E33047">
            <w:pPr>
              <w:pStyle w:val="ac"/>
              <w:ind w:right="-144"/>
              <w:jc w:val="center"/>
              <w:rPr>
                <w:b/>
              </w:rPr>
            </w:pPr>
            <w:r w:rsidRPr="004158D7">
              <w:rPr>
                <w:b/>
              </w:rPr>
              <w:t>7</w:t>
            </w:r>
          </w:p>
        </w:tc>
        <w:tc>
          <w:tcPr>
            <w:tcW w:w="1276" w:type="dxa"/>
          </w:tcPr>
          <w:p w:rsidR="00914A5D" w:rsidRPr="004158D7" w:rsidRDefault="001B5189" w:rsidP="00E33047">
            <w:pPr>
              <w:pStyle w:val="ac"/>
              <w:ind w:right="-144"/>
              <w:jc w:val="center"/>
              <w:rPr>
                <w:b/>
              </w:rPr>
            </w:pPr>
            <w:r w:rsidRPr="004158D7">
              <w:rPr>
                <w:b/>
              </w:rPr>
              <w:t>1</w:t>
            </w:r>
            <w:r w:rsidR="009424DC" w:rsidRPr="004158D7">
              <w:rPr>
                <w:b/>
              </w:rPr>
              <w:t>2</w:t>
            </w:r>
          </w:p>
        </w:tc>
      </w:tr>
      <w:tr w:rsidR="00914A5D" w:rsidRPr="004158D7" w:rsidTr="00D3103A">
        <w:tc>
          <w:tcPr>
            <w:tcW w:w="788" w:type="dxa"/>
          </w:tcPr>
          <w:p w:rsidR="00914A5D" w:rsidRPr="004158D7" w:rsidRDefault="001F1795" w:rsidP="00AB0937">
            <w:pPr>
              <w:pStyle w:val="ac"/>
              <w:ind w:right="-144"/>
              <w:jc w:val="center"/>
            </w:pPr>
            <w:r w:rsidRPr="004158D7">
              <w:t>4.1</w:t>
            </w:r>
          </w:p>
        </w:tc>
        <w:tc>
          <w:tcPr>
            <w:tcW w:w="5870" w:type="dxa"/>
          </w:tcPr>
          <w:p w:rsidR="00914A5D" w:rsidRPr="004158D7" w:rsidRDefault="001F1795" w:rsidP="00AB0937">
            <w:pPr>
              <w:pStyle w:val="a7"/>
              <w:spacing w:before="0" w:beforeAutospacing="0" w:after="0" w:afterAutospacing="0"/>
              <w:ind w:left="30" w:right="30"/>
              <w:textAlignment w:val="baseline"/>
              <w:rPr>
                <w:color w:val="000000"/>
              </w:rPr>
            </w:pPr>
            <w:r w:rsidRPr="004158D7">
              <w:rPr>
                <w:bCs/>
              </w:rPr>
              <w:t>Экскурсионная работа. Методика подготовки и проведение экскурсий.</w:t>
            </w:r>
          </w:p>
        </w:tc>
        <w:tc>
          <w:tcPr>
            <w:tcW w:w="1258" w:type="dxa"/>
          </w:tcPr>
          <w:p w:rsidR="00914A5D" w:rsidRPr="004158D7" w:rsidRDefault="00AB0937" w:rsidP="00E33047">
            <w:pPr>
              <w:pStyle w:val="ac"/>
              <w:ind w:right="-144"/>
              <w:jc w:val="center"/>
            </w:pPr>
            <w:r w:rsidRPr="004158D7">
              <w:t>2</w:t>
            </w:r>
          </w:p>
        </w:tc>
        <w:tc>
          <w:tcPr>
            <w:tcW w:w="1582" w:type="dxa"/>
          </w:tcPr>
          <w:p w:rsidR="00914A5D" w:rsidRPr="004158D7" w:rsidRDefault="00AB0937" w:rsidP="00E33047">
            <w:pPr>
              <w:pStyle w:val="ac"/>
              <w:ind w:right="-144"/>
              <w:jc w:val="center"/>
            </w:pPr>
            <w:r w:rsidRPr="004158D7">
              <w:t>4</w:t>
            </w:r>
          </w:p>
        </w:tc>
        <w:tc>
          <w:tcPr>
            <w:tcW w:w="1276" w:type="dxa"/>
          </w:tcPr>
          <w:p w:rsidR="00914A5D" w:rsidRPr="004158D7" w:rsidRDefault="00AB0937" w:rsidP="00E33047">
            <w:pPr>
              <w:pStyle w:val="ac"/>
              <w:ind w:right="-144"/>
              <w:jc w:val="center"/>
            </w:pPr>
            <w:r w:rsidRPr="004158D7">
              <w:t>6</w:t>
            </w:r>
          </w:p>
        </w:tc>
      </w:tr>
      <w:tr w:rsidR="00914A5D" w:rsidRPr="004158D7" w:rsidTr="00D3103A">
        <w:tc>
          <w:tcPr>
            <w:tcW w:w="788" w:type="dxa"/>
          </w:tcPr>
          <w:p w:rsidR="00914A5D" w:rsidRPr="004158D7" w:rsidRDefault="001F1795" w:rsidP="00AB0937">
            <w:pPr>
              <w:pStyle w:val="ac"/>
              <w:ind w:right="-144"/>
              <w:jc w:val="center"/>
            </w:pPr>
            <w:r w:rsidRPr="004158D7">
              <w:t>4.2</w:t>
            </w:r>
          </w:p>
        </w:tc>
        <w:tc>
          <w:tcPr>
            <w:tcW w:w="5870" w:type="dxa"/>
          </w:tcPr>
          <w:p w:rsidR="00914A5D" w:rsidRPr="004158D7" w:rsidRDefault="001F1795" w:rsidP="00AB0937">
            <w:pPr>
              <w:pStyle w:val="Default"/>
            </w:pPr>
            <w:r w:rsidRPr="004158D7">
              <w:t>Работа экскурсовода. Разработка экскурсии по выбранной теме. Индивидуальная работа</w:t>
            </w:r>
            <w:r w:rsidR="00AB0937" w:rsidRPr="004158D7">
              <w:t>.</w:t>
            </w:r>
            <w:r w:rsidRPr="004158D7">
              <w:t xml:space="preserve"> </w:t>
            </w:r>
          </w:p>
        </w:tc>
        <w:tc>
          <w:tcPr>
            <w:tcW w:w="1258" w:type="dxa"/>
          </w:tcPr>
          <w:p w:rsidR="00914A5D" w:rsidRPr="004158D7" w:rsidRDefault="001F1795" w:rsidP="00E33047">
            <w:pPr>
              <w:pStyle w:val="ac"/>
              <w:ind w:right="-144"/>
              <w:jc w:val="center"/>
            </w:pPr>
            <w:r w:rsidRPr="004158D7">
              <w:t>1</w:t>
            </w:r>
          </w:p>
        </w:tc>
        <w:tc>
          <w:tcPr>
            <w:tcW w:w="1582" w:type="dxa"/>
          </w:tcPr>
          <w:p w:rsidR="00914A5D" w:rsidRPr="004158D7" w:rsidRDefault="001F1795" w:rsidP="00E33047">
            <w:pPr>
              <w:pStyle w:val="ac"/>
              <w:ind w:right="-144"/>
              <w:jc w:val="center"/>
            </w:pPr>
            <w:r w:rsidRPr="004158D7">
              <w:t>1</w:t>
            </w:r>
          </w:p>
        </w:tc>
        <w:tc>
          <w:tcPr>
            <w:tcW w:w="1276" w:type="dxa"/>
          </w:tcPr>
          <w:p w:rsidR="00914A5D" w:rsidRPr="004158D7" w:rsidRDefault="001F1795" w:rsidP="00E33047">
            <w:pPr>
              <w:pStyle w:val="ac"/>
              <w:ind w:right="-144"/>
              <w:jc w:val="center"/>
            </w:pPr>
            <w:r w:rsidRPr="004158D7">
              <w:t>2</w:t>
            </w:r>
          </w:p>
        </w:tc>
      </w:tr>
      <w:tr w:rsidR="001F1795" w:rsidRPr="004158D7" w:rsidTr="00D3103A">
        <w:tc>
          <w:tcPr>
            <w:tcW w:w="788" w:type="dxa"/>
          </w:tcPr>
          <w:p w:rsidR="001F1795" w:rsidRPr="004158D7" w:rsidRDefault="001F1795" w:rsidP="00AB0937">
            <w:pPr>
              <w:pStyle w:val="ac"/>
              <w:ind w:right="-144"/>
              <w:jc w:val="center"/>
            </w:pPr>
            <w:r w:rsidRPr="004158D7">
              <w:t>4.3</w:t>
            </w:r>
          </w:p>
        </w:tc>
        <w:tc>
          <w:tcPr>
            <w:tcW w:w="5870" w:type="dxa"/>
          </w:tcPr>
          <w:p w:rsidR="001F1795" w:rsidRPr="004158D7" w:rsidRDefault="00AB0937" w:rsidP="00AB0937">
            <w:pPr>
              <w:pStyle w:val="Default"/>
              <w:jc w:val="both"/>
            </w:pPr>
            <w:r w:rsidRPr="004158D7">
              <w:rPr>
                <w:bCs/>
              </w:rPr>
              <w:t xml:space="preserve">Виды информационного обслуживания экспозиции. </w:t>
            </w:r>
          </w:p>
        </w:tc>
        <w:tc>
          <w:tcPr>
            <w:tcW w:w="1258" w:type="dxa"/>
          </w:tcPr>
          <w:p w:rsidR="001F1795" w:rsidRPr="004158D7" w:rsidRDefault="00AB0937" w:rsidP="00E33047">
            <w:pPr>
              <w:pStyle w:val="ac"/>
              <w:ind w:right="-144"/>
              <w:jc w:val="center"/>
            </w:pPr>
            <w:r w:rsidRPr="004158D7">
              <w:t>2</w:t>
            </w:r>
          </w:p>
        </w:tc>
        <w:tc>
          <w:tcPr>
            <w:tcW w:w="1582" w:type="dxa"/>
          </w:tcPr>
          <w:p w:rsidR="001F1795" w:rsidRPr="004158D7" w:rsidRDefault="009424DC" w:rsidP="00E33047">
            <w:pPr>
              <w:pStyle w:val="ac"/>
              <w:ind w:right="-144"/>
              <w:jc w:val="center"/>
            </w:pPr>
            <w:r w:rsidRPr="004158D7">
              <w:t>2</w:t>
            </w:r>
          </w:p>
        </w:tc>
        <w:tc>
          <w:tcPr>
            <w:tcW w:w="1276" w:type="dxa"/>
          </w:tcPr>
          <w:p w:rsidR="001F1795" w:rsidRPr="004158D7" w:rsidRDefault="009424DC" w:rsidP="00E33047">
            <w:pPr>
              <w:pStyle w:val="ac"/>
              <w:ind w:right="-144"/>
              <w:jc w:val="center"/>
            </w:pPr>
            <w:r w:rsidRPr="004158D7">
              <w:t>4</w:t>
            </w:r>
          </w:p>
        </w:tc>
      </w:tr>
      <w:tr w:rsidR="00914A5D" w:rsidRPr="004158D7" w:rsidTr="00D3103A">
        <w:tc>
          <w:tcPr>
            <w:tcW w:w="788" w:type="dxa"/>
          </w:tcPr>
          <w:p w:rsidR="00914A5D" w:rsidRPr="004158D7" w:rsidRDefault="00AB0937" w:rsidP="00AB0937">
            <w:pPr>
              <w:pStyle w:val="ac"/>
              <w:ind w:right="-144"/>
              <w:jc w:val="center"/>
            </w:pPr>
            <w:r w:rsidRPr="004158D7">
              <w:t>5</w:t>
            </w:r>
          </w:p>
        </w:tc>
        <w:tc>
          <w:tcPr>
            <w:tcW w:w="5870" w:type="dxa"/>
          </w:tcPr>
          <w:p w:rsidR="00914A5D" w:rsidRPr="004158D7" w:rsidRDefault="00914A5D" w:rsidP="00AB0937">
            <w:pPr>
              <w:pStyle w:val="a7"/>
              <w:spacing w:before="0" w:beforeAutospacing="0" w:after="0" w:afterAutospacing="0"/>
              <w:ind w:left="30" w:right="30"/>
              <w:textAlignment w:val="baseline"/>
              <w:rPr>
                <w:color w:val="000000"/>
              </w:rPr>
            </w:pPr>
            <w:r w:rsidRPr="004158D7">
              <w:rPr>
                <w:b/>
                <w:bCs/>
              </w:rPr>
              <w:t>Создание музейной экспозиции «вариативный курс»</w:t>
            </w:r>
            <w:r w:rsidR="003562E6" w:rsidRPr="004158D7">
              <w:rPr>
                <w:b/>
                <w:bCs/>
              </w:rPr>
              <w:t>.</w:t>
            </w:r>
          </w:p>
        </w:tc>
        <w:tc>
          <w:tcPr>
            <w:tcW w:w="1258" w:type="dxa"/>
          </w:tcPr>
          <w:p w:rsidR="00914A5D" w:rsidRPr="004158D7" w:rsidRDefault="00AB0937" w:rsidP="00E33047">
            <w:pPr>
              <w:pStyle w:val="ac"/>
              <w:ind w:right="-144"/>
              <w:jc w:val="center"/>
              <w:rPr>
                <w:b/>
              </w:rPr>
            </w:pPr>
            <w:r w:rsidRPr="004158D7">
              <w:rPr>
                <w:b/>
              </w:rPr>
              <w:t>2</w:t>
            </w:r>
          </w:p>
        </w:tc>
        <w:tc>
          <w:tcPr>
            <w:tcW w:w="1582" w:type="dxa"/>
          </w:tcPr>
          <w:p w:rsidR="00914A5D" w:rsidRPr="004158D7" w:rsidRDefault="00AB0937" w:rsidP="00E33047">
            <w:pPr>
              <w:pStyle w:val="ac"/>
              <w:ind w:right="-144"/>
              <w:jc w:val="center"/>
              <w:rPr>
                <w:b/>
              </w:rPr>
            </w:pPr>
            <w:r w:rsidRPr="004158D7">
              <w:rPr>
                <w:b/>
              </w:rPr>
              <w:t>4</w:t>
            </w:r>
          </w:p>
        </w:tc>
        <w:tc>
          <w:tcPr>
            <w:tcW w:w="1276" w:type="dxa"/>
          </w:tcPr>
          <w:p w:rsidR="00914A5D" w:rsidRPr="004158D7" w:rsidRDefault="00AB0937" w:rsidP="00E33047">
            <w:pPr>
              <w:pStyle w:val="ac"/>
              <w:ind w:right="-144"/>
              <w:jc w:val="center"/>
              <w:rPr>
                <w:b/>
              </w:rPr>
            </w:pPr>
            <w:r w:rsidRPr="004158D7">
              <w:rPr>
                <w:b/>
              </w:rPr>
              <w:t>6</w:t>
            </w:r>
          </w:p>
        </w:tc>
      </w:tr>
      <w:tr w:rsidR="003562E6" w:rsidRPr="004158D7" w:rsidTr="00D3103A">
        <w:tc>
          <w:tcPr>
            <w:tcW w:w="788" w:type="dxa"/>
          </w:tcPr>
          <w:p w:rsidR="003562E6" w:rsidRPr="004158D7" w:rsidRDefault="003562E6" w:rsidP="00AB0937">
            <w:pPr>
              <w:pStyle w:val="ac"/>
              <w:ind w:right="-144"/>
              <w:jc w:val="center"/>
            </w:pPr>
            <w:r w:rsidRPr="004158D7">
              <w:t>5.1</w:t>
            </w:r>
          </w:p>
        </w:tc>
        <w:tc>
          <w:tcPr>
            <w:tcW w:w="5870" w:type="dxa"/>
          </w:tcPr>
          <w:p w:rsidR="003562E6" w:rsidRPr="004158D7" w:rsidRDefault="003562E6" w:rsidP="00AB0937">
            <w:pPr>
              <w:pStyle w:val="a7"/>
              <w:spacing w:before="0" w:beforeAutospacing="0" w:after="0" w:afterAutospacing="0"/>
              <w:ind w:left="30" w:right="30"/>
              <w:textAlignment w:val="baseline"/>
              <w:rPr>
                <w:bCs/>
              </w:rPr>
            </w:pPr>
            <w:r w:rsidRPr="004158D7">
              <w:rPr>
                <w:bCs/>
              </w:rPr>
              <w:t>Выбор темы экспозиции.</w:t>
            </w:r>
          </w:p>
        </w:tc>
        <w:tc>
          <w:tcPr>
            <w:tcW w:w="1258" w:type="dxa"/>
          </w:tcPr>
          <w:p w:rsidR="003562E6" w:rsidRPr="004158D7" w:rsidRDefault="003562E6" w:rsidP="00E33047">
            <w:pPr>
              <w:pStyle w:val="ac"/>
              <w:ind w:right="-144"/>
              <w:jc w:val="center"/>
            </w:pPr>
            <w:r w:rsidRPr="004158D7">
              <w:t>2</w:t>
            </w:r>
          </w:p>
        </w:tc>
        <w:tc>
          <w:tcPr>
            <w:tcW w:w="1582" w:type="dxa"/>
          </w:tcPr>
          <w:p w:rsidR="003562E6" w:rsidRPr="004158D7" w:rsidRDefault="003562E6" w:rsidP="00E33047">
            <w:pPr>
              <w:pStyle w:val="ac"/>
              <w:ind w:right="-144"/>
              <w:jc w:val="center"/>
            </w:pPr>
            <w:r w:rsidRPr="004158D7">
              <w:t>-</w:t>
            </w:r>
          </w:p>
        </w:tc>
        <w:tc>
          <w:tcPr>
            <w:tcW w:w="1276" w:type="dxa"/>
          </w:tcPr>
          <w:p w:rsidR="003562E6" w:rsidRPr="004158D7" w:rsidRDefault="003562E6" w:rsidP="00E33047">
            <w:pPr>
              <w:pStyle w:val="ac"/>
              <w:ind w:right="-144"/>
              <w:jc w:val="center"/>
            </w:pPr>
            <w:r w:rsidRPr="004158D7">
              <w:t>2</w:t>
            </w:r>
          </w:p>
        </w:tc>
      </w:tr>
      <w:tr w:rsidR="003562E6" w:rsidRPr="004158D7" w:rsidTr="00D3103A">
        <w:tc>
          <w:tcPr>
            <w:tcW w:w="788" w:type="dxa"/>
          </w:tcPr>
          <w:p w:rsidR="003562E6" w:rsidRPr="004158D7" w:rsidRDefault="003562E6" w:rsidP="00AB0937">
            <w:pPr>
              <w:pStyle w:val="ac"/>
              <w:ind w:right="-144"/>
              <w:jc w:val="center"/>
            </w:pPr>
            <w:r w:rsidRPr="004158D7">
              <w:t>5.2</w:t>
            </w:r>
          </w:p>
        </w:tc>
        <w:tc>
          <w:tcPr>
            <w:tcW w:w="5870" w:type="dxa"/>
          </w:tcPr>
          <w:p w:rsidR="003562E6" w:rsidRPr="004158D7" w:rsidRDefault="003562E6" w:rsidP="00AB0937">
            <w:pPr>
              <w:pStyle w:val="a7"/>
              <w:spacing w:before="0" w:beforeAutospacing="0" w:after="0" w:afterAutospacing="0"/>
              <w:ind w:left="30" w:right="30"/>
              <w:textAlignment w:val="baseline"/>
              <w:rPr>
                <w:bCs/>
              </w:rPr>
            </w:pPr>
            <w:r w:rsidRPr="004158D7">
              <w:rPr>
                <w:bCs/>
              </w:rPr>
              <w:t>Монтаж экспозиции.</w:t>
            </w:r>
          </w:p>
        </w:tc>
        <w:tc>
          <w:tcPr>
            <w:tcW w:w="1258" w:type="dxa"/>
          </w:tcPr>
          <w:p w:rsidR="003562E6" w:rsidRPr="004158D7" w:rsidRDefault="003562E6" w:rsidP="00E33047">
            <w:pPr>
              <w:pStyle w:val="ac"/>
              <w:ind w:right="-144"/>
              <w:jc w:val="center"/>
            </w:pPr>
            <w:r w:rsidRPr="004158D7">
              <w:t>-</w:t>
            </w:r>
          </w:p>
        </w:tc>
        <w:tc>
          <w:tcPr>
            <w:tcW w:w="1582" w:type="dxa"/>
          </w:tcPr>
          <w:p w:rsidR="003562E6" w:rsidRPr="004158D7" w:rsidRDefault="003562E6" w:rsidP="00E33047">
            <w:pPr>
              <w:pStyle w:val="ac"/>
              <w:ind w:right="-144"/>
              <w:jc w:val="center"/>
            </w:pPr>
            <w:r w:rsidRPr="004158D7">
              <w:t>4</w:t>
            </w:r>
          </w:p>
        </w:tc>
        <w:tc>
          <w:tcPr>
            <w:tcW w:w="1276" w:type="dxa"/>
          </w:tcPr>
          <w:p w:rsidR="003562E6" w:rsidRPr="004158D7" w:rsidRDefault="003562E6" w:rsidP="00E33047">
            <w:pPr>
              <w:pStyle w:val="ac"/>
              <w:ind w:right="-144"/>
              <w:jc w:val="center"/>
            </w:pPr>
            <w:r w:rsidRPr="004158D7">
              <w:t>4</w:t>
            </w:r>
          </w:p>
        </w:tc>
      </w:tr>
      <w:tr w:rsidR="00914A5D" w:rsidRPr="004158D7" w:rsidTr="00D3103A">
        <w:tc>
          <w:tcPr>
            <w:tcW w:w="788" w:type="dxa"/>
          </w:tcPr>
          <w:p w:rsidR="00914A5D" w:rsidRPr="004158D7" w:rsidRDefault="003562E6" w:rsidP="00AB0937">
            <w:pPr>
              <w:pStyle w:val="ac"/>
              <w:ind w:right="-144"/>
              <w:jc w:val="center"/>
              <w:rPr>
                <w:b/>
              </w:rPr>
            </w:pPr>
            <w:r w:rsidRPr="004158D7">
              <w:rPr>
                <w:b/>
              </w:rPr>
              <w:t>6</w:t>
            </w:r>
          </w:p>
        </w:tc>
        <w:tc>
          <w:tcPr>
            <w:tcW w:w="5870" w:type="dxa"/>
          </w:tcPr>
          <w:p w:rsidR="00914A5D" w:rsidRPr="004158D7" w:rsidRDefault="00912884" w:rsidP="00AB0937">
            <w:pPr>
              <w:pStyle w:val="a7"/>
              <w:spacing w:before="0" w:beforeAutospacing="0" w:after="0" w:afterAutospacing="0"/>
              <w:ind w:left="30" w:right="30"/>
              <w:textAlignment w:val="baseline"/>
              <w:rPr>
                <w:b/>
                <w:color w:val="000000"/>
              </w:rPr>
            </w:pPr>
            <w:r w:rsidRPr="004158D7">
              <w:rPr>
                <w:b/>
                <w:color w:val="000000"/>
              </w:rPr>
              <w:t xml:space="preserve">Аттестация </w:t>
            </w:r>
            <w:proofErr w:type="gramStart"/>
            <w:r w:rsidRPr="004158D7">
              <w:rPr>
                <w:b/>
                <w:color w:val="000000"/>
              </w:rPr>
              <w:t>обучающихся</w:t>
            </w:r>
            <w:proofErr w:type="gramEnd"/>
            <w:r w:rsidR="003562E6" w:rsidRPr="004158D7">
              <w:rPr>
                <w:b/>
                <w:color w:val="000000"/>
              </w:rPr>
              <w:t>.</w:t>
            </w:r>
            <w:r w:rsidRPr="004158D7">
              <w:rPr>
                <w:b/>
                <w:color w:val="000000"/>
              </w:rPr>
              <w:t xml:space="preserve"> </w:t>
            </w:r>
          </w:p>
        </w:tc>
        <w:tc>
          <w:tcPr>
            <w:tcW w:w="1258" w:type="dxa"/>
          </w:tcPr>
          <w:p w:rsidR="00914A5D" w:rsidRPr="004158D7" w:rsidRDefault="003562E6" w:rsidP="00E33047">
            <w:pPr>
              <w:pStyle w:val="ac"/>
              <w:ind w:right="-144"/>
              <w:jc w:val="center"/>
              <w:rPr>
                <w:b/>
              </w:rPr>
            </w:pPr>
            <w:r w:rsidRPr="004158D7">
              <w:rPr>
                <w:b/>
              </w:rPr>
              <w:t>-</w:t>
            </w:r>
          </w:p>
        </w:tc>
        <w:tc>
          <w:tcPr>
            <w:tcW w:w="1582" w:type="dxa"/>
          </w:tcPr>
          <w:p w:rsidR="00914A5D" w:rsidRPr="004158D7" w:rsidRDefault="00AB0937" w:rsidP="00E33047">
            <w:pPr>
              <w:pStyle w:val="ac"/>
              <w:ind w:right="-144"/>
              <w:jc w:val="center"/>
              <w:rPr>
                <w:b/>
              </w:rPr>
            </w:pPr>
            <w:r w:rsidRPr="004158D7">
              <w:rPr>
                <w:b/>
              </w:rPr>
              <w:t>2</w:t>
            </w:r>
          </w:p>
        </w:tc>
        <w:tc>
          <w:tcPr>
            <w:tcW w:w="1276" w:type="dxa"/>
          </w:tcPr>
          <w:p w:rsidR="00914A5D" w:rsidRPr="004158D7" w:rsidRDefault="00912884" w:rsidP="00E33047">
            <w:pPr>
              <w:pStyle w:val="ac"/>
              <w:ind w:right="-144"/>
              <w:jc w:val="center"/>
              <w:rPr>
                <w:b/>
              </w:rPr>
            </w:pPr>
            <w:r w:rsidRPr="004158D7">
              <w:rPr>
                <w:b/>
              </w:rPr>
              <w:t>2</w:t>
            </w:r>
          </w:p>
        </w:tc>
      </w:tr>
      <w:tr w:rsidR="00914A5D" w:rsidRPr="004158D7" w:rsidTr="00D3103A">
        <w:tc>
          <w:tcPr>
            <w:tcW w:w="788" w:type="dxa"/>
          </w:tcPr>
          <w:p w:rsidR="00914A5D" w:rsidRPr="004158D7" w:rsidRDefault="003562E6" w:rsidP="00AB0937">
            <w:pPr>
              <w:pStyle w:val="ac"/>
              <w:ind w:right="-144"/>
              <w:jc w:val="center"/>
              <w:rPr>
                <w:b/>
              </w:rPr>
            </w:pPr>
            <w:r w:rsidRPr="004158D7">
              <w:rPr>
                <w:b/>
              </w:rPr>
              <w:t>7</w:t>
            </w:r>
          </w:p>
        </w:tc>
        <w:tc>
          <w:tcPr>
            <w:tcW w:w="5870" w:type="dxa"/>
          </w:tcPr>
          <w:p w:rsidR="00914A5D" w:rsidRPr="004158D7" w:rsidRDefault="00912884" w:rsidP="00AB0937">
            <w:pPr>
              <w:pStyle w:val="a7"/>
              <w:spacing w:before="0" w:beforeAutospacing="0" w:after="0" w:afterAutospacing="0"/>
              <w:ind w:left="30" w:right="30"/>
              <w:textAlignment w:val="baseline"/>
              <w:rPr>
                <w:b/>
                <w:color w:val="000000"/>
              </w:rPr>
            </w:pPr>
            <w:r w:rsidRPr="004158D7">
              <w:rPr>
                <w:b/>
                <w:color w:val="000000"/>
              </w:rPr>
              <w:t>Итоговое занятие</w:t>
            </w:r>
            <w:r w:rsidR="003562E6" w:rsidRPr="004158D7">
              <w:rPr>
                <w:b/>
                <w:color w:val="000000"/>
              </w:rPr>
              <w:t>.</w:t>
            </w:r>
          </w:p>
        </w:tc>
        <w:tc>
          <w:tcPr>
            <w:tcW w:w="1258" w:type="dxa"/>
          </w:tcPr>
          <w:p w:rsidR="00914A5D" w:rsidRPr="004158D7" w:rsidRDefault="00AB0937" w:rsidP="00E33047">
            <w:pPr>
              <w:pStyle w:val="ac"/>
              <w:ind w:right="-144"/>
              <w:jc w:val="center"/>
              <w:rPr>
                <w:b/>
              </w:rPr>
            </w:pPr>
            <w:r w:rsidRPr="004158D7">
              <w:rPr>
                <w:b/>
              </w:rPr>
              <w:t>2</w:t>
            </w:r>
          </w:p>
        </w:tc>
        <w:tc>
          <w:tcPr>
            <w:tcW w:w="1582" w:type="dxa"/>
          </w:tcPr>
          <w:p w:rsidR="00914A5D" w:rsidRPr="004158D7" w:rsidRDefault="003562E6" w:rsidP="00E33047">
            <w:pPr>
              <w:pStyle w:val="ac"/>
              <w:ind w:right="-144"/>
              <w:jc w:val="center"/>
              <w:rPr>
                <w:b/>
              </w:rPr>
            </w:pPr>
            <w:r w:rsidRPr="004158D7">
              <w:rPr>
                <w:b/>
              </w:rPr>
              <w:t>-</w:t>
            </w:r>
          </w:p>
        </w:tc>
        <w:tc>
          <w:tcPr>
            <w:tcW w:w="1276" w:type="dxa"/>
          </w:tcPr>
          <w:p w:rsidR="00914A5D" w:rsidRPr="004158D7" w:rsidRDefault="00912884" w:rsidP="00E33047">
            <w:pPr>
              <w:pStyle w:val="ac"/>
              <w:ind w:right="-144"/>
              <w:jc w:val="center"/>
              <w:rPr>
                <w:b/>
              </w:rPr>
            </w:pPr>
            <w:r w:rsidRPr="004158D7">
              <w:rPr>
                <w:b/>
              </w:rPr>
              <w:t>2</w:t>
            </w:r>
          </w:p>
        </w:tc>
      </w:tr>
      <w:tr w:rsidR="00914A5D" w:rsidRPr="004158D7" w:rsidTr="00D3103A">
        <w:tc>
          <w:tcPr>
            <w:tcW w:w="788" w:type="dxa"/>
          </w:tcPr>
          <w:p w:rsidR="00914A5D" w:rsidRPr="004158D7" w:rsidRDefault="00914A5D" w:rsidP="00AB0937">
            <w:pPr>
              <w:pStyle w:val="ac"/>
              <w:ind w:right="-144"/>
            </w:pPr>
          </w:p>
        </w:tc>
        <w:tc>
          <w:tcPr>
            <w:tcW w:w="5870" w:type="dxa"/>
          </w:tcPr>
          <w:p w:rsidR="00914A5D" w:rsidRPr="004158D7" w:rsidRDefault="00914A5D" w:rsidP="00AB0937">
            <w:pPr>
              <w:pStyle w:val="ac"/>
              <w:ind w:right="-144"/>
              <w:rPr>
                <w:color w:val="FF0000"/>
              </w:rPr>
            </w:pPr>
            <w:r w:rsidRPr="004158D7">
              <w:t> </w:t>
            </w:r>
            <w:r w:rsidRPr="004158D7">
              <w:rPr>
                <w:rStyle w:val="apple-converted-space"/>
              </w:rPr>
              <w:t> Всего:</w:t>
            </w:r>
          </w:p>
        </w:tc>
        <w:tc>
          <w:tcPr>
            <w:tcW w:w="1258" w:type="dxa"/>
          </w:tcPr>
          <w:p w:rsidR="00914A5D" w:rsidRPr="004158D7" w:rsidRDefault="00E33047" w:rsidP="00E33047">
            <w:pPr>
              <w:pStyle w:val="ac"/>
              <w:ind w:right="-144"/>
              <w:jc w:val="center"/>
              <w:rPr>
                <w:b/>
              </w:rPr>
            </w:pPr>
            <w:r w:rsidRPr="004158D7">
              <w:rPr>
                <w:b/>
              </w:rPr>
              <w:t>29</w:t>
            </w:r>
          </w:p>
        </w:tc>
        <w:tc>
          <w:tcPr>
            <w:tcW w:w="1582" w:type="dxa"/>
          </w:tcPr>
          <w:p w:rsidR="00914A5D" w:rsidRPr="004158D7" w:rsidRDefault="00E33047" w:rsidP="00E33047">
            <w:pPr>
              <w:pStyle w:val="ac"/>
              <w:ind w:right="-144"/>
              <w:jc w:val="center"/>
              <w:rPr>
                <w:b/>
              </w:rPr>
            </w:pPr>
            <w:r w:rsidRPr="004158D7">
              <w:rPr>
                <w:b/>
              </w:rPr>
              <w:t>39</w:t>
            </w:r>
          </w:p>
        </w:tc>
        <w:tc>
          <w:tcPr>
            <w:tcW w:w="1276" w:type="dxa"/>
          </w:tcPr>
          <w:p w:rsidR="00914A5D" w:rsidRPr="004158D7" w:rsidRDefault="001B6C9F" w:rsidP="00E33047">
            <w:pPr>
              <w:pStyle w:val="ac"/>
              <w:ind w:right="-144"/>
              <w:jc w:val="center"/>
              <w:rPr>
                <w:b/>
              </w:rPr>
            </w:pPr>
            <w:r w:rsidRPr="004158D7">
              <w:rPr>
                <w:b/>
              </w:rPr>
              <w:t>68</w:t>
            </w:r>
          </w:p>
        </w:tc>
      </w:tr>
    </w:tbl>
    <w:p w:rsidR="00D3103A" w:rsidRPr="004158D7" w:rsidRDefault="00D3103A" w:rsidP="00D3103A">
      <w:pPr>
        <w:ind w:left="-567" w:right="284"/>
        <w:jc w:val="center"/>
        <w:rPr>
          <w:b/>
        </w:rPr>
      </w:pPr>
      <w:r w:rsidRPr="004158D7">
        <w:rPr>
          <w:b/>
        </w:rPr>
        <w:t>Содержание модуля</w:t>
      </w:r>
    </w:p>
    <w:p w:rsidR="00D3103A" w:rsidRPr="004158D7" w:rsidRDefault="00782666" w:rsidP="001B6C9F">
      <w:pPr>
        <w:ind w:right="-1"/>
        <w:jc w:val="both"/>
        <w:rPr>
          <w:b/>
        </w:rPr>
      </w:pPr>
      <w:r w:rsidRPr="004158D7">
        <w:rPr>
          <w:b/>
        </w:rPr>
        <w:t>1.</w:t>
      </w:r>
      <w:r w:rsidR="00D3103A" w:rsidRPr="004158D7">
        <w:rPr>
          <w:b/>
        </w:rPr>
        <w:t xml:space="preserve">Вводное занятие. </w:t>
      </w:r>
    </w:p>
    <w:p w:rsidR="00782666" w:rsidRPr="004158D7" w:rsidRDefault="00782666" w:rsidP="001B6C9F">
      <w:pPr>
        <w:pStyle w:val="Default"/>
        <w:jc w:val="both"/>
      </w:pPr>
      <w:r w:rsidRPr="004158D7">
        <w:rPr>
          <w:b/>
        </w:rPr>
        <w:t xml:space="preserve">2. </w:t>
      </w:r>
      <w:r w:rsidRPr="004158D7">
        <w:rPr>
          <w:b/>
          <w:bCs/>
        </w:rPr>
        <w:t>Музей – хранитель наследия веков</w:t>
      </w:r>
    </w:p>
    <w:p w:rsidR="00782666" w:rsidRPr="004158D7" w:rsidRDefault="001B6C9F" w:rsidP="001B6C9F">
      <w:pPr>
        <w:pStyle w:val="Default"/>
        <w:jc w:val="both"/>
      </w:pPr>
      <w:r w:rsidRPr="004158D7">
        <w:rPr>
          <w:b/>
          <w:bCs/>
        </w:rPr>
        <w:t>2</w:t>
      </w:r>
      <w:r w:rsidR="00782666" w:rsidRPr="004158D7">
        <w:rPr>
          <w:b/>
          <w:bCs/>
        </w:rPr>
        <w:t xml:space="preserve">.1 Исторические предпосылки возникновения музеев </w:t>
      </w:r>
    </w:p>
    <w:p w:rsidR="00782666" w:rsidRPr="004158D7" w:rsidRDefault="00782666" w:rsidP="001B6C9F">
      <w:pPr>
        <w:pStyle w:val="Default"/>
        <w:jc w:val="both"/>
      </w:pPr>
      <w:r w:rsidRPr="004158D7">
        <w:t xml:space="preserve">Понятие об историко-культурном и природном наследии. Формы бытования наследия. Законодательство об охране объектов наследия. Музеефикация как комплексный метод выявления и изучения наследия. Музеефикация объектов наследия как способ их охраны и использования. </w:t>
      </w:r>
    </w:p>
    <w:p w:rsidR="00782666" w:rsidRPr="004158D7" w:rsidRDefault="00782666" w:rsidP="001B6C9F">
      <w:pPr>
        <w:pStyle w:val="Default"/>
        <w:jc w:val="both"/>
      </w:pPr>
      <w:r w:rsidRPr="004158D7">
        <w:rPr>
          <w:b/>
          <w:bCs/>
          <w:i/>
          <w:iCs/>
        </w:rPr>
        <w:t xml:space="preserve">Практические занятия </w:t>
      </w:r>
    </w:p>
    <w:p w:rsidR="000D365B" w:rsidRPr="004158D7" w:rsidRDefault="00782666" w:rsidP="001B6C9F">
      <w:pPr>
        <w:jc w:val="both"/>
        <w:rPr>
          <w:b/>
        </w:rPr>
      </w:pPr>
      <w:r w:rsidRPr="004158D7">
        <w:t xml:space="preserve">Творческое сочинение </w:t>
      </w:r>
      <w:proofErr w:type="gramStart"/>
      <w:r w:rsidR="007B5D6A" w:rsidRPr="004158D7">
        <w:t>об</w:t>
      </w:r>
      <w:r w:rsidRPr="004158D7">
        <w:t>уча</w:t>
      </w:r>
      <w:r w:rsidR="007B5D6A" w:rsidRPr="004158D7">
        <w:t>ю</w:t>
      </w:r>
      <w:r w:rsidRPr="004158D7">
        <w:t>щихся</w:t>
      </w:r>
      <w:proofErr w:type="gramEnd"/>
      <w:r w:rsidRPr="004158D7">
        <w:t>: «Наследие, которым я дорожу». Составление словаря музейных терминов.</w:t>
      </w:r>
    </w:p>
    <w:p w:rsidR="00782666" w:rsidRPr="004158D7" w:rsidRDefault="001B6C9F" w:rsidP="001B6C9F">
      <w:pPr>
        <w:pStyle w:val="Default"/>
        <w:jc w:val="both"/>
      </w:pPr>
      <w:r w:rsidRPr="004158D7">
        <w:rPr>
          <w:b/>
          <w:bCs/>
        </w:rPr>
        <w:t xml:space="preserve">2.2 </w:t>
      </w:r>
      <w:r w:rsidR="00782666" w:rsidRPr="004158D7">
        <w:rPr>
          <w:b/>
          <w:bCs/>
        </w:rPr>
        <w:t xml:space="preserve"> Фонды школьного музея </w:t>
      </w:r>
    </w:p>
    <w:p w:rsidR="001B6C9F" w:rsidRPr="004158D7" w:rsidRDefault="00782666" w:rsidP="001B6C9F">
      <w:pPr>
        <w:pStyle w:val="Default"/>
        <w:jc w:val="both"/>
      </w:pPr>
      <w:r w:rsidRPr="004158D7">
        <w:t>Структура и состав собрания школьного музея: основной и научн</w:t>
      </w:r>
      <w:proofErr w:type="gramStart"/>
      <w:r w:rsidRPr="004158D7">
        <w:t>о-</w:t>
      </w:r>
      <w:proofErr w:type="gramEnd"/>
      <w:r w:rsidRPr="004158D7">
        <w:t xml:space="preserve"> вспомогательные фонды, музейные коллекции. Основные принципы формирования фондов и коллекций. Организация учета фондов школьного музея. Обеспечение сохранности музейных предметов.</w:t>
      </w:r>
      <w:r w:rsidR="001B6C9F" w:rsidRPr="004158D7">
        <w:t xml:space="preserve"> </w:t>
      </w:r>
      <w:r w:rsidRPr="004158D7">
        <w:t xml:space="preserve">Реставрация музейных экспонатов. Сущность понятия «домашний музей». Семейный фотоальбом. Фотографии и документы родственников, участников войны, работников тыла. Медали, ордена, другие награды. </w:t>
      </w:r>
    </w:p>
    <w:p w:rsidR="00782666" w:rsidRPr="004158D7" w:rsidRDefault="00782666" w:rsidP="001B6C9F">
      <w:pPr>
        <w:pStyle w:val="Default"/>
        <w:jc w:val="both"/>
      </w:pPr>
      <w:r w:rsidRPr="004158D7">
        <w:rPr>
          <w:b/>
          <w:bCs/>
          <w:i/>
          <w:iCs/>
        </w:rPr>
        <w:t xml:space="preserve">Практические занятия </w:t>
      </w:r>
    </w:p>
    <w:p w:rsidR="00782666" w:rsidRPr="004158D7" w:rsidRDefault="00782666" w:rsidP="001B6C9F">
      <w:pPr>
        <w:pStyle w:val="Default"/>
        <w:jc w:val="both"/>
      </w:pPr>
      <w:r w:rsidRPr="004158D7">
        <w:lastRenderedPageBreak/>
        <w:t>Игра-практикум по разработке структуры музейного собрания, формированию основного и научно-вспомогательного фондов, тематических, систематических и персональных коллекций. Создание инвентарной книги собственного «домашнего музея».</w:t>
      </w:r>
    </w:p>
    <w:p w:rsidR="00782666" w:rsidRPr="004158D7" w:rsidRDefault="001B6C9F" w:rsidP="001B6C9F">
      <w:pPr>
        <w:pStyle w:val="Default"/>
        <w:jc w:val="both"/>
      </w:pPr>
      <w:r w:rsidRPr="004158D7">
        <w:rPr>
          <w:b/>
          <w:bCs/>
        </w:rPr>
        <w:t xml:space="preserve">2.3 </w:t>
      </w:r>
      <w:r w:rsidR="00782666" w:rsidRPr="004158D7">
        <w:rPr>
          <w:b/>
          <w:bCs/>
        </w:rPr>
        <w:t xml:space="preserve"> Экспонат. Информационный потенциал музейного экспоната</w:t>
      </w:r>
      <w:r w:rsidRPr="004158D7">
        <w:rPr>
          <w:b/>
          <w:bCs/>
        </w:rPr>
        <w:t>.</w:t>
      </w:r>
      <w:r w:rsidR="00782666" w:rsidRPr="004158D7">
        <w:rPr>
          <w:b/>
          <w:bCs/>
        </w:rPr>
        <w:t xml:space="preserve"> </w:t>
      </w:r>
    </w:p>
    <w:p w:rsidR="00782666" w:rsidRPr="004158D7" w:rsidRDefault="00782666" w:rsidP="001B6C9F">
      <w:pPr>
        <w:pStyle w:val="Default"/>
        <w:jc w:val="both"/>
      </w:pPr>
      <w:r w:rsidRPr="004158D7">
        <w:t xml:space="preserve">Экспонат — памятник материальной культуры. Музейный предмет как источник научных знаний. Типы и группы музейных предметов. Музейные предметы и научно-вспомогательные материалы. Задачи учета и научного описания музейных предметов. Система учета музейных фондов: главная инвентарная книга, инвентарные книги и коллекционные описи, паспорта музейных предметов и вспомогательные картотеки. Понятие об атрибуции музейных предметов. Взаимообмен экспонатами музея школы с другими музейными учреждениями и отдельными лицами. </w:t>
      </w:r>
    </w:p>
    <w:p w:rsidR="00782666" w:rsidRPr="004158D7" w:rsidRDefault="00782666" w:rsidP="001B6C9F">
      <w:pPr>
        <w:pStyle w:val="Default"/>
        <w:jc w:val="both"/>
      </w:pPr>
      <w:r w:rsidRPr="004158D7">
        <w:rPr>
          <w:b/>
          <w:bCs/>
          <w:i/>
          <w:iCs/>
        </w:rPr>
        <w:t xml:space="preserve">Практические занятия </w:t>
      </w:r>
    </w:p>
    <w:p w:rsidR="00782666" w:rsidRPr="004158D7" w:rsidRDefault="00782666" w:rsidP="001B6C9F">
      <w:pPr>
        <w:pStyle w:val="Default"/>
        <w:jc w:val="both"/>
      </w:pPr>
      <w:r w:rsidRPr="004158D7">
        <w:t xml:space="preserve">Классификация предоставленных музейных предметов. </w:t>
      </w:r>
    </w:p>
    <w:p w:rsidR="000D365B" w:rsidRPr="004158D7" w:rsidRDefault="00782666" w:rsidP="009424DC">
      <w:pPr>
        <w:pStyle w:val="Default"/>
        <w:jc w:val="both"/>
        <w:rPr>
          <w:color w:val="auto"/>
        </w:rPr>
      </w:pPr>
      <w:r w:rsidRPr="004158D7">
        <w:t>Формулирование правил хранения фотографий, семейных реликвий.</w:t>
      </w:r>
    </w:p>
    <w:p w:rsidR="00782666" w:rsidRPr="004158D7" w:rsidRDefault="001B6C9F" w:rsidP="001B6C9F">
      <w:pPr>
        <w:pStyle w:val="Default"/>
        <w:jc w:val="both"/>
      </w:pPr>
      <w:r w:rsidRPr="004158D7">
        <w:rPr>
          <w:b/>
          <w:bCs/>
        </w:rPr>
        <w:t xml:space="preserve">2.4 </w:t>
      </w:r>
      <w:r w:rsidR="00782666" w:rsidRPr="004158D7">
        <w:rPr>
          <w:b/>
          <w:bCs/>
        </w:rPr>
        <w:t>Музейная экспозиция. Принципы и методы построения экспозиции</w:t>
      </w:r>
      <w:r w:rsidRPr="004158D7">
        <w:rPr>
          <w:b/>
          <w:bCs/>
        </w:rPr>
        <w:t>.</w:t>
      </w:r>
      <w:r w:rsidR="00782666" w:rsidRPr="004158D7">
        <w:rPr>
          <w:b/>
          <w:bCs/>
        </w:rPr>
        <w:t xml:space="preserve"> </w:t>
      </w:r>
    </w:p>
    <w:p w:rsidR="00782666" w:rsidRPr="004158D7" w:rsidRDefault="00782666" w:rsidP="001B6C9F">
      <w:pPr>
        <w:pStyle w:val="Default"/>
        <w:jc w:val="both"/>
      </w:pPr>
      <w:r w:rsidRPr="004158D7">
        <w:t xml:space="preserve">Экспозиция музея. Принципы и методы построения экспозиции. Научное проектирование экспозиций. Составление </w:t>
      </w:r>
      <w:proofErr w:type="spellStart"/>
      <w:r w:rsidRPr="004158D7">
        <w:t>тематико</w:t>
      </w:r>
      <w:proofErr w:type="spellEnd"/>
      <w:r w:rsidRPr="004158D7">
        <w:t xml:space="preserve"> - экспозиционный план школьного музея. Монтажный лист экспозиции. Этикетаж. Подбор цветового решения. Художественное оформление экспозиций </w:t>
      </w:r>
    </w:p>
    <w:p w:rsidR="00782666" w:rsidRPr="004158D7" w:rsidRDefault="00782666" w:rsidP="001B6C9F">
      <w:pPr>
        <w:pStyle w:val="Default"/>
        <w:jc w:val="both"/>
      </w:pPr>
      <w:r w:rsidRPr="004158D7">
        <w:rPr>
          <w:b/>
          <w:bCs/>
          <w:i/>
          <w:iCs/>
        </w:rPr>
        <w:t xml:space="preserve">Практические занятия. </w:t>
      </w:r>
    </w:p>
    <w:p w:rsidR="000D365B" w:rsidRPr="004158D7" w:rsidRDefault="00782666" w:rsidP="001B6C9F">
      <w:pPr>
        <w:jc w:val="both"/>
        <w:rPr>
          <w:b/>
        </w:rPr>
      </w:pPr>
      <w:r w:rsidRPr="004158D7">
        <w:t xml:space="preserve">Составление </w:t>
      </w:r>
      <w:proofErr w:type="spellStart"/>
      <w:r w:rsidRPr="004158D7">
        <w:t>тематико</w:t>
      </w:r>
      <w:proofErr w:type="spellEnd"/>
      <w:r w:rsidRPr="004158D7">
        <w:t xml:space="preserve"> – экспозиционного плана. Изучение и отбор материалов для экспозиции. Создание экспозиции по конкретной теме.</w:t>
      </w:r>
    </w:p>
    <w:p w:rsidR="00914A5D" w:rsidRPr="004158D7" w:rsidRDefault="001B6C9F" w:rsidP="001B6C9F">
      <w:pPr>
        <w:pStyle w:val="Default"/>
        <w:jc w:val="both"/>
      </w:pPr>
      <w:r w:rsidRPr="004158D7">
        <w:rPr>
          <w:b/>
          <w:bCs/>
        </w:rPr>
        <w:t xml:space="preserve">2.5 </w:t>
      </w:r>
      <w:r w:rsidR="00914A5D" w:rsidRPr="004158D7">
        <w:rPr>
          <w:b/>
          <w:bCs/>
        </w:rPr>
        <w:t xml:space="preserve"> Приемы оформления сменной экспозиции</w:t>
      </w:r>
      <w:r w:rsidRPr="004158D7">
        <w:rPr>
          <w:b/>
          <w:bCs/>
        </w:rPr>
        <w:t>.</w:t>
      </w:r>
      <w:r w:rsidR="00914A5D" w:rsidRPr="004158D7">
        <w:rPr>
          <w:b/>
          <w:bCs/>
        </w:rPr>
        <w:t xml:space="preserve"> </w:t>
      </w:r>
    </w:p>
    <w:p w:rsidR="00914A5D" w:rsidRPr="004158D7" w:rsidRDefault="00914A5D" w:rsidP="001B6C9F">
      <w:pPr>
        <w:pStyle w:val="Default"/>
        <w:jc w:val="both"/>
      </w:pPr>
      <w:r w:rsidRPr="004158D7">
        <w:t xml:space="preserve">Классификация экспозиций. Алгоритм разработки и построение сменной экспозиции по теме проведенного поиска с последовательной отработкой этапов и приемов экспозиционной работы. </w:t>
      </w:r>
    </w:p>
    <w:p w:rsidR="00914A5D" w:rsidRPr="004158D7" w:rsidRDefault="00914A5D" w:rsidP="001B6C9F">
      <w:pPr>
        <w:pStyle w:val="Default"/>
        <w:jc w:val="both"/>
      </w:pPr>
      <w:r w:rsidRPr="004158D7">
        <w:rPr>
          <w:b/>
          <w:bCs/>
          <w:i/>
          <w:iCs/>
        </w:rPr>
        <w:t xml:space="preserve">Практические занятая </w:t>
      </w:r>
    </w:p>
    <w:p w:rsidR="00914A5D" w:rsidRPr="004158D7" w:rsidRDefault="00914A5D" w:rsidP="001B6C9F">
      <w:pPr>
        <w:pStyle w:val="Default"/>
        <w:jc w:val="both"/>
      </w:pPr>
      <w:r w:rsidRPr="004158D7">
        <w:t xml:space="preserve">Планирование проекта сменной экспозиции. Разработка и построение сменной экспозиции по теме проведенного поиска с последовательной отработкой этапов и приемов экспозиционной работы. </w:t>
      </w:r>
    </w:p>
    <w:p w:rsidR="00914A5D" w:rsidRPr="004158D7" w:rsidRDefault="001B6C9F" w:rsidP="001B6C9F">
      <w:pPr>
        <w:pStyle w:val="Default"/>
        <w:jc w:val="both"/>
      </w:pPr>
      <w:r w:rsidRPr="004158D7">
        <w:rPr>
          <w:b/>
          <w:bCs/>
        </w:rPr>
        <w:t xml:space="preserve">2.6 </w:t>
      </w:r>
      <w:r w:rsidR="00914A5D" w:rsidRPr="004158D7">
        <w:rPr>
          <w:b/>
          <w:bCs/>
        </w:rPr>
        <w:t xml:space="preserve"> Сбор и обработка воспоминаний</w:t>
      </w:r>
      <w:r w:rsidRPr="004158D7">
        <w:rPr>
          <w:b/>
          <w:bCs/>
        </w:rPr>
        <w:t>.</w:t>
      </w:r>
      <w:r w:rsidR="00914A5D" w:rsidRPr="004158D7">
        <w:rPr>
          <w:b/>
          <w:bCs/>
        </w:rPr>
        <w:t xml:space="preserve"> </w:t>
      </w:r>
    </w:p>
    <w:p w:rsidR="00914A5D" w:rsidRPr="004158D7" w:rsidRDefault="00914A5D" w:rsidP="001B6C9F">
      <w:pPr>
        <w:pStyle w:val="Default"/>
        <w:jc w:val="both"/>
      </w:pPr>
      <w:r w:rsidRPr="004158D7">
        <w:t xml:space="preserve">Правила сбора и обработки воспоминаний. Правила анкетирования и интервьюирования. Работа с информаторами по вопросникам. Современные требования к анкетам, интервью. Обработка анкет информаторов. </w:t>
      </w:r>
    </w:p>
    <w:p w:rsidR="00914A5D" w:rsidRPr="004158D7" w:rsidRDefault="00914A5D" w:rsidP="001B6C9F">
      <w:pPr>
        <w:pStyle w:val="Default"/>
        <w:jc w:val="both"/>
      </w:pPr>
      <w:r w:rsidRPr="004158D7">
        <w:t xml:space="preserve">Переписка с земляками, ветеранами Великой Отечественной войны: правила оформления писем, выявление адресатов, фиксация ответов, оформление документов для фонда музея. </w:t>
      </w:r>
    </w:p>
    <w:p w:rsidR="00914A5D" w:rsidRPr="004158D7" w:rsidRDefault="00914A5D" w:rsidP="001B6C9F">
      <w:pPr>
        <w:pStyle w:val="Default"/>
        <w:jc w:val="both"/>
      </w:pPr>
      <w:r w:rsidRPr="004158D7">
        <w:rPr>
          <w:b/>
          <w:bCs/>
          <w:i/>
          <w:iCs/>
        </w:rPr>
        <w:t xml:space="preserve">Практические занятия </w:t>
      </w:r>
    </w:p>
    <w:p w:rsidR="000D365B" w:rsidRPr="004158D7" w:rsidRDefault="00914A5D" w:rsidP="000457C8">
      <w:pPr>
        <w:jc w:val="both"/>
        <w:rPr>
          <w:b/>
        </w:rPr>
      </w:pPr>
      <w:r w:rsidRPr="004158D7">
        <w:t>Проведение анкетирования и интервьюирования членов семьи, родственников.</w:t>
      </w:r>
    </w:p>
    <w:p w:rsidR="000D365B" w:rsidRPr="004158D7" w:rsidRDefault="001B6C9F" w:rsidP="00576A1D">
      <w:pPr>
        <w:rPr>
          <w:b/>
        </w:rPr>
      </w:pPr>
      <w:r w:rsidRPr="004158D7">
        <w:rPr>
          <w:b/>
          <w:bCs/>
        </w:rPr>
        <w:t>3.</w:t>
      </w:r>
      <w:r w:rsidR="00914A5D" w:rsidRPr="004158D7">
        <w:rPr>
          <w:b/>
          <w:bCs/>
        </w:rPr>
        <w:t>Создание музейных экспозиций, посвящѐнных семье, истории школы</w:t>
      </w:r>
      <w:r w:rsidRPr="004158D7">
        <w:rPr>
          <w:b/>
          <w:bCs/>
        </w:rPr>
        <w:t>.</w:t>
      </w:r>
    </w:p>
    <w:p w:rsidR="00914A5D" w:rsidRPr="004158D7" w:rsidRDefault="001B6C9F" w:rsidP="00914A5D">
      <w:pPr>
        <w:pStyle w:val="Default"/>
      </w:pPr>
      <w:r w:rsidRPr="004158D7">
        <w:rPr>
          <w:b/>
          <w:bCs/>
        </w:rPr>
        <w:t>3.1</w:t>
      </w:r>
      <w:r w:rsidR="00914A5D" w:rsidRPr="004158D7">
        <w:rPr>
          <w:b/>
          <w:bCs/>
        </w:rPr>
        <w:t xml:space="preserve"> Семья. Семейные архивы </w:t>
      </w:r>
    </w:p>
    <w:p w:rsidR="00914A5D" w:rsidRPr="004158D7" w:rsidRDefault="00914A5D" w:rsidP="001B6C9F">
      <w:pPr>
        <w:pStyle w:val="Default"/>
        <w:jc w:val="both"/>
      </w:pPr>
      <w:r w:rsidRPr="004158D7">
        <w:t xml:space="preserve">Что такое семья, род? Семейные предания, традиции и реликвии. Мое родословное дерево. Семейный архив. Памятные события в истории семьи. Биографии членов семьи, рода. Составление родословных таблиц. Как записать рассказы и воспоминания родственников, дом — портрет эпохи. Вещи в доме. Обряды рождения дома. Хранители очага, обереги. Моя улица, архитектурные особенности зданий. </w:t>
      </w:r>
    </w:p>
    <w:p w:rsidR="00914A5D" w:rsidRPr="004158D7" w:rsidRDefault="00914A5D" w:rsidP="001B6C9F">
      <w:pPr>
        <w:pStyle w:val="Default"/>
        <w:jc w:val="both"/>
      </w:pPr>
      <w:r w:rsidRPr="004158D7">
        <w:rPr>
          <w:b/>
          <w:bCs/>
          <w:i/>
          <w:iCs/>
        </w:rPr>
        <w:t xml:space="preserve">Практические занятия </w:t>
      </w:r>
    </w:p>
    <w:p w:rsidR="000D365B" w:rsidRPr="004158D7" w:rsidRDefault="00914A5D" w:rsidP="009424DC">
      <w:pPr>
        <w:jc w:val="both"/>
        <w:rPr>
          <w:b/>
        </w:rPr>
      </w:pPr>
      <w:r w:rsidRPr="004158D7">
        <w:t>Запись воспоминаний и рассказов членов семьи о событиях, связанных с историей рода и родного края. Составление родословных таблиц. Изыскание семейных реликвий. Описание семейных архивов и реликвий. Обсуждение собранных материалов.</w:t>
      </w:r>
    </w:p>
    <w:p w:rsidR="00914A5D" w:rsidRPr="004158D7" w:rsidRDefault="001B6C9F" w:rsidP="001B6C9F">
      <w:pPr>
        <w:pStyle w:val="Default"/>
        <w:jc w:val="both"/>
      </w:pPr>
      <w:r w:rsidRPr="004158D7">
        <w:rPr>
          <w:b/>
          <w:bCs/>
        </w:rPr>
        <w:t>3</w:t>
      </w:r>
      <w:r w:rsidR="00914A5D" w:rsidRPr="004158D7">
        <w:rPr>
          <w:b/>
          <w:bCs/>
        </w:rPr>
        <w:t xml:space="preserve">.2. Школьный двор, микрорайон и его ближайшее окружение </w:t>
      </w:r>
    </w:p>
    <w:p w:rsidR="00914A5D" w:rsidRPr="004158D7" w:rsidRDefault="00914A5D" w:rsidP="001B6C9F">
      <w:pPr>
        <w:pStyle w:val="Default"/>
        <w:jc w:val="both"/>
      </w:pPr>
      <w:r w:rsidRPr="004158D7">
        <w:t xml:space="preserve">Школа, назначение кабинетов и помещений, школьный двор, дорога в школу; названия прилегающих к школе улиц, предприятия и организации микрорайона, памятные и примечательные места и пр. </w:t>
      </w:r>
    </w:p>
    <w:p w:rsidR="000D365B" w:rsidRPr="004158D7" w:rsidRDefault="00914A5D" w:rsidP="001B6C9F">
      <w:pPr>
        <w:jc w:val="both"/>
        <w:rPr>
          <w:b/>
        </w:rPr>
      </w:pPr>
      <w:r w:rsidRPr="004158D7">
        <w:rPr>
          <w:b/>
          <w:bCs/>
          <w:i/>
          <w:iCs/>
        </w:rPr>
        <w:t>Практические занятия</w:t>
      </w:r>
    </w:p>
    <w:p w:rsidR="00914A5D" w:rsidRPr="004158D7" w:rsidRDefault="00914A5D" w:rsidP="001B6C9F">
      <w:pPr>
        <w:pStyle w:val="Default"/>
        <w:jc w:val="both"/>
      </w:pPr>
      <w:r w:rsidRPr="004158D7">
        <w:t xml:space="preserve">Составление плана-схемы микрорайона школы и его вычерчивание условными знаками с указанием назначения зданий и сооружений. Чтение плана школьного двора и школы. </w:t>
      </w:r>
    </w:p>
    <w:p w:rsidR="00914A5D" w:rsidRPr="004158D7" w:rsidRDefault="00914A5D" w:rsidP="001B6C9F">
      <w:pPr>
        <w:pStyle w:val="Default"/>
        <w:jc w:val="both"/>
      </w:pPr>
      <w:r w:rsidRPr="004158D7">
        <w:t xml:space="preserve">Экскурсия </w:t>
      </w:r>
      <w:r w:rsidR="001B6C9F" w:rsidRPr="004158D7">
        <w:t>по территории микрорайона школы.</w:t>
      </w:r>
    </w:p>
    <w:p w:rsidR="00914A5D" w:rsidRPr="004158D7" w:rsidRDefault="001B6C9F" w:rsidP="001B6C9F">
      <w:pPr>
        <w:pStyle w:val="Default"/>
        <w:jc w:val="both"/>
      </w:pPr>
      <w:r w:rsidRPr="004158D7">
        <w:rPr>
          <w:b/>
          <w:bCs/>
        </w:rPr>
        <w:t>3</w:t>
      </w:r>
      <w:r w:rsidR="00914A5D" w:rsidRPr="004158D7">
        <w:rPr>
          <w:b/>
          <w:bCs/>
        </w:rPr>
        <w:t>.3. Проект экспозиции, посвященной истории школы</w:t>
      </w:r>
      <w:r w:rsidRPr="004158D7">
        <w:rPr>
          <w:b/>
          <w:bCs/>
        </w:rPr>
        <w:t>.</w:t>
      </w:r>
      <w:r w:rsidR="00914A5D" w:rsidRPr="004158D7">
        <w:rPr>
          <w:b/>
          <w:bCs/>
        </w:rPr>
        <w:t xml:space="preserve"> </w:t>
      </w:r>
    </w:p>
    <w:p w:rsidR="00914A5D" w:rsidRPr="004158D7" w:rsidRDefault="00914A5D" w:rsidP="001B6C9F">
      <w:pPr>
        <w:pStyle w:val="Default"/>
        <w:jc w:val="both"/>
      </w:pPr>
      <w:r w:rsidRPr="004158D7">
        <w:lastRenderedPageBreak/>
        <w:t>История школы</w:t>
      </w:r>
      <w:r w:rsidR="001B6C9F" w:rsidRPr="004158D7">
        <w:t>.</w:t>
      </w:r>
      <w:r w:rsidRPr="004158D7">
        <w:t xml:space="preserve"> Школьные традиции и достопримечательности. Роль учителя в школе. Учительские династии и их семейные реликвии. Выпускники школы, их след в истории края. Публикации о школе, еѐ учителях и выпускниках. Летопись школы. Школьный музей и архив</w:t>
      </w:r>
      <w:proofErr w:type="gramStart"/>
      <w:r w:rsidRPr="004158D7">
        <w:t xml:space="preserve">.. </w:t>
      </w:r>
      <w:proofErr w:type="gramEnd"/>
      <w:r w:rsidRPr="004158D7">
        <w:t xml:space="preserve">Ведение исторической хроники и летописи школы. </w:t>
      </w:r>
    </w:p>
    <w:p w:rsidR="00914A5D" w:rsidRPr="004158D7" w:rsidRDefault="00914A5D" w:rsidP="001B6C9F">
      <w:pPr>
        <w:pStyle w:val="Default"/>
        <w:jc w:val="both"/>
      </w:pPr>
      <w:r w:rsidRPr="004158D7">
        <w:rPr>
          <w:b/>
          <w:bCs/>
          <w:i/>
          <w:iCs/>
        </w:rPr>
        <w:t xml:space="preserve">Практические занятия </w:t>
      </w:r>
    </w:p>
    <w:p w:rsidR="000D365B" w:rsidRPr="004158D7" w:rsidRDefault="00914A5D" w:rsidP="009424DC">
      <w:pPr>
        <w:jc w:val="both"/>
        <w:rPr>
          <w:b/>
        </w:rPr>
      </w:pPr>
      <w:r w:rsidRPr="004158D7">
        <w:t xml:space="preserve">Подготовка и проведение анкетирования и </w:t>
      </w:r>
      <w:proofErr w:type="gramStart"/>
      <w:r w:rsidRPr="004158D7">
        <w:t>интервьюирования</w:t>
      </w:r>
      <w:proofErr w:type="gramEnd"/>
      <w:r w:rsidRPr="004158D7">
        <w:t xml:space="preserve"> </w:t>
      </w:r>
      <w:r w:rsidR="001B6C9F" w:rsidRPr="004158D7">
        <w:t>обучающихся</w:t>
      </w:r>
      <w:r w:rsidRPr="004158D7">
        <w:t xml:space="preserve"> школы на тему: «Какой должна быть экспозиция о школе?» Подготовка к анкетированию и интервьюированию учителей школы.</w:t>
      </w:r>
    </w:p>
    <w:p w:rsidR="000D365B" w:rsidRPr="004158D7" w:rsidRDefault="001F1795" w:rsidP="00576A1D">
      <w:pPr>
        <w:rPr>
          <w:b/>
        </w:rPr>
      </w:pPr>
      <w:r w:rsidRPr="004158D7">
        <w:rPr>
          <w:b/>
        </w:rPr>
        <w:t xml:space="preserve">4. </w:t>
      </w:r>
      <w:r w:rsidR="00655222" w:rsidRPr="004158D7">
        <w:rPr>
          <w:b/>
        </w:rPr>
        <w:t>Школа экскурсовода.</w:t>
      </w:r>
    </w:p>
    <w:p w:rsidR="00655222" w:rsidRPr="004158D7" w:rsidRDefault="00655222" w:rsidP="001F1795">
      <w:pPr>
        <w:pStyle w:val="Default"/>
        <w:jc w:val="both"/>
        <w:rPr>
          <w:b/>
        </w:rPr>
      </w:pPr>
      <w:r w:rsidRPr="004158D7">
        <w:rPr>
          <w:b/>
          <w:bCs/>
        </w:rPr>
        <w:t xml:space="preserve">4.1. Экскурсионная работа. Методика подготовки и проведение экскурсий </w:t>
      </w:r>
    </w:p>
    <w:p w:rsidR="00655222" w:rsidRPr="004158D7" w:rsidRDefault="00655222" w:rsidP="001F1795">
      <w:pPr>
        <w:pStyle w:val="Default"/>
        <w:jc w:val="both"/>
      </w:pPr>
      <w:r w:rsidRPr="004158D7">
        <w:t xml:space="preserve">Методика подготовки и проведения экскурсий. Основные принципы экскурсионной методики: целенаправленность. </w:t>
      </w:r>
      <w:proofErr w:type="spellStart"/>
      <w:r w:rsidRPr="004158D7">
        <w:t>Тематичность</w:t>
      </w:r>
      <w:proofErr w:type="spellEnd"/>
      <w:r w:rsidRPr="004158D7">
        <w:t xml:space="preserve">, логическая и хронологическая последовательность, допустимость, наглядность и </w:t>
      </w:r>
    </w:p>
    <w:p w:rsidR="00655222" w:rsidRPr="004158D7" w:rsidRDefault="00655222" w:rsidP="001F1795">
      <w:pPr>
        <w:pStyle w:val="Default"/>
        <w:jc w:val="both"/>
      </w:pPr>
      <w:r w:rsidRPr="004158D7">
        <w:t xml:space="preserve">конкретность. Специфика и особенность методики экскурсий в школьном музее. </w:t>
      </w:r>
    </w:p>
    <w:p w:rsidR="00655222" w:rsidRPr="004158D7" w:rsidRDefault="00655222" w:rsidP="001F1795">
      <w:pPr>
        <w:pStyle w:val="Default"/>
        <w:jc w:val="both"/>
      </w:pPr>
      <w:r w:rsidRPr="004158D7">
        <w:rPr>
          <w:b/>
          <w:bCs/>
          <w:i/>
          <w:iCs/>
        </w:rPr>
        <w:t xml:space="preserve">Практические занятия </w:t>
      </w:r>
    </w:p>
    <w:p w:rsidR="007F4444" w:rsidRPr="004158D7" w:rsidRDefault="00655222" w:rsidP="001F1795">
      <w:pPr>
        <w:pStyle w:val="Default"/>
        <w:jc w:val="both"/>
      </w:pPr>
      <w:r w:rsidRPr="004158D7">
        <w:t>Исследовательская работа по сбору материалов для «Портфеля экскурсовода». Защита экскурсионных маршрутов, разработанных самостоятельно. Проведение экскурсий для учащихся с последующим обсуждением.</w:t>
      </w:r>
    </w:p>
    <w:p w:rsidR="00A86F3C" w:rsidRPr="004158D7" w:rsidRDefault="001F1795" w:rsidP="001F1795">
      <w:pPr>
        <w:pStyle w:val="Default"/>
        <w:jc w:val="both"/>
      </w:pPr>
      <w:r w:rsidRPr="004158D7">
        <w:rPr>
          <w:b/>
          <w:bCs/>
        </w:rPr>
        <w:t xml:space="preserve">4.2. </w:t>
      </w:r>
      <w:r w:rsidR="00A86F3C" w:rsidRPr="004158D7">
        <w:rPr>
          <w:b/>
          <w:bCs/>
        </w:rPr>
        <w:t>Работа экскурсовода</w:t>
      </w:r>
      <w:r w:rsidRPr="004158D7">
        <w:rPr>
          <w:b/>
          <w:bCs/>
        </w:rPr>
        <w:t>.</w:t>
      </w:r>
      <w:r w:rsidR="00A86F3C" w:rsidRPr="004158D7">
        <w:rPr>
          <w:b/>
          <w:bCs/>
        </w:rPr>
        <w:t xml:space="preserve"> </w:t>
      </w:r>
      <w:r w:rsidRPr="004158D7">
        <w:t>Разработка экскурсии по выбранной теме. Индивидуальная работа.</w:t>
      </w:r>
    </w:p>
    <w:p w:rsidR="00A86F3C" w:rsidRPr="004158D7" w:rsidRDefault="00A86F3C" w:rsidP="001F1795">
      <w:pPr>
        <w:pStyle w:val="Default"/>
        <w:jc w:val="both"/>
      </w:pPr>
      <w:r w:rsidRPr="004158D7">
        <w:t xml:space="preserve">Правила составления различных типов экскурсий. Работа экскурсовода. </w:t>
      </w:r>
    </w:p>
    <w:p w:rsidR="00A86F3C" w:rsidRPr="004158D7" w:rsidRDefault="00A86F3C" w:rsidP="001F1795">
      <w:pPr>
        <w:pStyle w:val="Default"/>
        <w:jc w:val="both"/>
      </w:pPr>
      <w:r w:rsidRPr="004158D7">
        <w:rPr>
          <w:b/>
          <w:bCs/>
          <w:i/>
          <w:iCs/>
        </w:rPr>
        <w:t xml:space="preserve">Практические занятия </w:t>
      </w:r>
    </w:p>
    <w:p w:rsidR="00A86F3C" w:rsidRPr="004158D7" w:rsidRDefault="00A86F3C" w:rsidP="009424DC">
      <w:pPr>
        <w:jc w:val="both"/>
        <w:rPr>
          <w:b/>
        </w:rPr>
      </w:pPr>
      <w:r w:rsidRPr="004158D7">
        <w:t xml:space="preserve">Самостоятельная </w:t>
      </w:r>
      <w:r w:rsidR="001F1795" w:rsidRPr="004158D7">
        <w:t>Разработка экскурсии по выбранной теме.</w:t>
      </w:r>
    </w:p>
    <w:p w:rsidR="007F4444" w:rsidRPr="004158D7" w:rsidRDefault="00AB0937" w:rsidP="00AB0937">
      <w:pPr>
        <w:pStyle w:val="Default"/>
        <w:jc w:val="both"/>
      </w:pPr>
      <w:r w:rsidRPr="004158D7">
        <w:rPr>
          <w:b/>
          <w:bCs/>
        </w:rPr>
        <w:t xml:space="preserve">4.3. </w:t>
      </w:r>
      <w:r w:rsidR="007F4444" w:rsidRPr="004158D7">
        <w:rPr>
          <w:b/>
          <w:bCs/>
        </w:rPr>
        <w:t xml:space="preserve"> Виды информационного обслуживания экспозиции</w:t>
      </w:r>
      <w:r w:rsidRPr="004158D7">
        <w:rPr>
          <w:b/>
          <w:bCs/>
        </w:rPr>
        <w:t>.</w:t>
      </w:r>
      <w:r w:rsidR="007F4444" w:rsidRPr="004158D7">
        <w:rPr>
          <w:b/>
          <w:bCs/>
        </w:rPr>
        <w:t xml:space="preserve"> </w:t>
      </w:r>
    </w:p>
    <w:p w:rsidR="001B5189" w:rsidRPr="004158D7" w:rsidRDefault="007F4444" w:rsidP="00AB0937">
      <w:pPr>
        <w:pStyle w:val="Default"/>
        <w:jc w:val="both"/>
      </w:pPr>
      <w:r w:rsidRPr="004158D7">
        <w:t xml:space="preserve">Реклама экспозиции. Активные способы проведения экскурсии. Методика подготовки и проведения комплексной экскурсии. </w:t>
      </w:r>
    </w:p>
    <w:p w:rsidR="007F4444" w:rsidRPr="004158D7" w:rsidRDefault="007F4444" w:rsidP="00AB0937">
      <w:pPr>
        <w:pStyle w:val="Default"/>
        <w:jc w:val="both"/>
      </w:pPr>
      <w:r w:rsidRPr="004158D7">
        <w:rPr>
          <w:b/>
          <w:bCs/>
          <w:i/>
          <w:iCs/>
        </w:rPr>
        <w:t xml:space="preserve">Практические занятия </w:t>
      </w:r>
    </w:p>
    <w:p w:rsidR="00655222" w:rsidRPr="004158D7" w:rsidRDefault="007F4444" w:rsidP="00AB0937">
      <w:pPr>
        <w:pStyle w:val="Default"/>
        <w:jc w:val="both"/>
      </w:pPr>
      <w:r w:rsidRPr="004158D7">
        <w:t>Составить экскурсию по экспозиции музея с элементами театрализованного представления. Составить экскурсию по экспозиции музея</w:t>
      </w:r>
      <w:r w:rsidR="00AB0937" w:rsidRPr="004158D7">
        <w:t xml:space="preserve"> </w:t>
      </w:r>
      <w:r w:rsidRPr="004158D7">
        <w:t>с вовлечением зрителей в диалог.</w:t>
      </w:r>
    </w:p>
    <w:p w:rsidR="003562E6" w:rsidRPr="004158D7" w:rsidRDefault="003562E6" w:rsidP="00AB0937">
      <w:pPr>
        <w:pStyle w:val="Default"/>
        <w:jc w:val="both"/>
        <w:rPr>
          <w:b/>
          <w:bCs/>
        </w:rPr>
      </w:pPr>
      <w:r w:rsidRPr="004158D7">
        <w:t>5.</w:t>
      </w:r>
      <w:r w:rsidRPr="004158D7">
        <w:rPr>
          <w:b/>
          <w:bCs/>
        </w:rPr>
        <w:t xml:space="preserve"> Создание музейной экспозиции «вариативный курс».</w:t>
      </w:r>
    </w:p>
    <w:p w:rsidR="003562E6" w:rsidRPr="004158D7" w:rsidRDefault="003562E6" w:rsidP="00AB0937">
      <w:pPr>
        <w:pStyle w:val="Default"/>
        <w:jc w:val="both"/>
        <w:rPr>
          <w:bCs/>
        </w:rPr>
      </w:pPr>
      <w:r w:rsidRPr="004158D7">
        <w:rPr>
          <w:b/>
          <w:bCs/>
        </w:rPr>
        <w:t>5.1.</w:t>
      </w:r>
      <w:r w:rsidRPr="004158D7">
        <w:rPr>
          <w:bCs/>
        </w:rPr>
        <w:t xml:space="preserve"> Выбор темы экспозиции.</w:t>
      </w:r>
      <w:r w:rsidR="00E33047" w:rsidRPr="004158D7">
        <w:t xml:space="preserve"> Составление концепции. Тематическое комплектование экспонатов. Подбор цветового решения для экспозиции.</w:t>
      </w:r>
    </w:p>
    <w:p w:rsidR="003562E6" w:rsidRPr="004158D7" w:rsidRDefault="003562E6" w:rsidP="00AB0937">
      <w:pPr>
        <w:pStyle w:val="Default"/>
        <w:jc w:val="both"/>
      </w:pPr>
      <w:r w:rsidRPr="004158D7">
        <w:rPr>
          <w:bCs/>
        </w:rPr>
        <w:t>5.2. Монтаж экспозиции.</w:t>
      </w:r>
      <w:r w:rsidR="00E33047" w:rsidRPr="004158D7">
        <w:t xml:space="preserve"> Составление библиографии. Подготовка экскурсионного маршрута по экспозиции.</w:t>
      </w:r>
    </w:p>
    <w:p w:rsidR="003562E6" w:rsidRPr="004158D7" w:rsidRDefault="00E33047" w:rsidP="00AB0937">
      <w:pPr>
        <w:pStyle w:val="Default"/>
        <w:jc w:val="both"/>
        <w:rPr>
          <w:color w:val="auto"/>
        </w:rPr>
      </w:pPr>
      <w:r w:rsidRPr="004158D7">
        <w:rPr>
          <w:b/>
          <w:color w:val="auto"/>
        </w:rPr>
        <w:t xml:space="preserve">6.Аттестация </w:t>
      </w:r>
      <w:proofErr w:type="gramStart"/>
      <w:r w:rsidRPr="004158D7">
        <w:rPr>
          <w:b/>
          <w:color w:val="auto"/>
        </w:rPr>
        <w:t>обучающихся</w:t>
      </w:r>
      <w:proofErr w:type="gramEnd"/>
      <w:r w:rsidRPr="004158D7">
        <w:rPr>
          <w:b/>
          <w:color w:val="auto"/>
        </w:rPr>
        <w:t xml:space="preserve">. </w:t>
      </w:r>
      <w:r w:rsidRPr="004158D7">
        <w:rPr>
          <w:color w:val="auto"/>
        </w:rPr>
        <w:t>Проведение экскурсии по музейной экспозиции.</w:t>
      </w:r>
    </w:p>
    <w:p w:rsidR="00E33047" w:rsidRPr="004158D7" w:rsidRDefault="00E33047" w:rsidP="00AB0937">
      <w:pPr>
        <w:pStyle w:val="Default"/>
        <w:jc w:val="both"/>
        <w:rPr>
          <w:color w:val="auto"/>
        </w:rPr>
      </w:pPr>
      <w:r w:rsidRPr="004158D7">
        <w:rPr>
          <w:b/>
          <w:color w:val="auto"/>
        </w:rPr>
        <w:t xml:space="preserve">7. Итоговое занятие. </w:t>
      </w:r>
      <w:r w:rsidRPr="004158D7">
        <w:rPr>
          <w:color w:val="auto"/>
        </w:rPr>
        <w:t>Подведение итогов  по реализации модуля программы.</w:t>
      </w:r>
    </w:p>
    <w:p w:rsidR="000457C8" w:rsidRPr="004158D7" w:rsidRDefault="000457C8" w:rsidP="000457C8">
      <w:pPr>
        <w:pStyle w:val="a7"/>
        <w:shd w:val="clear" w:color="auto" w:fill="FFFFFF"/>
        <w:spacing w:before="0" w:beforeAutospacing="0" w:after="0" w:afterAutospacing="0" w:line="240" w:lineRule="atLeast"/>
        <w:ind w:left="-567" w:right="284"/>
        <w:jc w:val="center"/>
        <w:rPr>
          <w:b/>
        </w:rPr>
      </w:pPr>
      <w:r w:rsidRPr="004158D7">
        <w:rPr>
          <w:b/>
        </w:rPr>
        <w:t xml:space="preserve">Список используемой литературы для </w:t>
      </w:r>
      <w:proofErr w:type="gramStart"/>
      <w:r w:rsidRPr="004158D7">
        <w:rPr>
          <w:b/>
        </w:rPr>
        <w:t>обучающихся</w:t>
      </w:r>
      <w:proofErr w:type="gramEnd"/>
    </w:p>
    <w:p w:rsidR="000457C8" w:rsidRPr="004158D7" w:rsidRDefault="000457C8" w:rsidP="000457C8">
      <w:pPr>
        <w:pStyle w:val="a9"/>
        <w:numPr>
          <w:ilvl w:val="0"/>
          <w:numId w:val="39"/>
        </w:numPr>
        <w:jc w:val="both"/>
      </w:pPr>
      <w:r w:rsidRPr="004158D7">
        <w:t xml:space="preserve">Лукина Н.В. Ханты от </w:t>
      </w:r>
      <w:proofErr w:type="spellStart"/>
      <w:r w:rsidRPr="004158D7">
        <w:t>Васюгина</w:t>
      </w:r>
      <w:proofErr w:type="spellEnd"/>
      <w:r w:rsidRPr="004158D7">
        <w:t xml:space="preserve"> до Заполярья. Томский университет, 2014г.</w:t>
      </w:r>
    </w:p>
    <w:p w:rsidR="000457C8" w:rsidRPr="004158D7" w:rsidRDefault="000457C8" w:rsidP="000457C8">
      <w:pPr>
        <w:pStyle w:val="a9"/>
        <w:numPr>
          <w:ilvl w:val="0"/>
          <w:numId w:val="39"/>
        </w:numPr>
        <w:jc w:val="both"/>
      </w:pPr>
      <w:r w:rsidRPr="004158D7">
        <w:t xml:space="preserve">Орлова Т.К, </w:t>
      </w:r>
      <w:proofErr w:type="spellStart"/>
      <w:r w:rsidRPr="004158D7">
        <w:t>Демус</w:t>
      </w:r>
      <w:proofErr w:type="spellEnd"/>
      <w:r w:rsidRPr="004158D7">
        <w:t xml:space="preserve"> Л.Г., </w:t>
      </w:r>
      <w:proofErr w:type="spellStart"/>
      <w:r w:rsidRPr="004158D7">
        <w:t>Богардаева</w:t>
      </w:r>
      <w:proofErr w:type="spellEnd"/>
      <w:r w:rsidRPr="004158D7">
        <w:t xml:space="preserve"> Н.Г., Нечаева Л.Н. Интегрированный курс краеведения «Мы дети природы»</w:t>
      </w:r>
      <w:proofErr w:type="gramStart"/>
      <w:r w:rsidRPr="004158D7">
        <w:t>.</w:t>
      </w:r>
      <w:proofErr w:type="gramEnd"/>
      <w:r w:rsidRPr="004158D7">
        <w:t xml:space="preserve"> </w:t>
      </w:r>
      <w:proofErr w:type="gramStart"/>
      <w:r w:rsidRPr="004158D7">
        <w:t>г</w:t>
      </w:r>
      <w:proofErr w:type="gramEnd"/>
      <w:r w:rsidRPr="004158D7">
        <w:t>. Ханты – Мансийск ГУИПП «Полиграфист», 2013г.</w:t>
      </w:r>
    </w:p>
    <w:p w:rsidR="000457C8" w:rsidRPr="004158D7" w:rsidRDefault="000457C8" w:rsidP="000457C8">
      <w:pPr>
        <w:pStyle w:val="a7"/>
        <w:shd w:val="clear" w:color="auto" w:fill="FFFFFF"/>
        <w:spacing w:before="0" w:beforeAutospacing="0" w:after="0" w:afterAutospacing="0" w:line="240" w:lineRule="atLeast"/>
        <w:ind w:left="-567" w:right="284"/>
        <w:jc w:val="center"/>
        <w:rPr>
          <w:b/>
        </w:rPr>
      </w:pPr>
      <w:r w:rsidRPr="004158D7">
        <w:rPr>
          <w:b/>
        </w:rPr>
        <w:t>Список используемой литературы для педагога</w:t>
      </w:r>
    </w:p>
    <w:p w:rsidR="000457C8" w:rsidRPr="004158D7" w:rsidRDefault="000457C8" w:rsidP="000457C8">
      <w:pPr>
        <w:pStyle w:val="a9"/>
        <w:numPr>
          <w:ilvl w:val="0"/>
          <w:numId w:val="38"/>
        </w:numPr>
        <w:ind w:left="0" w:hanging="851"/>
        <w:jc w:val="both"/>
      </w:pPr>
      <w:r w:rsidRPr="004158D7">
        <w:t xml:space="preserve">Быков Д.В, </w:t>
      </w:r>
      <w:proofErr w:type="spellStart"/>
      <w:r w:rsidRPr="004158D7">
        <w:t>КлименкоЕ.И</w:t>
      </w:r>
      <w:proofErr w:type="spellEnd"/>
      <w:r w:rsidRPr="004158D7">
        <w:t xml:space="preserve">. и др. Информационный сборник в помощь руководителю музейного комплекса, </w:t>
      </w:r>
      <w:proofErr w:type="gramStart"/>
      <w:r w:rsidRPr="004158D7">
        <w:t>г</w:t>
      </w:r>
      <w:proofErr w:type="gramEnd"/>
      <w:r w:rsidRPr="004158D7">
        <w:t>. Волгоград, 2012г.</w:t>
      </w:r>
    </w:p>
    <w:p w:rsidR="000457C8" w:rsidRPr="004158D7" w:rsidRDefault="000457C8" w:rsidP="000457C8">
      <w:pPr>
        <w:pStyle w:val="a9"/>
        <w:numPr>
          <w:ilvl w:val="0"/>
          <w:numId w:val="38"/>
        </w:numPr>
        <w:ind w:left="-851" w:firstLine="0"/>
        <w:jc w:val="both"/>
      </w:pPr>
      <w:r w:rsidRPr="004158D7">
        <w:t xml:space="preserve">Королева Г.А. Методика подготовки и проведения комплексной экскурсии, </w:t>
      </w:r>
    </w:p>
    <w:p w:rsidR="000457C8" w:rsidRPr="004158D7" w:rsidRDefault="000457C8" w:rsidP="000457C8">
      <w:pPr>
        <w:pStyle w:val="a9"/>
        <w:ind w:left="-851"/>
        <w:jc w:val="both"/>
      </w:pPr>
      <w:r w:rsidRPr="004158D7">
        <w:t>г. Тюмень (ТОКМ), 2012г.</w:t>
      </w:r>
    </w:p>
    <w:p w:rsidR="000457C8" w:rsidRPr="004158D7" w:rsidRDefault="000457C8" w:rsidP="000457C8">
      <w:pPr>
        <w:pStyle w:val="a9"/>
        <w:numPr>
          <w:ilvl w:val="0"/>
          <w:numId w:val="38"/>
        </w:numPr>
        <w:ind w:left="-851" w:firstLine="0"/>
        <w:jc w:val="both"/>
      </w:pPr>
      <w:proofErr w:type="spellStart"/>
      <w:r w:rsidRPr="004158D7">
        <w:t>Онина</w:t>
      </w:r>
      <w:proofErr w:type="spellEnd"/>
      <w:r w:rsidRPr="004158D7">
        <w:t xml:space="preserve"> С.В. Вопросы и задания по материальной и духовной культуре обско-угорских народов. Г. Ханты – Мансийск, 2013г.</w:t>
      </w:r>
    </w:p>
    <w:p w:rsidR="000457C8" w:rsidRPr="004158D7" w:rsidRDefault="000457C8" w:rsidP="000457C8">
      <w:pPr>
        <w:pStyle w:val="a9"/>
        <w:numPr>
          <w:ilvl w:val="0"/>
          <w:numId w:val="38"/>
        </w:numPr>
        <w:ind w:left="-794" w:firstLine="0"/>
        <w:jc w:val="both"/>
      </w:pPr>
      <w:r w:rsidRPr="004158D7">
        <w:t xml:space="preserve">От Сургутского уезда – к  Сургутскому району (буклет фотоматериалов). </w:t>
      </w:r>
    </w:p>
    <w:p w:rsidR="000457C8" w:rsidRPr="004158D7" w:rsidRDefault="000457C8" w:rsidP="000457C8">
      <w:pPr>
        <w:pStyle w:val="a9"/>
        <w:ind w:left="-794"/>
        <w:jc w:val="both"/>
      </w:pPr>
      <w:r w:rsidRPr="004158D7">
        <w:t>г. Сургут «Диорит», 2014г.</w:t>
      </w:r>
    </w:p>
    <w:p w:rsidR="000457C8" w:rsidRPr="004158D7" w:rsidRDefault="000457C8" w:rsidP="000457C8">
      <w:pPr>
        <w:pStyle w:val="a9"/>
        <w:numPr>
          <w:ilvl w:val="0"/>
          <w:numId w:val="38"/>
        </w:numPr>
        <w:ind w:left="-851" w:firstLine="0"/>
        <w:jc w:val="both"/>
      </w:pPr>
      <w:r w:rsidRPr="004158D7">
        <w:t xml:space="preserve">Музей образовательного учреждения. Проблемы, опыт, перспективы. </w:t>
      </w:r>
    </w:p>
    <w:p w:rsidR="000457C8" w:rsidRPr="004158D7" w:rsidRDefault="000457C8" w:rsidP="000457C8">
      <w:pPr>
        <w:pStyle w:val="a9"/>
        <w:numPr>
          <w:ilvl w:val="0"/>
          <w:numId w:val="38"/>
        </w:numPr>
        <w:ind w:left="-851" w:firstLine="0"/>
        <w:jc w:val="both"/>
      </w:pPr>
      <w:r w:rsidRPr="004158D7">
        <w:t xml:space="preserve">Сборник нормативно - правовых и методических материалов. Новосибирск, НИПК и ПРО, 2014г. </w:t>
      </w:r>
    </w:p>
    <w:p w:rsidR="000D365B" w:rsidRPr="004158D7" w:rsidRDefault="000D365B" w:rsidP="000D365B">
      <w:pPr>
        <w:pStyle w:val="c11"/>
        <w:spacing w:before="0" w:beforeAutospacing="0" w:after="0" w:afterAutospacing="0" w:line="270" w:lineRule="atLeast"/>
        <w:ind w:left="-851"/>
        <w:jc w:val="center"/>
      </w:pPr>
      <w:r w:rsidRPr="004158D7">
        <w:rPr>
          <w:b/>
          <w:bCs/>
        </w:rPr>
        <w:t xml:space="preserve">МОДУЛЬ </w:t>
      </w:r>
      <w:r w:rsidR="00D3103A" w:rsidRPr="004158D7">
        <w:rPr>
          <w:b/>
          <w:bCs/>
        </w:rPr>
        <w:t>4</w:t>
      </w:r>
      <w:r w:rsidRPr="004158D7">
        <w:rPr>
          <w:b/>
          <w:bCs/>
        </w:rPr>
        <w:t>. «Юный музеевед»</w:t>
      </w:r>
    </w:p>
    <w:p w:rsidR="000D365B" w:rsidRPr="004158D7" w:rsidRDefault="000D365B" w:rsidP="00D3103A">
      <w:pPr>
        <w:ind w:left="-567"/>
        <w:jc w:val="both"/>
        <w:rPr>
          <w:bCs/>
        </w:rPr>
      </w:pPr>
      <w:r w:rsidRPr="004158D7">
        <w:rPr>
          <w:b/>
        </w:rPr>
        <w:t xml:space="preserve">     Цель модуля: </w:t>
      </w:r>
      <w:r w:rsidRPr="004158D7">
        <w:rPr>
          <w:bCs/>
        </w:rPr>
        <w:t xml:space="preserve">развивать познавательную активность </w:t>
      </w:r>
      <w:r w:rsidRPr="004158D7">
        <w:rPr>
          <w:color w:val="000000"/>
          <w:bdr w:val="none" w:sz="0" w:space="0" w:color="auto" w:frame="1"/>
          <w:shd w:val="clear" w:color="auto" w:fill="FFFFFF"/>
        </w:rPr>
        <w:t>к освоению профессионального мастерства в музейном деле.</w:t>
      </w:r>
    </w:p>
    <w:p w:rsidR="000D365B" w:rsidRPr="004158D7" w:rsidRDefault="000D365B" w:rsidP="000D365B">
      <w:pPr>
        <w:ind w:left="-567"/>
        <w:jc w:val="both"/>
        <w:rPr>
          <w:b/>
        </w:rPr>
      </w:pPr>
      <w:r w:rsidRPr="004158D7">
        <w:rPr>
          <w:b/>
        </w:rPr>
        <w:t xml:space="preserve">     Задачи модуля:</w:t>
      </w:r>
    </w:p>
    <w:p w:rsidR="00E33047" w:rsidRPr="004158D7" w:rsidRDefault="00E33047" w:rsidP="000D365B">
      <w:pPr>
        <w:ind w:left="-567"/>
        <w:jc w:val="both"/>
      </w:pPr>
      <w:r w:rsidRPr="004158D7">
        <w:t xml:space="preserve">1. </w:t>
      </w:r>
      <w:r w:rsidR="00364353" w:rsidRPr="004158D7">
        <w:t>формировать навыки работы с музейными предметами и музейной документацией;</w:t>
      </w:r>
    </w:p>
    <w:p w:rsidR="00364353" w:rsidRPr="004158D7" w:rsidRDefault="00364353" w:rsidP="000D365B">
      <w:pPr>
        <w:ind w:left="-567"/>
        <w:jc w:val="both"/>
      </w:pPr>
      <w:r w:rsidRPr="004158D7">
        <w:lastRenderedPageBreak/>
        <w:t>2.  ориентироваться в экспозиционно-выставочном пространстве;</w:t>
      </w:r>
    </w:p>
    <w:p w:rsidR="00364353" w:rsidRPr="004158D7" w:rsidRDefault="00364353" w:rsidP="000D365B">
      <w:pPr>
        <w:ind w:left="-567"/>
        <w:jc w:val="both"/>
      </w:pPr>
      <w:r w:rsidRPr="004158D7">
        <w:t>3.  формировать и оформлять музейные выставки и экспозиции;</w:t>
      </w:r>
    </w:p>
    <w:p w:rsidR="00364353" w:rsidRPr="004158D7" w:rsidRDefault="00364353" w:rsidP="000D365B">
      <w:pPr>
        <w:ind w:left="-567"/>
        <w:jc w:val="both"/>
      </w:pPr>
      <w:r w:rsidRPr="004158D7">
        <w:t>4.   самостоятельно проводить экскурсии.</w:t>
      </w:r>
    </w:p>
    <w:p w:rsidR="00364353" w:rsidRPr="004158D7" w:rsidRDefault="00364353" w:rsidP="00E33047">
      <w:pPr>
        <w:ind w:left="-567"/>
        <w:rPr>
          <w:rFonts w:ascii="Arial" w:hAnsi="Arial" w:cs="Arial"/>
          <w:color w:val="000000"/>
        </w:rPr>
      </w:pPr>
      <w:r w:rsidRPr="004158D7">
        <w:rPr>
          <w:b/>
        </w:rPr>
        <w:t>Планируемый результат:</w:t>
      </w:r>
    </w:p>
    <w:p w:rsidR="00E33047" w:rsidRPr="004158D7" w:rsidRDefault="00E33047" w:rsidP="00364353">
      <w:pPr>
        <w:rPr>
          <w:b/>
          <w:color w:val="FF0000"/>
        </w:rPr>
      </w:pPr>
      <w:r w:rsidRPr="004158D7">
        <w:rPr>
          <w:color w:val="000000"/>
        </w:rPr>
        <w:t>Обучающиеся научатся:</w:t>
      </w:r>
      <w:r w:rsidRPr="004158D7">
        <w:rPr>
          <w:color w:val="000000"/>
        </w:rPr>
        <w:br/>
        <w:t>- ориентиро</w:t>
      </w:r>
      <w:r w:rsidR="00364353" w:rsidRPr="004158D7">
        <w:rPr>
          <w:color w:val="000000"/>
        </w:rPr>
        <w:t>ваться в музейной терминологии;</w:t>
      </w:r>
      <w:r w:rsidRPr="004158D7">
        <w:rPr>
          <w:color w:val="000000"/>
        </w:rPr>
        <w:br/>
        <w:t>- заполнять бланки музейной документации по работе с фондами;</w:t>
      </w:r>
      <w:r w:rsidRPr="004158D7">
        <w:rPr>
          <w:color w:val="000000"/>
        </w:rPr>
        <w:br/>
        <w:t>- проектировать простую экспозицию;</w:t>
      </w:r>
      <w:r w:rsidRPr="004158D7">
        <w:rPr>
          <w:color w:val="000000"/>
        </w:rPr>
        <w:br/>
        <w:t>- комплектовать материал для выставки;</w:t>
      </w:r>
      <w:r w:rsidRPr="004158D7">
        <w:rPr>
          <w:color w:val="000000"/>
        </w:rPr>
        <w:br/>
        <w:t>- составлять текст экскурсии к выставке;</w:t>
      </w:r>
      <w:r w:rsidRPr="004158D7">
        <w:rPr>
          <w:color w:val="000000"/>
        </w:rPr>
        <w:br/>
        <w:t>- ориентироваться в экспозиционно-выставочном пространстве;</w:t>
      </w:r>
      <w:r w:rsidRPr="004158D7">
        <w:rPr>
          <w:color w:val="000000"/>
        </w:rPr>
        <w:br/>
        <w:t>- оформлять и хранить краеведческий материал, вести элементарные краев</w:t>
      </w:r>
      <w:r w:rsidR="00364353" w:rsidRPr="004158D7">
        <w:rPr>
          <w:color w:val="000000"/>
        </w:rPr>
        <w:t>едческие записи</w:t>
      </w:r>
      <w:proofErr w:type="gramStart"/>
      <w:r w:rsidR="00364353" w:rsidRPr="004158D7">
        <w:rPr>
          <w:color w:val="000000"/>
        </w:rPr>
        <w:t>.</w:t>
      </w:r>
      <w:proofErr w:type="gramEnd"/>
      <w:r w:rsidRPr="004158D7">
        <w:rPr>
          <w:color w:val="000000"/>
        </w:rPr>
        <w:br/>
        <w:t xml:space="preserve">- </w:t>
      </w:r>
      <w:proofErr w:type="gramStart"/>
      <w:r w:rsidRPr="004158D7">
        <w:rPr>
          <w:color w:val="000000"/>
        </w:rPr>
        <w:t>ф</w:t>
      </w:r>
      <w:proofErr w:type="gramEnd"/>
      <w:r w:rsidRPr="004158D7">
        <w:rPr>
          <w:color w:val="000000"/>
        </w:rPr>
        <w:t>ормировать и оформлять экспозицию музея;</w:t>
      </w:r>
      <w:r w:rsidRPr="004158D7">
        <w:rPr>
          <w:color w:val="000000"/>
        </w:rPr>
        <w:br/>
        <w:t xml:space="preserve">- готовить и проводить экскурсии </w:t>
      </w:r>
      <w:r w:rsidR="00364353" w:rsidRPr="004158D7">
        <w:rPr>
          <w:color w:val="000000"/>
        </w:rPr>
        <w:t xml:space="preserve">по </w:t>
      </w:r>
      <w:r w:rsidRPr="004158D7">
        <w:rPr>
          <w:color w:val="000000"/>
        </w:rPr>
        <w:t>музею.</w:t>
      </w:r>
    </w:p>
    <w:p w:rsidR="000D365B" w:rsidRPr="004158D7" w:rsidRDefault="000D365B" w:rsidP="000D365B">
      <w:pPr>
        <w:spacing w:line="360" w:lineRule="auto"/>
        <w:jc w:val="both"/>
        <w:rPr>
          <w:rStyle w:val="c2"/>
          <w:b/>
          <w:bCs/>
        </w:rPr>
      </w:pPr>
    </w:p>
    <w:p w:rsidR="000D365B" w:rsidRPr="004158D7" w:rsidRDefault="000D365B" w:rsidP="000D365B">
      <w:pPr>
        <w:ind w:left="-567" w:right="284"/>
        <w:jc w:val="center"/>
        <w:rPr>
          <w:rStyle w:val="apple-converted-space"/>
          <w:b/>
          <w:shd w:val="clear" w:color="auto" w:fill="FFFFFF"/>
        </w:rPr>
      </w:pPr>
      <w:r w:rsidRPr="004158D7">
        <w:rPr>
          <w:rStyle w:val="apple-converted-space"/>
          <w:b/>
          <w:shd w:val="clear" w:color="auto" w:fill="FFFFFF"/>
        </w:rPr>
        <w:t>Учебно-тематический план</w:t>
      </w:r>
    </w:p>
    <w:p w:rsidR="000D365B" w:rsidRPr="004158D7" w:rsidRDefault="000D365B" w:rsidP="000D365B">
      <w:pPr>
        <w:rPr>
          <w:lang w:eastAsia="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5870"/>
        <w:gridCol w:w="1258"/>
        <w:gridCol w:w="1582"/>
        <w:gridCol w:w="1276"/>
      </w:tblGrid>
      <w:tr w:rsidR="000D365B" w:rsidRPr="004158D7" w:rsidTr="000D365B">
        <w:tc>
          <w:tcPr>
            <w:tcW w:w="788" w:type="dxa"/>
          </w:tcPr>
          <w:p w:rsidR="000D365B" w:rsidRPr="004158D7" w:rsidRDefault="000D365B" w:rsidP="006015FC">
            <w:pPr>
              <w:pStyle w:val="ac"/>
              <w:ind w:right="-144"/>
              <w:jc w:val="center"/>
              <w:rPr>
                <w:b/>
              </w:rPr>
            </w:pPr>
            <w:r w:rsidRPr="004158D7">
              <w:rPr>
                <w:b/>
              </w:rPr>
              <w:t xml:space="preserve">№ </w:t>
            </w:r>
          </w:p>
          <w:p w:rsidR="000D365B" w:rsidRPr="004158D7" w:rsidRDefault="000D365B" w:rsidP="006015FC">
            <w:pPr>
              <w:pStyle w:val="ac"/>
              <w:ind w:right="-144"/>
              <w:jc w:val="center"/>
              <w:rPr>
                <w:b/>
              </w:rPr>
            </w:pPr>
            <w:proofErr w:type="spellStart"/>
            <w:proofErr w:type="gramStart"/>
            <w:r w:rsidRPr="004158D7">
              <w:rPr>
                <w:b/>
              </w:rPr>
              <w:t>п</w:t>
            </w:r>
            <w:proofErr w:type="spellEnd"/>
            <w:proofErr w:type="gramEnd"/>
            <w:r w:rsidRPr="004158D7">
              <w:rPr>
                <w:b/>
              </w:rPr>
              <w:t>/</w:t>
            </w:r>
            <w:proofErr w:type="spellStart"/>
            <w:r w:rsidRPr="004158D7">
              <w:rPr>
                <w:b/>
              </w:rPr>
              <w:t>п</w:t>
            </w:r>
            <w:proofErr w:type="spellEnd"/>
          </w:p>
        </w:tc>
        <w:tc>
          <w:tcPr>
            <w:tcW w:w="5870" w:type="dxa"/>
          </w:tcPr>
          <w:p w:rsidR="000D365B" w:rsidRPr="004158D7" w:rsidRDefault="000D365B" w:rsidP="006015FC">
            <w:pPr>
              <w:pStyle w:val="ac"/>
              <w:ind w:right="-144"/>
              <w:jc w:val="center"/>
              <w:rPr>
                <w:b/>
              </w:rPr>
            </w:pPr>
            <w:r w:rsidRPr="004158D7">
              <w:rPr>
                <w:b/>
              </w:rPr>
              <w:t>Название темы</w:t>
            </w:r>
          </w:p>
        </w:tc>
        <w:tc>
          <w:tcPr>
            <w:tcW w:w="1258" w:type="dxa"/>
          </w:tcPr>
          <w:p w:rsidR="000D365B" w:rsidRPr="004158D7" w:rsidRDefault="000D365B" w:rsidP="006015FC">
            <w:pPr>
              <w:pStyle w:val="ac"/>
              <w:ind w:right="-144"/>
              <w:jc w:val="center"/>
              <w:rPr>
                <w:b/>
              </w:rPr>
            </w:pPr>
            <w:r w:rsidRPr="004158D7">
              <w:rPr>
                <w:b/>
              </w:rPr>
              <w:t xml:space="preserve">Теория </w:t>
            </w:r>
          </w:p>
        </w:tc>
        <w:tc>
          <w:tcPr>
            <w:tcW w:w="1582" w:type="dxa"/>
          </w:tcPr>
          <w:p w:rsidR="000D365B" w:rsidRPr="004158D7" w:rsidRDefault="000D365B" w:rsidP="006015FC">
            <w:pPr>
              <w:pStyle w:val="ac"/>
              <w:ind w:right="-144"/>
              <w:jc w:val="center"/>
              <w:rPr>
                <w:b/>
              </w:rPr>
            </w:pPr>
            <w:r w:rsidRPr="004158D7">
              <w:rPr>
                <w:b/>
              </w:rPr>
              <w:t>Практика</w:t>
            </w:r>
          </w:p>
        </w:tc>
        <w:tc>
          <w:tcPr>
            <w:tcW w:w="1276" w:type="dxa"/>
          </w:tcPr>
          <w:p w:rsidR="000D365B" w:rsidRPr="004158D7" w:rsidRDefault="000D365B" w:rsidP="006015FC">
            <w:pPr>
              <w:pStyle w:val="ac"/>
              <w:ind w:right="-144"/>
              <w:jc w:val="center"/>
              <w:rPr>
                <w:b/>
              </w:rPr>
            </w:pPr>
            <w:r w:rsidRPr="004158D7">
              <w:rPr>
                <w:b/>
              </w:rPr>
              <w:t>Всего</w:t>
            </w:r>
          </w:p>
        </w:tc>
      </w:tr>
      <w:tr w:rsidR="000D365B" w:rsidRPr="004158D7" w:rsidTr="006015FC">
        <w:trPr>
          <w:trHeight w:val="373"/>
        </w:trPr>
        <w:tc>
          <w:tcPr>
            <w:tcW w:w="788" w:type="dxa"/>
          </w:tcPr>
          <w:p w:rsidR="000D365B" w:rsidRPr="004158D7" w:rsidRDefault="000D365B" w:rsidP="006015FC">
            <w:pPr>
              <w:pStyle w:val="ac"/>
              <w:ind w:right="-144"/>
              <w:jc w:val="center"/>
              <w:rPr>
                <w:b/>
              </w:rPr>
            </w:pPr>
            <w:r w:rsidRPr="004158D7">
              <w:rPr>
                <w:b/>
              </w:rPr>
              <w:t>1.</w:t>
            </w:r>
          </w:p>
        </w:tc>
        <w:tc>
          <w:tcPr>
            <w:tcW w:w="5870" w:type="dxa"/>
          </w:tcPr>
          <w:p w:rsidR="000D365B" w:rsidRPr="004158D7" w:rsidRDefault="000D365B" w:rsidP="006015FC">
            <w:pPr>
              <w:pStyle w:val="ac"/>
              <w:ind w:right="-144"/>
            </w:pPr>
            <w:r w:rsidRPr="004158D7">
              <w:t>Вводное занятие.</w:t>
            </w:r>
          </w:p>
        </w:tc>
        <w:tc>
          <w:tcPr>
            <w:tcW w:w="1258" w:type="dxa"/>
          </w:tcPr>
          <w:p w:rsidR="000D365B" w:rsidRPr="004158D7" w:rsidRDefault="000D365B" w:rsidP="006015FC">
            <w:pPr>
              <w:pStyle w:val="ac"/>
              <w:ind w:right="-144"/>
              <w:jc w:val="center"/>
              <w:rPr>
                <w:b/>
              </w:rPr>
            </w:pPr>
            <w:r w:rsidRPr="004158D7">
              <w:rPr>
                <w:b/>
              </w:rPr>
              <w:t>2</w:t>
            </w:r>
          </w:p>
        </w:tc>
        <w:tc>
          <w:tcPr>
            <w:tcW w:w="1582" w:type="dxa"/>
          </w:tcPr>
          <w:p w:rsidR="000D365B" w:rsidRPr="004158D7" w:rsidRDefault="000D365B" w:rsidP="006015FC">
            <w:pPr>
              <w:pStyle w:val="ac"/>
              <w:ind w:right="-144"/>
              <w:jc w:val="center"/>
              <w:rPr>
                <w:b/>
              </w:rPr>
            </w:pPr>
            <w:r w:rsidRPr="004158D7">
              <w:rPr>
                <w:b/>
              </w:rPr>
              <w:t>-</w:t>
            </w:r>
          </w:p>
        </w:tc>
        <w:tc>
          <w:tcPr>
            <w:tcW w:w="1276" w:type="dxa"/>
          </w:tcPr>
          <w:p w:rsidR="000D365B" w:rsidRPr="004158D7" w:rsidRDefault="000D365B" w:rsidP="006015FC">
            <w:pPr>
              <w:pStyle w:val="ac"/>
              <w:ind w:right="-144"/>
              <w:jc w:val="center"/>
              <w:rPr>
                <w:b/>
              </w:rPr>
            </w:pPr>
            <w:r w:rsidRPr="004158D7">
              <w:rPr>
                <w:b/>
              </w:rPr>
              <w:t>2</w:t>
            </w:r>
          </w:p>
        </w:tc>
      </w:tr>
      <w:tr w:rsidR="000D365B" w:rsidRPr="004158D7" w:rsidTr="000D365B">
        <w:tc>
          <w:tcPr>
            <w:tcW w:w="788" w:type="dxa"/>
          </w:tcPr>
          <w:p w:rsidR="000D365B" w:rsidRPr="004158D7" w:rsidRDefault="00B1194D" w:rsidP="006015FC">
            <w:pPr>
              <w:pStyle w:val="ac"/>
              <w:ind w:right="-144"/>
              <w:jc w:val="center"/>
              <w:rPr>
                <w:b/>
              </w:rPr>
            </w:pPr>
            <w:r w:rsidRPr="004158D7">
              <w:rPr>
                <w:b/>
              </w:rPr>
              <w:t>2</w:t>
            </w:r>
            <w:r w:rsidR="000D365B" w:rsidRPr="004158D7">
              <w:rPr>
                <w:b/>
              </w:rPr>
              <w:t>.</w:t>
            </w:r>
          </w:p>
        </w:tc>
        <w:tc>
          <w:tcPr>
            <w:tcW w:w="5870" w:type="dxa"/>
          </w:tcPr>
          <w:p w:rsidR="000D365B" w:rsidRPr="004158D7" w:rsidRDefault="006A4C34" w:rsidP="006015FC">
            <w:pPr>
              <w:pStyle w:val="ac"/>
              <w:ind w:right="-113"/>
              <w:jc w:val="both"/>
            </w:pPr>
            <w:r w:rsidRPr="004158D7">
              <w:rPr>
                <w:b/>
                <w:bCs/>
                <w:color w:val="000000"/>
                <w:bdr w:val="none" w:sz="0" w:space="0" w:color="auto" w:frame="1"/>
              </w:rPr>
              <w:t>Основы музейного дела.</w:t>
            </w:r>
          </w:p>
        </w:tc>
        <w:tc>
          <w:tcPr>
            <w:tcW w:w="1258" w:type="dxa"/>
          </w:tcPr>
          <w:p w:rsidR="000D365B" w:rsidRPr="004158D7" w:rsidRDefault="00D30C4A" w:rsidP="006015FC">
            <w:pPr>
              <w:pStyle w:val="ac"/>
              <w:ind w:right="-144"/>
              <w:jc w:val="center"/>
              <w:rPr>
                <w:b/>
              </w:rPr>
            </w:pPr>
            <w:r w:rsidRPr="004158D7">
              <w:rPr>
                <w:b/>
              </w:rPr>
              <w:t>22</w:t>
            </w:r>
          </w:p>
        </w:tc>
        <w:tc>
          <w:tcPr>
            <w:tcW w:w="1582" w:type="dxa"/>
          </w:tcPr>
          <w:p w:rsidR="000D365B" w:rsidRPr="004158D7" w:rsidRDefault="00D30C4A" w:rsidP="006015FC">
            <w:pPr>
              <w:pStyle w:val="ac"/>
              <w:ind w:right="-144"/>
              <w:jc w:val="center"/>
              <w:rPr>
                <w:b/>
              </w:rPr>
            </w:pPr>
            <w:r w:rsidRPr="004158D7">
              <w:rPr>
                <w:b/>
              </w:rPr>
              <w:t>46</w:t>
            </w:r>
          </w:p>
        </w:tc>
        <w:tc>
          <w:tcPr>
            <w:tcW w:w="1276" w:type="dxa"/>
          </w:tcPr>
          <w:p w:rsidR="000D365B" w:rsidRPr="004158D7" w:rsidRDefault="00B1194D" w:rsidP="00185ECD">
            <w:pPr>
              <w:pStyle w:val="ac"/>
              <w:ind w:right="-144"/>
              <w:jc w:val="center"/>
              <w:rPr>
                <w:b/>
              </w:rPr>
            </w:pPr>
            <w:r w:rsidRPr="004158D7">
              <w:rPr>
                <w:b/>
              </w:rPr>
              <w:t>6</w:t>
            </w:r>
            <w:r w:rsidR="00185ECD" w:rsidRPr="004158D7">
              <w:rPr>
                <w:b/>
              </w:rPr>
              <w:t>8</w:t>
            </w:r>
          </w:p>
        </w:tc>
      </w:tr>
      <w:tr w:rsidR="000D365B" w:rsidRPr="004158D7" w:rsidTr="000D365B">
        <w:tc>
          <w:tcPr>
            <w:tcW w:w="788" w:type="dxa"/>
          </w:tcPr>
          <w:p w:rsidR="000D365B" w:rsidRPr="004158D7" w:rsidRDefault="00B1194D" w:rsidP="006015FC">
            <w:pPr>
              <w:pStyle w:val="ac"/>
              <w:ind w:right="-144"/>
              <w:jc w:val="center"/>
            </w:pPr>
            <w:r w:rsidRPr="004158D7">
              <w:t>2</w:t>
            </w:r>
            <w:r w:rsidR="000D365B" w:rsidRPr="004158D7">
              <w:t>.</w:t>
            </w:r>
            <w:r w:rsidR="00BD3A41" w:rsidRPr="004158D7">
              <w:t>1</w:t>
            </w:r>
          </w:p>
        </w:tc>
        <w:tc>
          <w:tcPr>
            <w:tcW w:w="5870" w:type="dxa"/>
          </w:tcPr>
          <w:p w:rsidR="000D365B" w:rsidRPr="004158D7" w:rsidRDefault="00A71DE7" w:rsidP="006015FC">
            <w:pPr>
              <w:pStyle w:val="a7"/>
              <w:spacing w:before="0" w:beforeAutospacing="0" w:after="0" w:afterAutospacing="0"/>
              <w:ind w:right="30"/>
              <w:jc w:val="both"/>
              <w:textAlignment w:val="baseline"/>
              <w:rPr>
                <w:color w:val="000000"/>
              </w:rPr>
            </w:pPr>
            <w:r w:rsidRPr="004158D7">
              <w:rPr>
                <w:color w:val="000000"/>
                <w:bdr w:val="none" w:sz="0" w:space="0" w:color="auto" w:frame="1"/>
              </w:rPr>
              <w:t xml:space="preserve">Реставрация </w:t>
            </w:r>
            <w:r w:rsidR="00185ECD" w:rsidRPr="004158D7">
              <w:rPr>
                <w:color w:val="000000"/>
                <w:bdr w:val="none" w:sz="0" w:space="0" w:color="auto" w:frame="1"/>
              </w:rPr>
              <w:t xml:space="preserve"> и консервация </w:t>
            </w:r>
            <w:r w:rsidRPr="004158D7">
              <w:rPr>
                <w:color w:val="000000"/>
                <w:bdr w:val="none" w:sz="0" w:space="0" w:color="auto" w:frame="1"/>
              </w:rPr>
              <w:t>экспонатов в условиях школьного музея</w:t>
            </w:r>
            <w:r w:rsidR="00527C15" w:rsidRPr="004158D7">
              <w:rPr>
                <w:color w:val="000000"/>
                <w:bdr w:val="none" w:sz="0" w:space="0" w:color="auto" w:frame="1"/>
              </w:rPr>
              <w:t>.</w:t>
            </w:r>
          </w:p>
        </w:tc>
        <w:tc>
          <w:tcPr>
            <w:tcW w:w="1258" w:type="dxa"/>
          </w:tcPr>
          <w:p w:rsidR="000D365B" w:rsidRPr="004158D7" w:rsidRDefault="000D365B" w:rsidP="006015FC">
            <w:pPr>
              <w:pStyle w:val="ac"/>
              <w:ind w:right="-144"/>
              <w:jc w:val="center"/>
            </w:pPr>
            <w:r w:rsidRPr="004158D7">
              <w:t>2</w:t>
            </w:r>
          </w:p>
        </w:tc>
        <w:tc>
          <w:tcPr>
            <w:tcW w:w="1582" w:type="dxa"/>
          </w:tcPr>
          <w:p w:rsidR="000D365B" w:rsidRPr="004158D7" w:rsidRDefault="00185ECD" w:rsidP="006015FC">
            <w:pPr>
              <w:pStyle w:val="ac"/>
              <w:ind w:right="-144"/>
              <w:jc w:val="center"/>
            </w:pPr>
            <w:r w:rsidRPr="004158D7">
              <w:t>6</w:t>
            </w:r>
          </w:p>
        </w:tc>
        <w:tc>
          <w:tcPr>
            <w:tcW w:w="1276" w:type="dxa"/>
          </w:tcPr>
          <w:p w:rsidR="000D365B" w:rsidRPr="004158D7" w:rsidRDefault="00185ECD" w:rsidP="006015FC">
            <w:pPr>
              <w:pStyle w:val="ac"/>
              <w:ind w:right="-144"/>
              <w:jc w:val="center"/>
            </w:pPr>
            <w:r w:rsidRPr="004158D7">
              <w:t>8</w:t>
            </w:r>
          </w:p>
        </w:tc>
      </w:tr>
      <w:tr w:rsidR="000D365B" w:rsidRPr="004158D7" w:rsidTr="000D365B">
        <w:tc>
          <w:tcPr>
            <w:tcW w:w="788" w:type="dxa"/>
          </w:tcPr>
          <w:p w:rsidR="000D365B" w:rsidRPr="004158D7" w:rsidRDefault="00B1194D" w:rsidP="006015FC">
            <w:pPr>
              <w:pStyle w:val="ac"/>
              <w:ind w:right="-144"/>
              <w:jc w:val="center"/>
            </w:pPr>
            <w:r w:rsidRPr="004158D7">
              <w:t>2</w:t>
            </w:r>
            <w:r w:rsidR="000D365B" w:rsidRPr="004158D7">
              <w:t>.</w:t>
            </w:r>
            <w:r w:rsidR="00BD3A41" w:rsidRPr="004158D7">
              <w:t>2</w:t>
            </w:r>
          </w:p>
        </w:tc>
        <w:tc>
          <w:tcPr>
            <w:tcW w:w="5870" w:type="dxa"/>
          </w:tcPr>
          <w:p w:rsidR="000D365B" w:rsidRPr="004158D7" w:rsidRDefault="00A71DE7" w:rsidP="006015FC">
            <w:pPr>
              <w:pStyle w:val="ac"/>
              <w:ind w:right="-144"/>
              <w:jc w:val="both"/>
            </w:pPr>
            <w:r w:rsidRPr="004158D7">
              <w:t xml:space="preserve">Задачи </w:t>
            </w:r>
            <w:proofErr w:type="spellStart"/>
            <w:r w:rsidRPr="004158D7">
              <w:t>учётно</w:t>
            </w:r>
            <w:proofErr w:type="spellEnd"/>
            <w:r w:rsidR="00BD3A41" w:rsidRPr="004158D7">
              <w:t xml:space="preserve"> </w:t>
            </w:r>
            <w:r w:rsidRPr="004158D7">
              <w:t>-</w:t>
            </w:r>
            <w:r w:rsidR="00BD3A41" w:rsidRPr="004158D7">
              <w:t xml:space="preserve"> </w:t>
            </w:r>
            <w:proofErr w:type="spellStart"/>
            <w:r w:rsidRPr="004158D7">
              <w:t>хранительской</w:t>
            </w:r>
            <w:proofErr w:type="spellEnd"/>
            <w:r w:rsidRPr="004158D7">
              <w:t xml:space="preserve"> работы</w:t>
            </w:r>
            <w:r w:rsidR="00527C15" w:rsidRPr="004158D7">
              <w:t>.</w:t>
            </w:r>
          </w:p>
        </w:tc>
        <w:tc>
          <w:tcPr>
            <w:tcW w:w="1258" w:type="dxa"/>
          </w:tcPr>
          <w:p w:rsidR="000D365B" w:rsidRPr="004158D7" w:rsidRDefault="000D365B" w:rsidP="006015FC">
            <w:pPr>
              <w:pStyle w:val="ac"/>
              <w:ind w:right="-144"/>
              <w:jc w:val="center"/>
            </w:pPr>
            <w:r w:rsidRPr="004158D7">
              <w:t>2</w:t>
            </w:r>
          </w:p>
        </w:tc>
        <w:tc>
          <w:tcPr>
            <w:tcW w:w="1582" w:type="dxa"/>
          </w:tcPr>
          <w:p w:rsidR="000D365B" w:rsidRPr="004158D7" w:rsidRDefault="00185ECD" w:rsidP="006015FC">
            <w:pPr>
              <w:pStyle w:val="ac"/>
              <w:ind w:right="-144"/>
              <w:jc w:val="center"/>
            </w:pPr>
            <w:r w:rsidRPr="004158D7">
              <w:t>2</w:t>
            </w:r>
          </w:p>
        </w:tc>
        <w:tc>
          <w:tcPr>
            <w:tcW w:w="1276" w:type="dxa"/>
          </w:tcPr>
          <w:p w:rsidR="000D365B" w:rsidRPr="004158D7" w:rsidRDefault="00185ECD" w:rsidP="006015FC">
            <w:pPr>
              <w:pStyle w:val="ac"/>
              <w:ind w:right="-144"/>
              <w:jc w:val="center"/>
            </w:pPr>
            <w:r w:rsidRPr="004158D7">
              <w:t>4</w:t>
            </w:r>
          </w:p>
        </w:tc>
      </w:tr>
      <w:tr w:rsidR="000D365B" w:rsidRPr="004158D7" w:rsidTr="000D365B">
        <w:tc>
          <w:tcPr>
            <w:tcW w:w="788" w:type="dxa"/>
          </w:tcPr>
          <w:p w:rsidR="000D365B" w:rsidRPr="004158D7" w:rsidRDefault="00B1194D" w:rsidP="006015FC">
            <w:pPr>
              <w:pStyle w:val="ac"/>
              <w:ind w:right="-144"/>
              <w:jc w:val="center"/>
            </w:pPr>
            <w:r w:rsidRPr="004158D7">
              <w:t>2</w:t>
            </w:r>
            <w:r w:rsidR="000D365B" w:rsidRPr="004158D7">
              <w:t>.</w:t>
            </w:r>
            <w:r w:rsidR="00BD3A41" w:rsidRPr="004158D7">
              <w:t>3</w:t>
            </w:r>
          </w:p>
        </w:tc>
        <w:tc>
          <w:tcPr>
            <w:tcW w:w="5870" w:type="dxa"/>
          </w:tcPr>
          <w:p w:rsidR="000D365B" w:rsidRPr="004158D7" w:rsidRDefault="00A71DE7" w:rsidP="006015FC">
            <w:pPr>
              <w:pStyle w:val="a7"/>
              <w:spacing w:before="0" w:beforeAutospacing="0" w:after="0" w:afterAutospacing="0"/>
              <w:ind w:left="30" w:right="30"/>
              <w:jc w:val="both"/>
              <w:textAlignment w:val="baseline"/>
              <w:rPr>
                <w:color w:val="000000"/>
              </w:rPr>
            </w:pPr>
            <w:r w:rsidRPr="004158D7">
              <w:rPr>
                <w:color w:val="000000"/>
                <w:bdr w:val="none" w:sz="0" w:space="0" w:color="auto" w:frame="1"/>
              </w:rPr>
              <w:t>Инвентарная книга. Заполнение инвентарной книги.</w:t>
            </w:r>
          </w:p>
        </w:tc>
        <w:tc>
          <w:tcPr>
            <w:tcW w:w="1258" w:type="dxa"/>
          </w:tcPr>
          <w:p w:rsidR="000D365B" w:rsidRPr="004158D7" w:rsidRDefault="000D365B" w:rsidP="006015FC">
            <w:pPr>
              <w:pStyle w:val="ac"/>
              <w:ind w:right="-144"/>
              <w:jc w:val="center"/>
            </w:pPr>
            <w:r w:rsidRPr="004158D7">
              <w:t>4</w:t>
            </w:r>
          </w:p>
        </w:tc>
        <w:tc>
          <w:tcPr>
            <w:tcW w:w="1582" w:type="dxa"/>
          </w:tcPr>
          <w:p w:rsidR="000D365B" w:rsidRPr="004158D7" w:rsidRDefault="000D365B" w:rsidP="006015FC">
            <w:pPr>
              <w:pStyle w:val="ac"/>
              <w:ind w:right="-144"/>
              <w:jc w:val="center"/>
            </w:pPr>
            <w:r w:rsidRPr="004158D7">
              <w:t>8</w:t>
            </w:r>
          </w:p>
        </w:tc>
        <w:tc>
          <w:tcPr>
            <w:tcW w:w="1276" w:type="dxa"/>
          </w:tcPr>
          <w:p w:rsidR="000D365B" w:rsidRPr="004158D7" w:rsidRDefault="006A4C34" w:rsidP="006015FC">
            <w:pPr>
              <w:pStyle w:val="ac"/>
              <w:ind w:right="-144"/>
              <w:jc w:val="center"/>
            </w:pPr>
            <w:r w:rsidRPr="004158D7">
              <w:t>1</w:t>
            </w:r>
            <w:r w:rsidR="000D365B" w:rsidRPr="004158D7">
              <w:t>2</w:t>
            </w:r>
          </w:p>
        </w:tc>
      </w:tr>
      <w:tr w:rsidR="000D365B" w:rsidRPr="004158D7" w:rsidTr="000D365B">
        <w:tc>
          <w:tcPr>
            <w:tcW w:w="788" w:type="dxa"/>
          </w:tcPr>
          <w:p w:rsidR="000D365B" w:rsidRPr="004158D7" w:rsidRDefault="00B1194D" w:rsidP="006015FC">
            <w:pPr>
              <w:pStyle w:val="ac"/>
              <w:ind w:right="-144"/>
              <w:jc w:val="center"/>
            </w:pPr>
            <w:r w:rsidRPr="004158D7">
              <w:t>2</w:t>
            </w:r>
            <w:r w:rsidR="00BD3A41" w:rsidRPr="004158D7">
              <w:t>.4</w:t>
            </w:r>
          </w:p>
        </w:tc>
        <w:tc>
          <w:tcPr>
            <w:tcW w:w="5870" w:type="dxa"/>
          </w:tcPr>
          <w:p w:rsidR="000D365B" w:rsidRPr="004158D7" w:rsidRDefault="00A71DE7" w:rsidP="006015FC">
            <w:pPr>
              <w:pStyle w:val="a7"/>
              <w:spacing w:before="0" w:beforeAutospacing="0" w:after="0" w:afterAutospacing="0"/>
              <w:ind w:left="30" w:right="30"/>
              <w:textAlignment w:val="baseline"/>
              <w:rPr>
                <w:color w:val="000000"/>
              </w:rPr>
            </w:pPr>
            <w:r w:rsidRPr="004158D7">
              <w:rPr>
                <w:color w:val="000000"/>
                <w:bdr w:val="none" w:sz="0" w:space="0" w:color="auto" w:frame="1"/>
              </w:rPr>
              <w:t>Шифровка. Оформление шифра экспонатов</w:t>
            </w:r>
            <w:r w:rsidR="008076D9" w:rsidRPr="004158D7">
              <w:rPr>
                <w:color w:val="000000"/>
                <w:bdr w:val="none" w:sz="0" w:space="0" w:color="auto" w:frame="1"/>
              </w:rPr>
              <w:t>.</w:t>
            </w:r>
          </w:p>
        </w:tc>
        <w:tc>
          <w:tcPr>
            <w:tcW w:w="1258" w:type="dxa"/>
          </w:tcPr>
          <w:p w:rsidR="000D365B" w:rsidRPr="004158D7" w:rsidRDefault="000D365B" w:rsidP="006015FC">
            <w:pPr>
              <w:pStyle w:val="ac"/>
              <w:ind w:right="-144"/>
              <w:jc w:val="center"/>
            </w:pPr>
            <w:r w:rsidRPr="004158D7">
              <w:t>2</w:t>
            </w:r>
          </w:p>
        </w:tc>
        <w:tc>
          <w:tcPr>
            <w:tcW w:w="1582" w:type="dxa"/>
          </w:tcPr>
          <w:p w:rsidR="000D365B" w:rsidRPr="004158D7" w:rsidRDefault="000D365B" w:rsidP="006015FC">
            <w:pPr>
              <w:pStyle w:val="ac"/>
              <w:ind w:right="-144"/>
              <w:jc w:val="center"/>
            </w:pPr>
            <w:r w:rsidRPr="004158D7">
              <w:t>2</w:t>
            </w:r>
          </w:p>
        </w:tc>
        <w:tc>
          <w:tcPr>
            <w:tcW w:w="1276" w:type="dxa"/>
          </w:tcPr>
          <w:p w:rsidR="000D365B" w:rsidRPr="004158D7" w:rsidRDefault="000D365B" w:rsidP="006015FC">
            <w:pPr>
              <w:pStyle w:val="ac"/>
              <w:ind w:right="-144"/>
              <w:jc w:val="center"/>
            </w:pPr>
            <w:r w:rsidRPr="004158D7">
              <w:t>4</w:t>
            </w:r>
          </w:p>
        </w:tc>
      </w:tr>
      <w:tr w:rsidR="000D365B" w:rsidRPr="004158D7" w:rsidTr="000D365B">
        <w:tc>
          <w:tcPr>
            <w:tcW w:w="788" w:type="dxa"/>
          </w:tcPr>
          <w:p w:rsidR="000D365B" w:rsidRPr="004158D7" w:rsidRDefault="00B1194D" w:rsidP="006015FC">
            <w:pPr>
              <w:pStyle w:val="ac"/>
              <w:ind w:right="-144"/>
              <w:jc w:val="center"/>
            </w:pPr>
            <w:r w:rsidRPr="004158D7">
              <w:t>2</w:t>
            </w:r>
            <w:r w:rsidR="00BD3A41" w:rsidRPr="004158D7">
              <w:t>.5</w:t>
            </w:r>
          </w:p>
        </w:tc>
        <w:tc>
          <w:tcPr>
            <w:tcW w:w="5870" w:type="dxa"/>
          </w:tcPr>
          <w:p w:rsidR="000D365B" w:rsidRPr="004158D7" w:rsidRDefault="00A71DE7" w:rsidP="006015FC">
            <w:pPr>
              <w:pStyle w:val="a7"/>
              <w:spacing w:before="0" w:beforeAutospacing="0" w:after="0" w:afterAutospacing="0"/>
              <w:ind w:left="30" w:right="30"/>
              <w:textAlignment w:val="baseline"/>
              <w:rPr>
                <w:color w:val="000000"/>
              </w:rPr>
            </w:pPr>
            <w:r w:rsidRPr="004158D7">
              <w:rPr>
                <w:color w:val="000000"/>
                <w:bdr w:val="none" w:sz="0" w:space="0" w:color="auto" w:frame="1"/>
              </w:rPr>
              <w:t>Приём и выдача предметов.</w:t>
            </w:r>
          </w:p>
        </w:tc>
        <w:tc>
          <w:tcPr>
            <w:tcW w:w="1258" w:type="dxa"/>
          </w:tcPr>
          <w:p w:rsidR="000D365B" w:rsidRPr="004158D7" w:rsidRDefault="000D365B" w:rsidP="006015FC">
            <w:pPr>
              <w:pStyle w:val="ac"/>
              <w:ind w:right="-144"/>
              <w:jc w:val="center"/>
            </w:pPr>
            <w:r w:rsidRPr="004158D7">
              <w:t>2</w:t>
            </w:r>
          </w:p>
        </w:tc>
        <w:tc>
          <w:tcPr>
            <w:tcW w:w="1582" w:type="dxa"/>
          </w:tcPr>
          <w:p w:rsidR="000D365B" w:rsidRPr="004158D7" w:rsidRDefault="00185ECD" w:rsidP="006015FC">
            <w:pPr>
              <w:pStyle w:val="ac"/>
              <w:ind w:right="-144"/>
              <w:jc w:val="center"/>
            </w:pPr>
            <w:r w:rsidRPr="004158D7">
              <w:t>2</w:t>
            </w:r>
          </w:p>
        </w:tc>
        <w:tc>
          <w:tcPr>
            <w:tcW w:w="1276" w:type="dxa"/>
          </w:tcPr>
          <w:p w:rsidR="000D365B" w:rsidRPr="004158D7" w:rsidRDefault="006A4C34" w:rsidP="006015FC">
            <w:pPr>
              <w:pStyle w:val="ac"/>
              <w:ind w:right="-144"/>
              <w:jc w:val="center"/>
            </w:pPr>
            <w:r w:rsidRPr="004158D7">
              <w:t>4</w:t>
            </w:r>
          </w:p>
        </w:tc>
      </w:tr>
      <w:tr w:rsidR="00A71DE7" w:rsidRPr="004158D7" w:rsidTr="000D365B">
        <w:tc>
          <w:tcPr>
            <w:tcW w:w="788" w:type="dxa"/>
          </w:tcPr>
          <w:p w:rsidR="00A71DE7" w:rsidRPr="004158D7" w:rsidRDefault="00B1194D" w:rsidP="006015FC">
            <w:pPr>
              <w:pStyle w:val="ac"/>
              <w:ind w:right="-144"/>
              <w:jc w:val="center"/>
            </w:pPr>
            <w:r w:rsidRPr="004158D7">
              <w:t>2</w:t>
            </w:r>
            <w:r w:rsidR="00BD3A41" w:rsidRPr="004158D7">
              <w:t>.6</w:t>
            </w:r>
          </w:p>
        </w:tc>
        <w:tc>
          <w:tcPr>
            <w:tcW w:w="5870" w:type="dxa"/>
          </w:tcPr>
          <w:p w:rsidR="00A71DE7" w:rsidRPr="004158D7" w:rsidRDefault="00A71DE7" w:rsidP="008076D9">
            <w:pPr>
              <w:pStyle w:val="a7"/>
              <w:spacing w:before="0" w:beforeAutospacing="0" w:after="0" w:afterAutospacing="0"/>
              <w:ind w:left="30" w:right="30"/>
              <w:textAlignment w:val="baseline"/>
              <w:rPr>
                <w:color w:val="000000"/>
              </w:rPr>
            </w:pPr>
            <w:r w:rsidRPr="004158D7">
              <w:rPr>
                <w:color w:val="000000"/>
                <w:bdr w:val="none" w:sz="0" w:space="0" w:color="auto" w:frame="1"/>
              </w:rPr>
              <w:t>Вспомогательные картотеки</w:t>
            </w:r>
            <w:r w:rsidR="008076D9" w:rsidRPr="004158D7">
              <w:rPr>
                <w:color w:val="000000"/>
                <w:bdr w:val="none" w:sz="0" w:space="0" w:color="auto" w:frame="1"/>
              </w:rPr>
              <w:t>.</w:t>
            </w:r>
          </w:p>
        </w:tc>
        <w:tc>
          <w:tcPr>
            <w:tcW w:w="1258" w:type="dxa"/>
          </w:tcPr>
          <w:p w:rsidR="00A71DE7" w:rsidRPr="004158D7" w:rsidRDefault="006A4C34" w:rsidP="006015FC">
            <w:pPr>
              <w:pStyle w:val="ac"/>
              <w:ind w:right="-144"/>
              <w:jc w:val="center"/>
            </w:pPr>
            <w:r w:rsidRPr="004158D7">
              <w:t>2</w:t>
            </w:r>
          </w:p>
        </w:tc>
        <w:tc>
          <w:tcPr>
            <w:tcW w:w="1582" w:type="dxa"/>
          </w:tcPr>
          <w:p w:rsidR="00A71DE7" w:rsidRPr="004158D7" w:rsidRDefault="00185ECD" w:rsidP="006015FC">
            <w:pPr>
              <w:pStyle w:val="ac"/>
              <w:ind w:right="-144"/>
              <w:jc w:val="center"/>
            </w:pPr>
            <w:r w:rsidRPr="004158D7">
              <w:t>4</w:t>
            </w:r>
          </w:p>
        </w:tc>
        <w:tc>
          <w:tcPr>
            <w:tcW w:w="1276" w:type="dxa"/>
          </w:tcPr>
          <w:p w:rsidR="00A71DE7" w:rsidRPr="004158D7" w:rsidRDefault="00185ECD" w:rsidP="006015FC">
            <w:pPr>
              <w:pStyle w:val="ac"/>
              <w:ind w:right="-144"/>
              <w:jc w:val="center"/>
            </w:pPr>
            <w:r w:rsidRPr="004158D7">
              <w:t>6</w:t>
            </w:r>
          </w:p>
        </w:tc>
      </w:tr>
      <w:tr w:rsidR="00A71DE7" w:rsidRPr="004158D7" w:rsidTr="000D365B">
        <w:tc>
          <w:tcPr>
            <w:tcW w:w="788" w:type="dxa"/>
          </w:tcPr>
          <w:p w:rsidR="00A71DE7" w:rsidRPr="004158D7" w:rsidRDefault="00B1194D" w:rsidP="006015FC">
            <w:pPr>
              <w:pStyle w:val="ac"/>
              <w:ind w:right="-144"/>
              <w:jc w:val="center"/>
            </w:pPr>
            <w:r w:rsidRPr="004158D7">
              <w:t>2</w:t>
            </w:r>
            <w:r w:rsidR="00BD3A41" w:rsidRPr="004158D7">
              <w:t>.7</w:t>
            </w:r>
          </w:p>
        </w:tc>
        <w:tc>
          <w:tcPr>
            <w:tcW w:w="5870" w:type="dxa"/>
          </w:tcPr>
          <w:p w:rsidR="00A71DE7" w:rsidRPr="004158D7" w:rsidRDefault="00A71DE7" w:rsidP="006015FC">
            <w:pPr>
              <w:pStyle w:val="a7"/>
              <w:spacing w:before="0" w:beforeAutospacing="0" w:after="0" w:afterAutospacing="0"/>
              <w:ind w:left="30" w:right="30"/>
              <w:textAlignment w:val="baseline"/>
              <w:rPr>
                <w:color w:val="000000"/>
              </w:rPr>
            </w:pPr>
            <w:r w:rsidRPr="004158D7">
              <w:rPr>
                <w:color w:val="000000"/>
                <w:bdr w:val="none" w:sz="0" w:space="0" w:color="auto" w:frame="1"/>
              </w:rPr>
              <w:t>Научное определение и описание предметов.</w:t>
            </w:r>
          </w:p>
        </w:tc>
        <w:tc>
          <w:tcPr>
            <w:tcW w:w="1258" w:type="dxa"/>
          </w:tcPr>
          <w:p w:rsidR="00A71DE7" w:rsidRPr="004158D7" w:rsidRDefault="00185ECD" w:rsidP="006015FC">
            <w:pPr>
              <w:pStyle w:val="ac"/>
              <w:ind w:right="-144"/>
              <w:jc w:val="center"/>
            </w:pPr>
            <w:r w:rsidRPr="004158D7">
              <w:t>2</w:t>
            </w:r>
          </w:p>
        </w:tc>
        <w:tc>
          <w:tcPr>
            <w:tcW w:w="1582" w:type="dxa"/>
          </w:tcPr>
          <w:p w:rsidR="00A71DE7" w:rsidRPr="004158D7" w:rsidRDefault="00185ECD" w:rsidP="006015FC">
            <w:pPr>
              <w:pStyle w:val="ac"/>
              <w:ind w:right="-144"/>
              <w:jc w:val="center"/>
            </w:pPr>
            <w:r w:rsidRPr="004158D7">
              <w:t>4</w:t>
            </w:r>
          </w:p>
        </w:tc>
        <w:tc>
          <w:tcPr>
            <w:tcW w:w="1276" w:type="dxa"/>
          </w:tcPr>
          <w:p w:rsidR="00A71DE7" w:rsidRPr="004158D7" w:rsidRDefault="00185ECD" w:rsidP="006015FC">
            <w:pPr>
              <w:pStyle w:val="ac"/>
              <w:ind w:right="-144"/>
              <w:jc w:val="center"/>
            </w:pPr>
            <w:r w:rsidRPr="004158D7">
              <w:t>6</w:t>
            </w:r>
          </w:p>
        </w:tc>
      </w:tr>
      <w:tr w:rsidR="00A71DE7" w:rsidRPr="004158D7" w:rsidTr="000D365B">
        <w:tc>
          <w:tcPr>
            <w:tcW w:w="788" w:type="dxa"/>
          </w:tcPr>
          <w:p w:rsidR="00A71DE7" w:rsidRPr="004158D7" w:rsidRDefault="00B1194D" w:rsidP="006015FC">
            <w:pPr>
              <w:pStyle w:val="ac"/>
              <w:ind w:right="-144"/>
              <w:jc w:val="center"/>
            </w:pPr>
            <w:r w:rsidRPr="004158D7">
              <w:t>2</w:t>
            </w:r>
            <w:r w:rsidR="00BD3A41" w:rsidRPr="004158D7">
              <w:t>.8</w:t>
            </w:r>
          </w:p>
        </w:tc>
        <w:tc>
          <w:tcPr>
            <w:tcW w:w="5870" w:type="dxa"/>
          </w:tcPr>
          <w:p w:rsidR="00A71DE7" w:rsidRPr="004158D7" w:rsidRDefault="006015FC" w:rsidP="006015FC">
            <w:pPr>
              <w:pStyle w:val="a7"/>
              <w:spacing w:before="0" w:beforeAutospacing="0" w:after="0" w:afterAutospacing="0"/>
              <w:ind w:left="30" w:right="30"/>
              <w:textAlignment w:val="baseline"/>
              <w:rPr>
                <w:color w:val="000000"/>
              </w:rPr>
            </w:pPr>
            <w:r w:rsidRPr="004158D7">
              <w:rPr>
                <w:color w:val="000000"/>
                <w:bdr w:val="none" w:sz="0" w:space="0" w:color="auto" w:frame="1"/>
              </w:rPr>
              <w:t>Организация хранения. Общие требования к обеспечению сохранности предметов в экспозиции и фондах.</w:t>
            </w:r>
          </w:p>
        </w:tc>
        <w:tc>
          <w:tcPr>
            <w:tcW w:w="1258" w:type="dxa"/>
          </w:tcPr>
          <w:p w:rsidR="00A71DE7" w:rsidRPr="004158D7" w:rsidRDefault="006A4C34" w:rsidP="006015FC">
            <w:pPr>
              <w:pStyle w:val="ac"/>
              <w:ind w:right="-144"/>
              <w:jc w:val="center"/>
            </w:pPr>
            <w:r w:rsidRPr="004158D7">
              <w:t>2</w:t>
            </w:r>
          </w:p>
        </w:tc>
        <w:tc>
          <w:tcPr>
            <w:tcW w:w="1582" w:type="dxa"/>
          </w:tcPr>
          <w:p w:rsidR="00A71DE7" w:rsidRPr="004158D7" w:rsidRDefault="006A4C34" w:rsidP="006015FC">
            <w:pPr>
              <w:pStyle w:val="ac"/>
              <w:ind w:right="-144"/>
              <w:jc w:val="center"/>
            </w:pPr>
            <w:r w:rsidRPr="004158D7">
              <w:t>6</w:t>
            </w:r>
          </w:p>
        </w:tc>
        <w:tc>
          <w:tcPr>
            <w:tcW w:w="1276" w:type="dxa"/>
          </w:tcPr>
          <w:p w:rsidR="00A71DE7" w:rsidRPr="004158D7" w:rsidRDefault="006A4C34" w:rsidP="006015FC">
            <w:pPr>
              <w:pStyle w:val="ac"/>
              <w:ind w:right="-144"/>
              <w:jc w:val="center"/>
            </w:pPr>
            <w:r w:rsidRPr="004158D7">
              <w:t>8</w:t>
            </w:r>
          </w:p>
        </w:tc>
      </w:tr>
      <w:tr w:rsidR="006015FC" w:rsidRPr="004158D7" w:rsidTr="000D365B">
        <w:tc>
          <w:tcPr>
            <w:tcW w:w="788" w:type="dxa"/>
          </w:tcPr>
          <w:p w:rsidR="006015FC" w:rsidRPr="004158D7" w:rsidRDefault="00B1194D" w:rsidP="006015FC">
            <w:pPr>
              <w:pStyle w:val="ac"/>
              <w:ind w:right="-144"/>
              <w:jc w:val="center"/>
            </w:pPr>
            <w:r w:rsidRPr="004158D7">
              <w:t>2</w:t>
            </w:r>
            <w:r w:rsidR="00BD3A41" w:rsidRPr="004158D7">
              <w:t>.9</w:t>
            </w:r>
          </w:p>
        </w:tc>
        <w:tc>
          <w:tcPr>
            <w:tcW w:w="5870" w:type="dxa"/>
          </w:tcPr>
          <w:p w:rsidR="006015FC" w:rsidRPr="004158D7" w:rsidRDefault="006015FC" w:rsidP="00BD3A41">
            <w:pPr>
              <w:pStyle w:val="a7"/>
              <w:spacing w:before="0" w:beforeAutospacing="0" w:after="0" w:afterAutospacing="0"/>
              <w:ind w:left="30" w:right="30"/>
              <w:textAlignment w:val="baseline"/>
              <w:rPr>
                <w:color w:val="000000"/>
              </w:rPr>
            </w:pPr>
            <w:r w:rsidRPr="004158D7">
              <w:rPr>
                <w:color w:val="000000"/>
                <w:bdr w:val="none" w:sz="0" w:space="0" w:color="auto" w:frame="1"/>
              </w:rPr>
              <w:t>Проведение инвентаризации, шифровки и первичной научной обработки собранной в ходе поиска</w:t>
            </w:r>
            <w:r w:rsidR="00BD3A41" w:rsidRPr="004158D7">
              <w:rPr>
                <w:color w:val="000000"/>
                <w:bdr w:val="none" w:sz="0" w:space="0" w:color="auto" w:frame="1"/>
              </w:rPr>
              <w:t xml:space="preserve"> коллекции.</w:t>
            </w:r>
            <w:r w:rsidRPr="004158D7">
              <w:rPr>
                <w:color w:val="000000"/>
                <w:bdr w:val="none" w:sz="0" w:space="0" w:color="auto" w:frame="1"/>
              </w:rPr>
              <w:t> </w:t>
            </w:r>
          </w:p>
        </w:tc>
        <w:tc>
          <w:tcPr>
            <w:tcW w:w="1258" w:type="dxa"/>
          </w:tcPr>
          <w:p w:rsidR="006015FC" w:rsidRPr="004158D7" w:rsidRDefault="006A4C34" w:rsidP="006015FC">
            <w:pPr>
              <w:pStyle w:val="ac"/>
              <w:ind w:right="-144"/>
              <w:jc w:val="center"/>
            </w:pPr>
            <w:r w:rsidRPr="004158D7">
              <w:t>2</w:t>
            </w:r>
          </w:p>
        </w:tc>
        <w:tc>
          <w:tcPr>
            <w:tcW w:w="1582" w:type="dxa"/>
          </w:tcPr>
          <w:p w:rsidR="006015FC" w:rsidRPr="004158D7" w:rsidRDefault="006A4C34" w:rsidP="006015FC">
            <w:pPr>
              <w:pStyle w:val="ac"/>
              <w:ind w:right="-144"/>
              <w:jc w:val="center"/>
            </w:pPr>
            <w:r w:rsidRPr="004158D7">
              <w:t>8</w:t>
            </w:r>
          </w:p>
        </w:tc>
        <w:tc>
          <w:tcPr>
            <w:tcW w:w="1276" w:type="dxa"/>
          </w:tcPr>
          <w:p w:rsidR="006015FC" w:rsidRPr="004158D7" w:rsidRDefault="006A4C34" w:rsidP="006015FC">
            <w:pPr>
              <w:pStyle w:val="ac"/>
              <w:ind w:right="-144"/>
              <w:jc w:val="center"/>
            </w:pPr>
            <w:r w:rsidRPr="004158D7">
              <w:t>10</w:t>
            </w:r>
          </w:p>
        </w:tc>
      </w:tr>
      <w:tr w:rsidR="006015FC" w:rsidRPr="004158D7" w:rsidTr="000D365B">
        <w:tc>
          <w:tcPr>
            <w:tcW w:w="788" w:type="dxa"/>
          </w:tcPr>
          <w:p w:rsidR="006015FC" w:rsidRPr="004158D7" w:rsidRDefault="00B1194D" w:rsidP="006015FC">
            <w:pPr>
              <w:pStyle w:val="ac"/>
              <w:ind w:right="-144"/>
              <w:jc w:val="center"/>
            </w:pPr>
            <w:r w:rsidRPr="004158D7">
              <w:t>2</w:t>
            </w:r>
            <w:r w:rsidR="00BD3A41" w:rsidRPr="004158D7">
              <w:t>.10</w:t>
            </w:r>
          </w:p>
        </w:tc>
        <w:tc>
          <w:tcPr>
            <w:tcW w:w="5870" w:type="dxa"/>
          </w:tcPr>
          <w:p w:rsidR="006015FC" w:rsidRPr="004158D7" w:rsidRDefault="00185ECD" w:rsidP="008825E0">
            <w:pPr>
              <w:pStyle w:val="Default"/>
            </w:pPr>
            <w:r w:rsidRPr="004158D7">
              <w:rPr>
                <w:bCs/>
              </w:rPr>
              <w:t>Научно-экспозиционная работа в фондах</w:t>
            </w:r>
            <w:r w:rsidRPr="004158D7">
              <w:rPr>
                <w:b/>
                <w:bCs/>
              </w:rPr>
              <w:t>.</w:t>
            </w:r>
          </w:p>
        </w:tc>
        <w:tc>
          <w:tcPr>
            <w:tcW w:w="1258" w:type="dxa"/>
          </w:tcPr>
          <w:p w:rsidR="006015FC" w:rsidRPr="004158D7" w:rsidRDefault="006A4C34" w:rsidP="006015FC">
            <w:pPr>
              <w:pStyle w:val="ac"/>
              <w:ind w:right="-144"/>
              <w:jc w:val="center"/>
            </w:pPr>
            <w:r w:rsidRPr="004158D7">
              <w:t>2</w:t>
            </w:r>
          </w:p>
        </w:tc>
        <w:tc>
          <w:tcPr>
            <w:tcW w:w="1582" w:type="dxa"/>
          </w:tcPr>
          <w:p w:rsidR="006015FC" w:rsidRPr="004158D7" w:rsidRDefault="00185ECD" w:rsidP="006015FC">
            <w:pPr>
              <w:pStyle w:val="ac"/>
              <w:ind w:right="-144"/>
              <w:jc w:val="center"/>
            </w:pPr>
            <w:r w:rsidRPr="004158D7">
              <w:t>4</w:t>
            </w:r>
          </w:p>
        </w:tc>
        <w:tc>
          <w:tcPr>
            <w:tcW w:w="1276" w:type="dxa"/>
          </w:tcPr>
          <w:p w:rsidR="006015FC" w:rsidRPr="004158D7" w:rsidRDefault="00185ECD" w:rsidP="006015FC">
            <w:pPr>
              <w:pStyle w:val="ac"/>
              <w:ind w:right="-144"/>
              <w:jc w:val="center"/>
            </w:pPr>
            <w:r w:rsidRPr="004158D7">
              <w:t>6</w:t>
            </w:r>
          </w:p>
        </w:tc>
      </w:tr>
      <w:tr w:rsidR="00364353" w:rsidRPr="004158D7" w:rsidTr="000D365B">
        <w:tc>
          <w:tcPr>
            <w:tcW w:w="788" w:type="dxa"/>
          </w:tcPr>
          <w:p w:rsidR="00364353" w:rsidRPr="004158D7" w:rsidRDefault="00B1194D" w:rsidP="006015FC">
            <w:pPr>
              <w:pStyle w:val="ac"/>
              <w:ind w:right="-144"/>
              <w:jc w:val="center"/>
              <w:rPr>
                <w:b/>
              </w:rPr>
            </w:pPr>
            <w:r w:rsidRPr="004158D7">
              <w:rPr>
                <w:b/>
              </w:rPr>
              <w:t>3</w:t>
            </w:r>
          </w:p>
        </w:tc>
        <w:tc>
          <w:tcPr>
            <w:tcW w:w="5870" w:type="dxa"/>
          </w:tcPr>
          <w:p w:rsidR="00364353" w:rsidRPr="004158D7" w:rsidRDefault="003510A6" w:rsidP="008825E0">
            <w:pPr>
              <w:pStyle w:val="Default"/>
              <w:rPr>
                <w:b/>
                <w:bCs/>
              </w:rPr>
            </w:pPr>
            <w:r w:rsidRPr="004158D7">
              <w:rPr>
                <w:b/>
              </w:rPr>
              <w:t>Школа экскурсовода</w:t>
            </w:r>
          </w:p>
        </w:tc>
        <w:tc>
          <w:tcPr>
            <w:tcW w:w="1258" w:type="dxa"/>
          </w:tcPr>
          <w:p w:rsidR="00364353" w:rsidRPr="004158D7" w:rsidRDefault="00D30C4A" w:rsidP="006015FC">
            <w:pPr>
              <w:pStyle w:val="ac"/>
              <w:ind w:right="-144"/>
              <w:jc w:val="center"/>
              <w:rPr>
                <w:b/>
              </w:rPr>
            </w:pPr>
            <w:r w:rsidRPr="004158D7">
              <w:rPr>
                <w:b/>
              </w:rPr>
              <w:t>8</w:t>
            </w:r>
          </w:p>
        </w:tc>
        <w:tc>
          <w:tcPr>
            <w:tcW w:w="1582" w:type="dxa"/>
          </w:tcPr>
          <w:p w:rsidR="00364353" w:rsidRPr="004158D7" w:rsidRDefault="00D30C4A" w:rsidP="006015FC">
            <w:pPr>
              <w:pStyle w:val="ac"/>
              <w:ind w:right="-144"/>
              <w:jc w:val="center"/>
              <w:rPr>
                <w:b/>
              </w:rPr>
            </w:pPr>
            <w:r w:rsidRPr="004158D7">
              <w:rPr>
                <w:b/>
              </w:rPr>
              <w:t>18</w:t>
            </w:r>
          </w:p>
        </w:tc>
        <w:tc>
          <w:tcPr>
            <w:tcW w:w="1276" w:type="dxa"/>
          </w:tcPr>
          <w:p w:rsidR="00364353" w:rsidRPr="004158D7" w:rsidRDefault="006A4C34" w:rsidP="00185ECD">
            <w:pPr>
              <w:pStyle w:val="ac"/>
              <w:ind w:right="-144"/>
              <w:jc w:val="center"/>
              <w:rPr>
                <w:b/>
              </w:rPr>
            </w:pPr>
            <w:r w:rsidRPr="004158D7">
              <w:rPr>
                <w:b/>
              </w:rPr>
              <w:t>2</w:t>
            </w:r>
            <w:r w:rsidR="00185ECD" w:rsidRPr="004158D7">
              <w:rPr>
                <w:b/>
              </w:rPr>
              <w:t>6</w:t>
            </w:r>
          </w:p>
        </w:tc>
      </w:tr>
      <w:tr w:rsidR="00185ECD" w:rsidRPr="004158D7" w:rsidTr="000D365B">
        <w:tc>
          <w:tcPr>
            <w:tcW w:w="788" w:type="dxa"/>
          </w:tcPr>
          <w:p w:rsidR="00185ECD" w:rsidRPr="004158D7" w:rsidRDefault="00B1194D" w:rsidP="006015FC">
            <w:pPr>
              <w:pStyle w:val="ac"/>
              <w:ind w:right="-144"/>
              <w:jc w:val="center"/>
            </w:pPr>
            <w:r w:rsidRPr="004158D7">
              <w:t>3.1</w:t>
            </w:r>
          </w:p>
        </w:tc>
        <w:tc>
          <w:tcPr>
            <w:tcW w:w="5870" w:type="dxa"/>
          </w:tcPr>
          <w:p w:rsidR="00185ECD" w:rsidRPr="004158D7" w:rsidRDefault="00185ECD" w:rsidP="008825E0">
            <w:pPr>
              <w:pStyle w:val="Default"/>
              <w:rPr>
                <w:b/>
              </w:rPr>
            </w:pPr>
            <w:r w:rsidRPr="004158D7">
              <w:rPr>
                <w:bCs/>
                <w:bdr w:val="none" w:sz="0" w:space="0" w:color="auto" w:frame="1"/>
              </w:rPr>
              <w:t>Краеведческий дневник.</w:t>
            </w:r>
          </w:p>
        </w:tc>
        <w:tc>
          <w:tcPr>
            <w:tcW w:w="1258" w:type="dxa"/>
          </w:tcPr>
          <w:p w:rsidR="00185ECD" w:rsidRPr="004158D7" w:rsidRDefault="00185ECD" w:rsidP="006015FC">
            <w:pPr>
              <w:pStyle w:val="ac"/>
              <w:ind w:right="-144"/>
              <w:jc w:val="center"/>
            </w:pPr>
            <w:r w:rsidRPr="004158D7">
              <w:t>2</w:t>
            </w:r>
          </w:p>
        </w:tc>
        <w:tc>
          <w:tcPr>
            <w:tcW w:w="1582" w:type="dxa"/>
          </w:tcPr>
          <w:p w:rsidR="00185ECD" w:rsidRPr="004158D7" w:rsidRDefault="00185ECD" w:rsidP="006015FC">
            <w:pPr>
              <w:pStyle w:val="ac"/>
              <w:ind w:right="-144"/>
              <w:jc w:val="center"/>
            </w:pPr>
            <w:r w:rsidRPr="004158D7">
              <w:t>4</w:t>
            </w:r>
          </w:p>
        </w:tc>
        <w:tc>
          <w:tcPr>
            <w:tcW w:w="1276" w:type="dxa"/>
          </w:tcPr>
          <w:p w:rsidR="00185ECD" w:rsidRPr="004158D7" w:rsidRDefault="00185ECD" w:rsidP="006A4C34">
            <w:pPr>
              <w:pStyle w:val="ac"/>
              <w:ind w:right="-144"/>
              <w:jc w:val="center"/>
            </w:pPr>
            <w:r w:rsidRPr="004158D7">
              <w:t>6</w:t>
            </w:r>
          </w:p>
        </w:tc>
      </w:tr>
      <w:tr w:rsidR="006015FC" w:rsidRPr="004158D7" w:rsidTr="000D365B">
        <w:tc>
          <w:tcPr>
            <w:tcW w:w="788" w:type="dxa"/>
          </w:tcPr>
          <w:p w:rsidR="006015FC" w:rsidRPr="004158D7" w:rsidRDefault="00B1194D" w:rsidP="006015FC">
            <w:pPr>
              <w:pStyle w:val="ac"/>
              <w:ind w:right="-144"/>
              <w:jc w:val="center"/>
            </w:pPr>
            <w:r w:rsidRPr="004158D7">
              <w:t>3</w:t>
            </w:r>
            <w:r w:rsidR="008825E0" w:rsidRPr="004158D7">
              <w:t>.</w:t>
            </w:r>
            <w:r w:rsidR="0022451A" w:rsidRPr="004158D7">
              <w:t>2</w:t>
            </w:r>
          </w:p>
        </w:tc>
        <w:tc>
          <w:tcPr>
            <w:tcW w:w="5870" w:type="dxa"/>
          </w:tcPr>
          <w:p w:rsidR="006015FC" w:rsidRPr="004158D7" w:rsidRDefault="008825E0" w:rsidP="006015FC">
            <w:pPr>
              <w:pStyle w:val="a7"/>
              <w:spacing w:before="0" w:beforeAutospacing="0" w:after="0" w:afterAutospacing="0"/>
              <w:ind w:left="30" w:right="30"/>
              <w:textAlignment w:val="baseline"/>
              <w:rPr>
                <w:color w:val="000000"/>
              </w:rPr>
            </w:pPr>
            <w:r w:rsidRPr="004158D7">
              <w:rPr>
                <w:color w:val="000000"/>
                <w:bdr w:val="none" w:sz="0" w:space="0" w:color="auto" w:frame="1"/>
              </w:rPr>
              <w:t>Культурно - просветительская  работа в школьном музее.</w:t>
            </w:r>
          </w:p>
        </w:tc>
        <w:tc>
          <w:tcPr>
            <w:tcW w:w="1258" w:type="dxa"/>
          </w:tcPr>
          <w:p w:rsidR="006015FC" w:rsidRPr="004158D7" w:rsidRDefault="006A4C34" w:rsidP="006015FC">
            <w:pPr>
              <w:pStyle w:val="ac"/>
              <w:ind w:right="-144"/>
              <w:jc w:val="center"/>
            </w:pPr>
            <w:r w:rsidRPr="004158D7">
              <w:t>2</w:t>
            </w:r>
          </w:p>
        </w:tc>
        <w:tc>
          <w:tcPr>
            <w:tcW w:w="1582" w:type="dxa"/>
          </w:tcPr>
          <w:p w:rsidR="006015FC" w:rsidRPr="004158D7" w:rsidRDefault="006A4C34" w:rsidP="006015FC">
            <w:pPr>
              <w:pStyle w:val="ac"/>
              <w:ind w:right="-144"/>
              <w:jc w:val="center"/>
            </w:pPr>
            <w:r w:rsidRPr="004158D7">
              <w:t>4</w:t>
            </w:r>
          </w:p>
        </w:tc>
        <w:tc>
          <w:tcPr>
            <w:tcW w:w="1276" w:type="dxa"/>
          </w:tcPr>
          <w:p w:rsidR="006015FC" w:rsidRPr="004158D7" w:rsidRDefault="006A4C34" w:rsidP="006015FC">
            <w:pPr>
              <w:pStyle w:val="ac"/>
              <w:ind w:right="-144"/>
              <w:jc w:val="center"/>
            </w:pPr>
            <w:r w:rsidRPr="004158D7">
              <w:t>6</w:t>
            </w:r>
          </w:p>
        </w:tc>
      </w:tr>
      <w:tr w:rsidR="006015FC" w:rsidRPr="004158D7" w:rsidTr="000D365B">
        <w:tc>
          <w:tcPr>
            <w:tcW w:w="788" w:type="dxa"/>
          </w:tcPr>
          <w:p w:rsidR="006015FC" w:rsidRPr="004158D7" w:rsidRDefault="00B1194D" w:rsidP="006015FC">
            <w:pPr>
              <w:pStyle w:val="ac"/>
              <w:ind w:right="-144"/>
              <w:jc w:val="center"/>
            </w:pPr>
            <w:r w:rsidRPr="004158D7">
              <w:t>3</w:t>
            </w:r>
            <w:r w:rsidR="003510A6" w:rsidRPr="004158D7">
              <w:t>.</w:t>
            </w:r>
            <w:r w:rsidR="0022451A" w:rsidRPr="004158D7">
              <w:t>3</w:t>
            </w:r>
          </w:p>
        </w:tc>
        <w:tc>
          <w:tcPr>
            <w:tcW w:w="5870" w:type="dxa"/>
          </w:tcPr>
          <w:p w:rsidR="006015FC" w:rsidRPr="004158D7" w:rsidRDefault="003510A6" w:rsidP="009B47E8">
            <w:pPr>
              <w:pStyle w:val="Default"/>
            </w:pPr>
            <w:r w:rsidRPr="004158D7">
              <w:t xml:space="preserve">Краеведческая школьная конференция </w:t>
            </w:r>
          </w:p>
        </w:tc>
        <w:tc>
          <w:tcPr>
            <w:tcW w:w="1258" w:type="dxa"/>
          </w:tcPr>
          <w:p w:rsidR="006015FC" w:rsidRPr="004158D7" w:rsidRDefault="006A4C34" w:rsidP="006015FC">
            <w:pPr>
              <w:pStyle w:val="ac"/>
              <w:ind w:right="-144"/>
              <w:jc w:val="center"/>
            </w:pPr>
            <w:r w:rsidRPr="004158D7">
              <w:t>2</w:t>
            </w:r>
          </w:p>
        </w:tc>
        <w:tc>
          <w:tcPr>
            <w:tcW w:w="1582" w:type="dxa"/>
          </w:tcPr>
          <w:p w:rsidR="006015FC" w:rsidRPr="004158D7" w:rsidRDefault="006A4C34" w:rsidP="006015FC">
            <w:pPr>
              <w:pStyle w:val="ac"/>
              <w:ind w:right="-144"/>
              <w:jc w:val="center"/>
            </w:pPr>
            <w:r w:rsidRPr="004158D7">
              <w:t>4</w:t>
            </w:r>
          </w:p>
        </w:tc>
        <w:tc>
          <w:tcPr>
            <w:tcW w:w="1276" w:type="dxa"/>
          </w:tcPr>
          <w:p w:rsidR="006015FC" w:rsidRPr="004158D7" w:rsidRDefault="006A4C34" w:rsidP="006015FC">
            <w:pPr>
              <w:pStyle w:val="ac"/>
              <w:ind w:right="-144"/>
              <w:jc w:val="center"/>
            </w:pPr>
            <w:r w:rsidRPr="004158D7">
              <w:t>6</w:t>
            </w:r>
          </w:p>
        </w:tc>
      </w:tr>
      <w:tr w:rsidR="006015FC" w:rsidRPr="004158D7" w:rsidTr="000D365B">
        <w:tc>
          <w:tcPr>
            <w:tcW w:w="788" w:type="dxa"/>
          </w:tcPr>
          <w:p w:rsidR="006015FC" w:rsidRPr="004158D7" w:rsidRDefault="00B1194D" w:rsidP="006015FC">
            <w:pPr>
              <w:pStyle w:val="ac"/>
              <w:ind w:right="-144"/>
              <w:jc w:val="center"/>
            </w:pPr>
            <w:r w:rsidRPr="004158D7">
              <w:t>3</w:t>
            </w:r>
            <w:r w:rsidR="009B47E8" w:rsidRPr="004158D7">
              <w:t>.</w:t>
            </w:r>
            <w:r w:rsidR="0022451A" w:rsidRPr="004158D7">
              <w:t>4</w:t>
            </w:r>
          </w:p>
        </w:tc>
        <w:tc>
          <w:tcPr>
            <w:tcW w:w="5870" w:type="dxa"/>
          </w:tcPr>
          <w:p w:rsidR="006015FC" w:rsidRPr="004158D7" w:rsidRDefault="009B47E8" w:rsidP="009B47E8">
            <w:pPr>
              <w:pStyle w:val="Default"/>
            </w:pPr>
            <w:r w:rsidRPr="004158D7">
              <w:t xml:space="preserve">Просветительская и издательская деятельность школьного музея </w:t>
            </w:r>
          </w:p>
        </w:tc>
        <w:tc>
          <w:tcPr>
            <w:tcW w:w="1258" w:type="dxa"/>
          </w:tcPr>
          <w:p w:rsidR="006015FC" w:rsidRPr="004158D7" w:rsidRDefault="006A4C34" w:rsidP="006015FC">
            <w:pPr>
              <w:pStyle w:val="ac"/>
              <w:ind w:right="-144"/>
              <w:jc w:val="center"/>
            </w:pPr>
            <w:r w:rsidRPr="004158D7">
              <w:t>2</w:t>
            </w:r>
          </w:p>
        </w:tc>
        <w:tc>
          <w:tcPr>
            <w:tcW w:w="1582" w:type="dxa"/>
          </w:tcPr>
          <w:p w:rsidR="006015FC" w:rsidRPr="004158D7" w:rsidRDefault="006A4C34" w:rsidP="006015FC">
            <w:pPr>
              <w:pStyle w:val="ac"/>
              <w:ind w:right="-144"/>
              <w:jc w:val="center"/>
            </w:pPr>
            <w:r w:rsidRPr="004158D7">
              <w:t>6</w:t>
            </w:r>
          </w:p>
        </w:tc>
        <w:tc>
          <w:tcPr>
            <w:tcW w:w="1276" w:type="dxa"/>
          </w:tcPr>
          <w:p w:rsidR="006015FC" w:rsidRPr="004158D7" w:rsidRDefault="006A4C34" w:rsidP="006015FC">
            <w:pPr>
              <w:pStyle w:val="ac"/>
              <w:ind w:right="-144"/>
              <w:jc w:val="center"/>
            </w:pPr>
            <w:r w:rsidRPr="004158D7">
              <w:t>8</w:t>
            </w:r>
          </w:p>
        </w:tc>
      </w:tr>
      <w:tr w:rsidR="006015FC" w:rsidRPr="004158D7" w:rsidTr="000D365B">
        <w:tc>
          <w:tcPr>
            <w:tcW w:w="788" w:type="dxa"/>
          </w:tcPr>
          <w:p w:rsidR="006015FC" w:rsidRPr="004158D7" w:rsidRDefault="00B1194D" w:rsidP="006015FC">
            <w:pPr>
              <w:pStyle w:val="ac"/>
              <w:ind w:right="-144"/>
              <w:jc w:val="center"/>
              <w:rPr>
                <w:b/>
              </w:rPr>
            </w:pPr>
            <w:r w:rsidRPr="004158D7">
              <w:rPr>
                <w:b/>
              </w:rPr>
              <w:t>4</w:t>
            </w:r>
          </w:p>
        </w:tc>
        <w:tc>
          <w:tcPr>
            <w:tcW w:w="5870" w:type="dxa"/>
          </w:tcPr>
          <w:p w:rsidR="006015FC" w:rsidRPr="004158D7" w:rsidRDefault="006015FC" w:rsidP="006015FC">
            <w:pPr>
              <w:pStyle w:val="a7"/>
              <w:spacing w:before="0" w:beforeAutospacing="0" w:after="0" w:afterAutospacing="0"/>
              <w:ind w:left="30" w:right="30"/>
              <w:textAlignment w:val="baseline"/>
              <w:rPr>
                <w:color w:val="000000"/>
                <w:bdr w:val="none" w:sz="0" w:space="0" w:color="auto" w:frame="1"/>
              </w:rPr>
            </w:pPr>
            <w:r w:rsidRPr="004158D7">
              <w:rPr>
                <w:color w:val="000000"/>
                <w:bdr w:val="none" w:sz="0" w:space="0" w:color="auto" w:frame="1"/>
              </w:rPr>
              <w:t xml:space="preserve">Аттестация </w:t>
            </w:r>
            <w:proofErr w:type="gramStart"/>
            <w:r w:rsidRPr="004158D7">
              <w:rPr>
                <w:color w:val="000000"/>
                <w:bdr w:val="none" w:sz="0" w:space="0" w:color="auto" w:frame="1"/>
              </w:rPr>
              <w:t>обучающихся</w:t>
            </w:r>
            <w:proofErr w:type="gramEnd"/>
          </w:p>
        </w:tc>
        <w:tc>
          <w:tcPr>
            <w:tcW w:w="1258" w:type="dxa"/>
          </w:tcPr>
          <w:p w:rsidR="006015FC" w:rsidRPr="004158D7" w:rsidRDefault="009B47E8" w:rsidP="006015FC">
            <w:pPr>
              <w:pStyle w:val="ac"/>
              <w:ind w:right="-144"/>
              <w:jc w:val="center"/>
              <w:rPr>
                <w:b/>
              </w:rPr>
            </w:pPr>
            <w:r w:rsidRPr="004158D7">
              <w:rPr>
                <w:b/>
              </w:rPr>
              <w:t>-</w:t>
            </w:r>
          </w:p>
        </w:tc>
        <w:tc>
          <w:tcPr>
            <w:tcW w:w="1582" w:type="dxa"/>
          </w:tcPr>
          <w:p w:rsidR="006015FC" w:rsidRPr="004158D7" w:rsidRDefault="009B47E8" w:rsidP="006015FC">
            <w:pPr>
              <w:pStyle w:val="ac"/>
              <w:ind w:right="-144"/>
              <w:jc w:val="center"/>
              <w:rPr>
                <w:b/>
              </w:rPr>
            </w:pPr>
            <w:r w:rsidRPr="004158D7">
              <w:rPr>
                <w:b/>
              </w:rPr>
              <w:t>2</w:t>
            </w:r>
          </w:p>
        </w:tc>
        <w:tc>
          <w:tcPr>
            <w:tcW w:w="1276" w:type="dxa"/>
          </w:tcPr>
          <w:p w:rsidR="006015FC" w:rsidRPr="004158D7" w:rsidRDefault="00527C15" w:rsidP="006015FC">
            <w:pPr>
              <w:pStyle w:val="ac"/>
              <w:ind w:right="-144"/>
              <w:jc w:val="center"/>
              <w:rPr>
                <w:b/>
              </w:rPr>
            </w:pPr>
            <w:r w:rsidRPr="004158D7">
              <w:rPr>
                <w:b/>
              </w:rPr>
              <w:t>2</w:t>
            </w:r>
          </w:p>
        </w:tc>
      </w:tr>
      <w:tr w:rsidR="006015FC" w:rsidRPr="004158D7" w:rsidTr="000D365B">
        <w:tc>
          <w:tcPr>
            <w:tcW w:w="788" w:type="dxa"/>
          </w:tcPr>
          <w:p w:rsidR="006015FC" w:rsidRPr="004158D7" w:rsidRDefault="00B1194D" w:rsidP="006015FC">
            <w:pPr>
              <w:pStyle w:val="ac"/>
              <w:ind w:right="-144"/>
              <w:jc w:val="center"/>
              <w:rPr>
                <w:b/>
              </w:rPr>
            </w:pPr>
            <w:r w:rsidRPr="004158D7">
              <w:rPr>
                <w:b/>
              </w:rPr>
              <w:t>5</w:t>
            </w:r>
          </w:p>
        </w:tc>
        <w:tc>
          <w:tcPr>
            <w:tcW w:w="5870" w:type="dxa"/>
          </w:tcPr>
          <w:p w:rsidR="006015FC" w:rsidRPr="004158D7" w:rsidRDefault="006015FC" w:rsidP="006015FC">
            <w:pPr>
              <w:pStyle w:val="a7"/>
              <w:spacing w:before="0" w:beforeAutospacing="0" w:after="0" w:afterAutospacing="0"/>
              <w:ind w:left="30" w:right="30"/>
              <w:textAlignment w:val="baseline"/>
              <w:rPr>
                <w:color w:val="000000"/>
                <w:bdr w:val="none" w:sz="0" w:space="0" w:color="auto" w:frame="1"/>
              </w:rPr>
            </w:pPr>
            <w:r w:rsidRPr="004158D7">
              <w:rPr>
                <w:color w:val="000000"/>
                <w:bdr w:val="none" w:sz="0" w:space="0" w:color="auto" w:frame="1"/>
              </w:rPr>
              <w:t>Итоговое занятие</w:t>
            </w:r>
          </w:p>
        </w:tc>
        <w:tc>
          <w:tcPr>
            <w:tcW w:w="1258" w:type="dxa"/>
          </w:tcPr>
          <w:p w:rsidR="006015FC" w:rsidRPr="004158D7" w:rsidRDefault="009B47E8" w:rsidP="006015FC">
            <w:pPr>
              <w:pStyle w:val="ac"/>
              <w:ind w:right="-144"/>
              <w:jc w:val="center"/>
              <w:rPr>
                <w:b/>
              </w:rPr>
            </w:pPr>
            <w:r w:rsidRPr="004158D7">
              <w:rPr>
                <w:b/>
              </w:rPr>
              <w:t>2</w:t>
            </w:r>
          </w:p>
        </w:tc>
        <w:tc>
          <w:tcPr>
            <w:tcW w:w="1582" w:type="dxa"/>
          </w:tcPr>
          <w:p w:rsidR="006015FC" w:rsidRPr="004158D7" w:rsidRDefault="009B47E8" w:rsidP="006015FC">
            <w:pPr>
              <w:pStyle w:val="ac"/>
              <w:ind w:right="-144"/>
              <w:jc w:val="center"/>
              <w:rPr>
                <w:b/>
              </w:rPr>
            </w:pPr>
            <w:r w:rsidRPr="004158D7">
              <w:rPr>
                <w:b/>
              </w:rPr>
              <w:t>-</w:t>
            </w:r>
          </w:p>
        </w:tc>
        <w:tc>
          <w:tcPr>
            <w:tcW w:w="1276" w:type="dxa"/>
          </w:tcPr>
          <w:p w:rsidR="006015FC" w:rsidRPr="004158D7" w:rsidRDefault="00527C15" w:rsidP="006015FC">
            <w:pPr>
              <w:pStyle w:val="ac"/>
              <w:ind w:right="-144"/>
              <w:jc w:val="center"/>
              <w:rPr>
                <w:b/>
              </w:rPr>
            </w:pPr>
            <w:r w:rsidRPr="004158D7">
              <w:rPr>
                <w:b/>
              </w:rPr>
              <w:t>2</w:t>
            </w:r>
          </w:p>
        </w:tc>
      </w:tr>
      <w:tr w:rsidR="000D365B" w:rsidRPr="004158D7" w:rsidTr="000D365B">
        <w:tc>
          <w:tcPr>
            <w:tcW w:w="788" w:type="dxa"/>
          </w:tcPr>
          <w:p w:rsidR="000D365B" w:rsidRPr="004158D7" w:rsidRDefault="000D365B" w:rsidP="006015FC">
            <w:pPr>
              <w:pStyle w:val="ac"/>
              <w:ind w:right="-144"/>
            </w:pPr>
          </w:p>
        </w:tc>
        <w:tc>
          <w:tcPr>
            <w:tcW w:w="5870" w:type="dxa"/>
          </w:tcPr>
          <w:p w:rsidR="000D365B" w:rsidRPr="004158D7" w:rsidRDefault="000D365B" w:rsidP="006015FC">
            <w:pPr>
              <w:pStyle w:val="ac"/>
              <w:ind w:right="-144"/>
              <w:rPr>
                <w:color w:val="FF0000"/>
              </w:rPr>
            </w:pPr>
            <w:r w:rsidRPr="004158D7">
              <w:t> </w:t>
            </w:r>
            <w:r w:rsidRPr="004158D7">
              <w:rPr>
                <w:rStyle w:val="apple-converted-space"/>
              </w:rPr>
              <w:t> Всего:</w:t>
            </w:r>
          </w:p>
        </w:tc>
        <w:tc>
          <w:tcPr>
            <w:tcW w:w="1258" w:type="dxa"/>
          </w:tcPr>
          <w:p w:rsidR="000D365B" w:rsidRPr="004158D7" w:rsidRDefault="0022451A" w:rsidP="006015FC">
            <w:pPr>
              <w:pStyle w:val="ac"/>
              <w:ind w:right="-144"/>
              <w:jc w:val="center"/>
              <w:rPr>
                <w:b/>
              </w:rPr>
            </w:pPr>
            <w:r w:rsidRPr="004158D7">
              <w:rPr>
                <w:b/>
              </w:rPr>
              <w:t>3</w:t>
            </w:r>
            <w:r w:rsidR="000D365B" w:rsidRPr="004158D7">
              <w:rPr>
                <w:b/>
              </w:rPr>
              <w:t>4</w:t>
            </w:r>
          </w:p>
        </w:tc>
        <w:tc>
          <w:tcPr>
            <w:tcW w:w="1582" w:type="dxa"/>
          </w:tcPr>
          <w:p w:rsidR="000D365B" w:rsidRPr="004158D7" w:rsidRDefault="0022451A" w:rsidP="006015FC">
            <w:pPr>
              <w:pStyle w:val="ac"/>
              <w:ind w:right="-144"/>
              <w:jc w:val="center"/>
              <w:rPr>
                <w:b/>
              </w:rPr>
            </w:pPr>
            <w:r w:rsidRPr="004158D7">
              <w:rPr>
                <w:b/>
              </w:rPr>
              <w:t>6</w:t>
            </w:r>
            <w:r w:rsidR="000D365B" w:rsidRPr="004158D7">
              <w:rPr>
                <w:b/>
              </w:rPr>
              <w:t>6</w:t>
            </w:r>
          </w:p>
        </w:tc>
        <w:tc>
          <w:tcPr>
            <w:tcW w:w="1276" w:type="dxa"/>
          </w:tcPr>
          <w:p w:rsidR="000D365B" w:rsidRPr="004158D7" w:rsidRDefault="000D365B" w:rsidP="006015FC">
            <w:pPr>
              <w:pStyle w:val="ac"/>
              <w:ind w:right="-144"/>
              <w:jc w:val="center"/>
              <w:rPr>
                <w:b/>
              </w:rPr>
            </w:pPr>
            <w:r w:rsidRPr="004158D7">
              <w:rPr>
                <w:b/>
              </w:rPr>
              <w:t>100</w:t>
            </w:r>
          </w:p>
        </w:tc>
      </w:tr>
    </w:tbl>
    <w:p w:rsidR="000D365B" w:rsidRPr="004158D7" w:rsidRDefault="000D365B" w:rsidP="000D365B">
      <w:pPr>
        <w:ind w:left="-567" w:right="284"/>
        <w:jc w:val="center"/>
        <w:rPr>
          <w:b/>
        </w:rPr>
      </w:pPr>
      <w:r w:rsidRPr="004158D7">
        <w:rPr>
          <w:b/>
        </w:rPr>
        <w:t>Содержание модуля</w:t>
      </w:r>
    </w:p>
    <w:p w:rsidR="000D365B" w:rsidRPr="004158D7" w:rsidRDefault="00B1194D" w:rsidP="00EA2D12">
      <w:pPr>
        <w:ind w:right="-1"/>
        <w:jc w:val="both"/>
        <w:rPr>
          <w:bdr w:val="none" w:sz="0" w:space="0" w:color="auto" w:frame="1"/>
        </w:rPr>
      </w:pPr>
      <w:r w:rsidRPr="004158D7">
        <w:rPr>
          <w:b/>
        </w:rPr>
        <w:t xml:space="preserve">1. </w:t>
      </w:r>
      <w:r w:rsidR="000D365B" w:rsidRPr="004158D7">
        <w:rPr>
          <w:b/>
        </w:rPr>
        <w:t xml:space="preserve">Вводное занятие. </w:t>
      </w:r>
      <w:r w:rsidRPr="004158D7">
        <w:rPr>
          <w:color w:val="000000"/>
          <w:bdr w:val="none" w:sz="0" w:space="0" w:color="auto" w:frame="1"/>
        </w:rPr>
        <w:t>Инструктаж по </w:t>
      </w:r>
      <w:hyperlink r:id="rId11" w:tooltip="Техника безопасности" w:history="1">
        <w:r w:rsidRPr="004158D7">
          <w:rPr>
            <w:rStyle w:val="ab"/>
            <w:color w:val="auto"/>
            <w:u w:val="none"/>
            <w:bdr w:val="none" w:sz="0" w:space="0" w:color="auto" w:frame="1"/>
          </w:rPr>
          <w:t>технике безопасности</w:t>
        </w:r>
      </w:hyperlink>
      <w:r w:rsidRPr="004158D7">
        <w:rPr>
          <w:bdr w:val="none" w:sz="0" w:space="0" w:color="auto" w:frame="1"/>
        </w:rPr>
        <w:t>.</w:t>
      </w:r>
    </w:p>
    <w:p w:rsidR="00B1194D" w:rsidRPr="004158D7" w:rsidRDefault="00B1194D" w:rsidP="00EA2D12">
      <w:pPr>
        <w:ind w:right="-1"/>
        <w:jc w:val="both"/>
        <w:rPr>
          <w:bdr w:val="none" w:sz="0" w:space="0" w:color="auto" w:frame="1"/>
        </w:rPr>
      </w:pPr>
      <w:r w:rsidRPr="004158D7">
        <w:rPr>
          <w:b/>
        </w:rPr>
        <w:t xml:space="preserve">2. Основы музейного дела. </w:t>
      </w:r>
    </w:p>
    <w:p w:rsidR="00B1194D" w:rsidRPr="004158D7" w:rsidRDefault="00B1194D" w:rsidP="00CB63A5">
      <w:pPr>
        <w:pStyle w:val="Default"/>
      </w:pPr>
      <w:r w:rsidRPr="004158D7">
        <w:rPr>
          <w:b/>
        </w:rPr>
        <w:t>2.1</w:t>
      </w:r>
      <w:r w:rsidRPr="004158D7">
        <w:rPr>
          <w:b/>
          <w:bdr w:val="none" w:sz="0" w:space="0" w:color="auto" w:frame="1"/>
        </w:rPr>
        <w:t xml:space="preserve"> Реставрация  и консервация экспонатов в условиях школьного музея.</w:t>
      </w:r>
      <w:r w:rsidRPr="004158D7">
        <w:rPr>
          <w:bdr w:val="none" w:sz="0" w:space="0" w:color="auto" w:frame="1"/>
        </w:rPr>
        <w:t xml:space="preserve"> Понятия «реставрация» и «консервация» музейного предмета. Из истории реставрационных работ. Правила выполнения реставрации. Технология консервации музейного предмета.</w:t>
      </w:r>
      <w:r w:rsidR="00CB63A5" w:rsidRPr="004158D7">
        <w:t xml:space="preserve"> Концепция формирования музейного собрания. Хранилище (депозитарии) музея. Мониторинг экспоната. Правила перевозки музейных предметов. Консервация музейных предметов. Способы реставрации музейных предметов. </w:t>
      </w:r>
    </w:p>
    <w:p w:rsidR="003D5257" w:rsidRPr="004158D7" w:rsidRDefault="003D5257" w:rsidP="00EA2D12">
      <w:pPr>
        <w:ind w:right="-1"/>
        <w:jc w:val="both"/>
        <w:rPr>
          <w:color w:val="000000"/>
          <w:bdr w:val="none" w:sz="0" w:space="0" w:color="auto" w:frame="1"/>
        </w:rPr>
      </w:pPr>
      <w:r w:rsidRPr="004158D7">
        <w:rPr>
          <w:b/>
          <w:i/>
          <w:color w:val="000000"/>
          <w:bdr w:val="none" w:sz="0" w:space="0" w:color="auto" w:frame="1"/>
        </w:rPr>
        <w:lastRenderedPageBreak/>
        <w:t>Практическ</w:t>
      </w:r>
      <w:r w:rsidR="00CB63A5" w:rsidRPr="004158D7">
        <w:rPr>
          <w:b/>
          <w:i/>
          <w:color w:val="000000"/>
          <w:bdr w:val="none" w:sz="0" w:space="0" w:color="auto" w:frame="1"/>
        </w:rPr>
        <w:t>ие</w:t>
      </w:r>
      <w:r w:rsidRPr="004158D7">
        <w:rPr>
          <w:b/>
          <w:i/>
          <w:color w:val="000000"/>
          <w:bdr w:val="none" w:sz="0" w:space="0" w:color="auto" w:frame="1"/>
        </w:rPr>
        <w:t xml:space="preserve"> </w:t>
      </w:r>
      <w:r w:rsidR="00CB63A5" w:rsidRPr="004158D7">
        <w:rPr>
          <w:b/>
          <w:i/>
          <w:color w:val="000000"/>
          <w:bdr w:val="none" w:sz="0" w:space="0" w:color="auto" w:frame="1"/>
        </w:rPr>
        <w:t>занятия</w:t>
      </w:r>
      <w:r w:rsidRPr="004158D7">
        <w:rPr>
          <w:b/>
          <w:i/>
          <w:color w:val="000000"/>
          <w:bdr w:val="none" w:sz="0" w:space="0" w:color="auto" w:frame="1"/>
        </w:rPr>
        <w:t>.</w:t>
      </w:r>
      <w:r w:rsidRPr="004158D7">
        <w:rPr>
          <w:color w:val="000000"/>
          <w:bdr w:val="none" w:sz="0" w:space="0" w:color="auto" w:frame="1"/>
        </w:rPr>
        <w:t xml:space="preserve"> Проведение реставрационных работ в фондах школьного музея.</w:t>
      </w:r>
    </w:p>
    <w:p w:rsidR="00B1194D" w:rsidRPr="004158D7" w:rsidRDefault="00B1194D" w:rsidP="00EA2D12">
      <w:pPr>
        <w:ind w:right="-1"/>
        <w:jc w:val="both"/>
        <w:rPr>
          <w:shd w:val="clear" w:color="auto" w:fill="FFFFFF"/>
        </w:rPr>
      </w:pPr>
      <w:r w:rsidRPr="004158D7">
        <w:rPr>
          <w:b/>
          <w:color w:val="000000"/>
          <w:bdr w:val="none" w:sz="0" w:space="0" w:color="auto" w:frame="1"/>
        </w:rPr>
        <w:t>2.2.</w:t>
      </w:r>
      <w:r w:rsidRPr="004158D7">
        <w:rPr>
          <w:b/>
        </w:rPr>
        <w:t xml:space="preserve"> Задачи </w:t>
      </w:r>
      <w:proofErr w:type="spellStart"/>
      <w:r w:rsidRPr="004158D7">
        <w:rPr>
          <w:b/>
        </w:rPr>
        <w:t>учётно</w:t>
      </w:r>
      <w:proofErr w:type="spellEnd"/>
      <w:r w:rsidRPr="004158D7">
        <w:rPr>
          <w:b/>
        </w:rPr>
        <w:t xml:space="preserve"> - </w:t>
      </w:r>
      <w:proofErr w:type="spellStart"/>
      <w:r w:rsidRPr="004158D7">
        <w:rPr>
          <w:b/>
        </w:rPr>
        <w:t>хранительской</w:t>
      </w:r>
      <w:proofErr w:type="spellEnd"/>
      <w:r w:rsidRPr="004158D7">
        <w:rPr>
          <w:b/>
        </w:rPr>
        <w:t xml:space="preserve"> работы</w:t>
      </w:r>
      <w:r w:rsidRPr="004158D7">
        <w:t>.</w:t>
      </w:r>
      <w:r w:rsidRPr="004158D7">
        <w:rPr>
          <w:rFonts w:ascii="Verdana" w:hAnsi="Verdana"/>
          <w:i/>
          <w:iCs/>
          <w:color w:val="424242"/>
          <w:shd w:val="clear" w:color="auto" w:fill="FFFFFF"/>
        </w:rPr>
        <w:t xml:space="preserve"> </w:t>
      </w:r>
      <w:r w:rsidRPr="004158D7">
        <w:rPr>
          <w:iCs/>
          <w:shd w:val="clear" w:color="auto" w:fill="FFFFFF"/>
        </w:rPr>
        <w:t>Учетная документация, которая </w:t>
      </w:r>
      <w:r w:rsidRPr="004158D7">
        <w:rPr>
          <w:shd w:val="clear" w:color="auto" w:fill="FFFFFF"/>
        </w:rPr>
        <w:t>фиксирует движение и состояние музейных предметов, коллекций, собраний. Задачи учета музейных фондов. Этапы проведения учета музейных фондов.</w:t>
      </w:r>
      <w:r w:rsidR="00232425" w:rsidRPr="004158D7">
        <w:t xml:space="preserve"> Основные направления </w:t>
      </w:r>
      <w:proofErr w:type="spellStart"/>
      <w:r w:rsidR="00232425" w:rsidRPr="004158D7">
        <w:t>учетно-хранительской</w:t>
      </w:r>
      <w:proofErr w:type="spellEnd"/>
      <w:r w:rsidR="00232425" w:rsidRPr="004158D7">
        <w:t xml:space="preserve"> деятельности: временное хранение, прием новых поступлений, внешняя выдача, </w:t>
      </w:r>
      <w:proofErr w:type="spellStart"/>
      <w:r w:rsidR="00232425" w:rsidRPr="004158D7">
        <w:t>внутримузейная</w:t>
      </w:r>
      <w:proofErr w:type="spellEnd"/>
      <w:r w:rsidR="00232425" w:rsidRPr="004158D7">
        <w:t xml:space="preserve"> передача, реставрация, </w:t>
      </w:r>
      <w:proofErr w:type="spellStart"/>
      <w:r w:rsidR="00232425" w:rsidRPr="004158D7">
        <w:t>фотофиксация</w:t>
      </w:r>
      <w:proofErr w:type="spellEnd"/>
      <w:r w:rsidR="00232425" w:rsidRPr="004158D7">
        <w:t xml:space="preserve"> музейных экспонатов.</w:t>
      </w:r>
    </w:p>
    <w:p w:rsidR="003D5257" w:rsidRPr="004158D7" w:rsidRDefault="003D5257" w:rsidP="00EA2D12">
      <w:pPr>
        <w:ind w:right="-1"/>
        <w:jc w:val="both"/>
        <w:rPr>
          <w:bdr w:val="none" w:sz="0" w:space="0" w:color="auto" w:frame="1"/>
        </w:rPr>
      </w:pPr>
      <w:r w:rsidRPr="004158D7">
        <w:rPr>
          <w:b/>
          <w:i/>
          <w:shd w:val="clear" w:color="auto" w:fill="FFFFFF"/>
        </w:rPr>
        <w:t>Практическ</w:t>
      </w:r>
      <w:r w:rsidR="00C2209C" w:rsidRPr="004158D7">
        <w:rPr>
          <w:b/>
          <w:i/>
          <w:shd w:val="clear" w:color="auto" w:fill="FFFFFF"/>
        </w:rPr>
        <w:t>ие</w:t>
      </w:r>
      <w:r w:rsidRPr="004158D7">
        <w:rPr>
          <w:b/>
          <w:i/>
          <w:shd w:val="clear" w:color="auto" w:fill="FFFFFF"/>
        </w:rPr>
        <w:t xml:space="preserve"> </w:t>
      </w:r>
      <w:r w:rsidR="00C2209C" w:rsidRPr="004158D7">
        <w:rPr>
          <w:b/>
          <w:i/>
          <w:shd w:val="clear" w:color="auto" w:fill="FFFFFF"/>
        </w:rPr>
        <w:t>занятия</w:t>
      </w:r>
      <w:r w:rsidRPr="004158D7">
        <w:rPr>
          <w:b/>
          <w:i/>
          <w:shd w:val="clear" w:color="auto" w:fill="FFFFFF"/>
        </w:rPr>
        <w:t>.</w:t>
      </w:r>
      <w:r w:rsidRPr="004158D7">
        <w:rPr>
          <w:shd w:val="clear" w:color="auto" w:fill="FFFFFF"/>
        </w:rPr>
        <w:t xml:space="preserve"> Первичная обработка поступивших в музей предметов.</w:t>
      </w:r>
    </w:p>
    <w:p w:rsidR="003D5257" w:rsidRPr="004158D7" w:rsidRDefault="00B1194D" w:rsidP="003D5257">
      <w:pPr>
        <w:shd w:val="clear" w:color="auto" w:fill="FFFFFF"/>
        <w:rPr>
          <w:rFonts w:ascii="Arial" w:hAnsi="Arial" w:cs="Arial"/>
          <w:color w:val="000000"/>
        </w:rPr>
      </w:pPr>
      <w:r w:rsidRPr="004158D7">
        <w:rPr>
          <w:b/>
          <w:bdr w:val="none" w:sz="0" w:space="0" w:color="auto" w:frame="1"/>
        </w:rPr>
        <w:t>2.3.</w:t>
      </w:r>
      <w:r w:rsidRPr="004158D7">
        <w:rPr>
          <w:b/>
          <w:color w:val="000000"/>
          <w:bdr w:val="none" w:sz="0" w:space="0" w:color="auto" w:frame="1"/>
        </w:rPr>
        <w:t xml:space="preserve"> Инвентарная книга. Заполнение инвентарной книги.</w:t>
      </w:r>
      <w:r w:rsidR="003D5257" w:rsidRPr="004158D7">
        <w:rPr>
          <w:rStyle w:val="NoSpacingChar"/>
          <w:rFonts w:ascii="Georgia" w:hAnsi="Georgia"/>
          <w:color w:val="000000"/>
          <w:shd w:val="clear" w:color="auto" w:fill="FFFFFF"/>
        </w:rPr>
        <w:t xml:space="preserve"> </w:t>
      </w:r>
      <w:r w:rsidR="003D5257" w:rsidRPr="004158D7">
        <w:rPr>
          <w:color w:val="000000"/>
        </w:rPr>
        <w:t>Два  типа инвентарных книг: книги учёта</w:t>
      </w:r>
      <w:r w:rsidR="003D5257" w:rsidRPr="004158D7">
        <w:rPr>
          <w:b/>
          <w:bCs/>
          <w:color w:val="000000"/>
        </w:rPr>
        <w:t> </w:t>
      </w:r>
      <w:r w:rsidR="003D5257" w:rsidRPr="004158D7">
        <w:rPr>
          <w:color w:val="000000"/>
        </w:rPr>
        <w:t>основного фонда и вспомогательного фонда.</w:t>
      </w:r>
    </w:p>
    <w:p w:rsidR="00B1194D" w:rsidRPr="004158D7" w:rsidRDefault="003D5257" w:rsidP="00EA2D12">
      <w:pPr>
        <w:ind w:right="-1"/>
        <w:jc w:val="both"/>
        <w:rPr>
          <w:rStyle w:val="af0"/>
          <w:rFonts w:eastAsia="Calibri"/>
          <w:b w:val="0"/>
          <w:color w:val="000000"/>
          <w:shd w:val="clear" w:color="auto" w:fill="FFFFFF"/>
        </w:rPr>
      </w:pPr>
      <w:r w:rsidRPr="004158D7">
        <w:rPr>
          <w:rStyle w:val="af0"/>
          <w:rFonts w:eastAsia="Calibri"/>
          <w:b w:val="0"/>
          <w:color w:val="000000"/>
          <w:shd w:val="clear" w:color="auto" w:fill="FFFFFF"/>
        </w:rPr>
        <w:t>Порядок заполнения граф инвентарной книги учета.</w:t>
      </w:r>
    </w:p>
    <w:p w:rsidR="00AE0739" w:rsidRPr="004158D7" w:rsidRDefault="003D5257" w:rsidP="00EA2D12">
      <w:pPr>
        <w:ind w:right="-1"/>
        <w:jc w:val="both"/>
        <w:rPr>
          <w:rStyle w:val="af0"/>
          <w:rFonts w:eastAsia="Calibri"/>
          <w:b w:val="0"/>
          <w:color w:val="000000"/>
          <w:shd w:val="clear" w:color="auto" w:fill="FFFFFF"/>
        </w:rPr>
      </w:pPr>
      <w:r w:rsidRPr="004158D7">
        <w:rPr>
          <w:rStyle w:val="af0"/>
          <w:rFonts w:eastAsia="Calibri"/>
          <w:i/>
          <w:color w:val="000000"/>
          <w:shd w:val="clear" w:color="auto" w:fill="FFFFFF"/>
        </w:rPr>
        <w:t>Практическ</w:t>
      </w:r>
      <w:r w:rsidR="00C2209C" w:rsidRPr="004158D7">
        <w:rPr>
          <w:rStyle w:val="af0"/>
          <w:rFonts w:eastAsia="Calibri"/>
          <w:i/>
          <w:color w:val="000000"/>
          <w:shd w:val="clear" w:color="auto" w:fill="FFFFFF"/>
        </w:rPr>
        <w:t>ие занятия</w:t>
      </w:r>
      <w:r w:rsidRPr="004158D7">
        <w:rPr>
          <w:rStyle w:val="af0"/>
          <w:rFonts w:eastAsia="Calibri"/>
          <w:i/>
          <w:color w:val="000000"/>
          <w:shd w:val="clear" w:color="auto" w:fill="FFFFFF"/>
        </w:rPr>
        <w:t>.</w:t>
      </w:r>
      <w:r w:rsidRPr="004158D7">
        <w:rPr>
          <w:rStyle w:val="af0"/>
          <w:rFonts w:eastAsia="Calibri"/>
          <w:b w:val="0"/>
          <w:color w:val="000000"/>
          <w:shd w:val="clear" w:color="auto" w:fill="FFFFFF"/>
        </w:rPr>
        <w:t xml:space="preserve"> </w:t>
      </w:r>
      <w:r w:rsidR="00AE0739" w:rsidRPr="004158D7">
        <w:rPr>
          <w:rStyle w:val="af0"/>
          <w:rFonts w:eastAsia="Calibri"/>
          <w:b w:val="0"/>
          <w:color w:val="000000"/>
          <w:shd w:val="clear" w:color="auto" w:fill="FFFFFF"/>
        </w:rPr>
        <w:t>Отработка умений з</w:t>
      </w:r>
      <w:r w:rsidRPr="004158D7">
        <w:rPr>
          <w:rStyle w:val="af0"/>
          <w:rFonts w:eastAsia="Calibri"/>
          <w:b w:val="0"/>
          <w:color w:val="000000"/>
          <w:shd w:val="clear" w:color="auto" w:fill="FFFFFF"/>
        </w:rPr>
        <w:t>аполнени</w:t>
      </w:r>
      <w:r w:rsidR="00AE0739" w:rsidRPr="004158D7">
        <w:rPr>
          <w:rStyle w:val="af0"/>
          <w:rFonts w:eastAsia="Calibri"/>
          <w:b w:val="0"/>
          <w:color w:val="000000"/>
          <w:shd w:val="clear" w:color="auto" w:fill="FFFFFF"/>
        </w:rPr>
        <w:t>я</w:t>
      </w:r>
      <w:r w:rsidRPr="004158D7">
        <w:rPr>
          <w:rStyle w:val="af0"/>
          <w:rFonts w:eastAsia="Calibri"/>
          <w:b w:val="0"/>
          <w:color w:val="000000"/>
          <w:shd w:val="clear" w:color="auto" w:fill="FFFFFF"/>
        </w:rPr>
        <w:t xml:space="preserve"> инвентарной книги</w:t>
      </w:r>
      <w:r w:rsidR="00AE0739" w:rsidRPr="004158D7">
        <w:rPr>
          <w:rStyle w:val="af0"/>
          <w:rFonts w:eastAsia="Calibri"/>
          <w:b w:val="0"/>
          <w:color w:val="000000"/>
          <w:shd w:val="clear" w:color="auto" w:fill="FFFFFF"/>
        </w:rPr>
        <w:t>.</w:t>
      </w:r>
    </w:p>
    <w:p w:rsidR="003D5257" w:rsidRPr="004158D7" w:rsidRDefault="003D5257" w:rsidP="00EA2D12">
      <w:pPr>
        <w:ind w:right="-1"/>
        <w:jc w:val="both"/>
      </w:pPr>
      <w:r w:rsidRPr="004158D7">
        <w:rPr>
          <w:rStyle w:val="af0"/>
          <w:rFonts w:eastAsia="Calibri"/>
          <w:b w:val="0"/>
          <w:color w:val="000000"/>
          <w:shd w:val="clear" w:color="auto" w:fill="FFFFFF"/>
        </w:rPr>
        <w:t>2.4.</w:t>
      </w:r>
      <w:r w:rsidRPr="004158D7">
        <w:rPr>
          <w:b/>
          <w:color w:val="000000"/>
          <w:bdr w:val="none" w:sz="0" w:space="0" w:color="auto" w:frame="1"/>
        </w:rPr>
        <w:t xml:space="preserve"> Шифровка. Оформление шифра экспонатов.</w:t>
      </w:r>
      <w:r w:rsidRPr="004158D7">
        <w:rPr>
          <w:color w:val="000000"/>
          <w:bdr w:val="none" w:sz="0" w:space="0" w:color="auto" w:frame="1"/>
        </w:rPr>
        <w:t xml:space="preserve"> Правила шифровки и маркировки музейных предметов</w:t>
      </w:r>
      <w:r w:rsidRPr="004158D7">
        <w:t>.</w:t>
      </w:r>
      <w:r w:rsidR="00AE0739" w:rsidRPr="004158D7">
        <w:t xml:space="preserve"> Что такое шифр на экспонате и для чего он необходим. Правила написания шифра на экспонате. Бирка на экспонате. Правила хранения экспонатов в музее.</w:t>
      </w:r>
    </w:p>
    <w:p w:rsidR="003D5257" w:rsidRPr="004158D7" w:rsidRDefault="00CB63A5" w:rsidP="00EA2D12">
      <w:pPr>
        <w:ind w:right="-1"/>
        <w:jc w:val="both"/>
        <w:rPr>
          <w:color w:val="000000"/>
          <w:bdr w:val="none" w:sz="0" w:space="0" w:color="auto" w:frame="1"/>
        </w:rPr>
      </w:pPr>
      <w:r w:rsidRPr="004158D7">
        <w:rPr>
          <w:b/>
          <w:i/>
          <w:color w:val="000000"/>
          <w:bdr w:val="none" w:sz="0" w:space="0" w:color="auto" w:frame="1"/>
        </w:rPr>
        <w:t>Практическ</w:t>
      </w:r>
      <w:r w:rsidR="00C2209C" w:rsidRPr="004158D7">
        <w:rPr>
          <w:b/>
          <w:i/>
          <w:color w:val="000000"/>
          <w:bdr w:val="none" w:sz="0" w:space="0" w:color="auto" w:frame="1"/>
        </w:rPr>
        <w:t xml:space="preserve">ие </w:t>
      </w:r>
      <w:r w:rsidRPr="004158D7">
        <w:rPr>
          <w:b/>
          <w:i/>
          <w:color w:val="000000"/>
          <w:bdr w:val="none" w:sz="0" w:space="0" w:color="auto" w:frame="1"/>
        </w:rPr>
        <w:t xml:space="preserve"> </w:t>
      </w:r>
      <w:r w:rsidR="00C2209C" w:rsidRPr="004158D7">
        <w:rPr>
          <w:b/>
          <w:i/>
          <w:color w:val="000000"/>
          <w:bdr w:val="none" w:sz="0" w:space="0" w:color="auto" w:frame="1"/>
        </w:rPr>
        <w:t>занятия</w:t>
      </w:r>
      <w:r w:rsidRPr="004158D7">
        <w:rPr>
          <w:color w:val="000000"/>
          <w:bdr w:val="none" w:sz="0" w:space="0" w:color="auto" w:frame="1"/>
        </w:rPr>
        <w:t xml:space="preserve">. Шифровка </w:t>
      </w:r>
      <w:r w:rsidRPr="004158D7">
        <w:rPr>
          <w:shd w:val="clear" w:color="auto" w:fill="FFFFFF"/>
        </w:rPr>
        <w:t>поступивших в музей предметов.</w:t>
      </w:r>
    </w:p>
    <w:p w:rsidR="00CB63A5" w:rsidRPr="004158D7" w:rsidRDefault="003D5257" w:rsidP="00EA2D12">
      <w:pPr>
        <w:ind w:right="-1"/>
        <w:jc w:val="both"/>
        <w:rPr>
          <w:color w:val="000000"/>
        </w:rPr>
      </w:pPr>
      <w:r w:rsidRPr="004158D7">
        <w:rPr>
          <w:b/>
          <w:color w:val="000000"/>
          <w:bdr w:val="none" w:sz="0" w:space="0" w:color="auto" w:frame="1"/>
        </w:rPr>
        <w:t>2.5. Приём и выдача предметов.</w:t>
      </w:r>
      <w:r w:rsidR="00CB63A5" w:rsidRPr="004158D7">
        <w:rPr>
          <w:color w:val="000000"/>
          <w:bdr w:val="none" w:sz="0" w:space="0" w:color="auto" w:frame="1"/>
        </w:rPr>
        <w:t xml:space="preserve"> Порядок приема и выдачи музейных  предметов и экспонатов. </w:t>
      </w:r>
      <w:r w:rsidR="00CB63A5" w:rsidRPr="004158D7">
        <w:rPr>
          <w:color w:val="000000"/>
        </w:rPr>
        <w:t>Акты приема или выдачи постоянного и временного хранения.</w:t>
      </w:r>
    </w:p>
    <w:p w:rsidR="003D5257" w:rsidRPr="004158D7" w:rsidRDefault="00C2209C" w:rsidP="00EA2D12">
      <w:pPr>
        <w:ind w:right="-1"/>
        <w:jc w:val="both"/>
        <w:rPr>
          <w:color w:val="000000"/>
        </w:rPr>
      </w:pPr>
      <w:r w:rsidRPr="004158D7">
        <w:rPr>
          <w:b/>
          <w:i/>
          <w:color w:val="000000"/>
          <w:bdr w:val="none" w:sz="0" w:space="0" w:color="auto" w:frame="1"/>
        </w:rPr>
        <w:t>Практические  занятия</w:t>
      </w:r>
      <w:r w:rsidRPr="004158D7">
        <w:rPr>
          <w:color w:val="000000"/>
          <w:bdr w:val="none" w:sz="0" w:space="0" w:color="auto" w:frame="1"/>
        </w:rPr>
        <w:t xml:space="preserve">. </w:t>
      </w:r>
      <w:r w:rsidR="00CB63A5" w:rsidRPr="004158D7">
        <w:rPr>
          <w:color w:val="000000"/>
        </w:rPr>
        <w:t>Заполнение  актов приема или выдачи постоянного и временного хранения.</w:t>
      </w:r>
    </w:p>
    <w:p w:rsidR="00CB63A5" w:rsidRPr="004158D7" w:rsidRDefault="003D5257" w:rsidP="00CB63A5">
      <w:pPr>
        <w:pStyle w:val="a7"/>
        <w:shd w:val="clear" w:color="auto" w:fill="FFFFFF"/>
        <w:spacing w:before="0" w:beforeAutospacing="0" w:after="0" w:afterAutospacing="0"/>
        <w:textAlignment w:val="baseline"/>
        <w:rPr>
          <w:b/>
          <w:color w:val="000000"/>
          <w:bdr w:val="none" w:sz="0" w:space="0" w:color="auto" w:frame="1"/>
        </w:rPr>
      </w:pPr>
      <w:r w:rsidRPr="004158D7">
        <w:rPr>
          <w:b/>
          <w:color w:val="000000"/>
          <w:bdr w:val="none" w:sz="0" w:space="0" w:color="auto" w:frame="1"/>
        </w:rPr>
        <w:t>2.6. Вспомогательные картотеки.</w:t>
      </w:r>
      <w:r w:rsidR="00CB63A5" w:rsidRPr="004158D7">
        <w:rPr>
          <w:b/>
          <w:color w:val="000000"/>
          <w:bdr w:val="none" w:sz="0" w:space="0" w:color="auto" w:frame="1"/>
        </w:rPr>
        <w:t xml:space="preserve">  Виды вспомогательных картотек:</w:t>
      </w:r>
    </w:p>
    <w:p w:rsidR="00CB63A5" w:rsidRPr="004158D7" w:rsidRDefault="00CB63A5" w:rsidP="00CB63A5">
      <w:pPr>
        <w:pStyle w:val="a7"/>
        <w:spacing w:before="0" w:beforeAutospacing="0" w:after="0" w:afterAutospacing="0"/>
        <w:ind w:left="30" w:right="30"/>
        <w:textAlignment w:val="baseline"/>
        <w:rPr>
          <w:color w:val="000000"/>
        </w:rPr>
      </w:pPr>
      <w:r w:rsidRPr="004158D7">
        <w:rPr>
          <w:color w:val="000000"/>
          <w:bdr w:val="none" w:sz="0" w:space="0" w:color="auto" w:frame="1"/>
        </w:rPr>
        <w:t>а) книга записи воспоминаний</w:t>
      </w:r>
    </w:p>
    <w:p w:rsidR="00CB63A5" w:rsidRPr="004158D7" w:rsidRDefault="00CB63A5" w:rsidP="00CB63A5">
      <w:pPr>
        <w:pStyle w:val="a7"/>
        <w:spacing w:before="0" w:beforeAutospacing="0" w:after="0" w:afterAutospacing="0"/>
        <w:ind w:left="30" w:right="30"/>
        <w:textAlignment w:val="baseline"/>
        <w:rPr>
          <w:color w:val="000000"/>
        </w:rPr>
      </w:pPr>
      <w:r w:rsidRPr="004158D7">
        <w:rPr>
          <w:color w:val="000000"/>
          <w:bdr w:val="none" w:sz="0" w:space="0" w:color="auto" w:frame="1"/>
        </w:rPr>
        <w:t xml:space="preserve">б) книга </w:t>
      </w:r>
      <w:proofErr w:type="spellStart"/>
      <w:r w:rsidRPr="004158D7">
        <w:rPr>
          <w:color w:val="000000"/>
          <w:bdr w:val="none" w:sz="0" w:space="0" w:color="auto" w:frame="1"/>
        </w:rPr>
        <w:t>фотофиксаций</w:t>
      </w:r>
      <w:proofErr w:type="spellEnd"/>
    </w:p>
    <w:p w:rsidR="00CB63A5" w:rsidRPr="004158D7" w:rsidRDefault="00CB63A5" w:rsidP="00CB63A5">
      <w:pPr>
        <w:pStyle w:val="a7"/>
        <w:spacing w:before="0" w:beforeAutospacing="0" w:after="0" w:afterAutospacing="0"/>
        <w:ind w:left="30" w:right="30"/>
        <w:textAlignment w:val="baseline"/>
        <w:rPr>
          <w:color w:val="000000"/>
        </w:rPr>
      </w:pPr>
      <w:r w:rsidRPr="004158D7">
        <w:rPr>
          <w:color w:val="000000"/>
          <w:bdr w:val="none" w:sz="0" w:space="0" w:color="auto" w:frame="1"/>
        </w:rPr>
        <w:t>в) журнал приёма исторических памятников</w:t>
      </w:r>
    </w:p>
    <w:p w:rsidR="00CB63A5" w:rsidRPr="004158D7" w:rsidRDefault="00CB63A5" w:rsidP="00CB63A5">
      <w:pPr>
        <w:pStyle w:val="a7"/>
        <w:spacing w:before="0" w:beforeAutospacing="0" w:after="0" w:afterAutospacing="0"/>
        <w:ind w:left="30" w:right="30"/>
        <w:textAlignment w:val="baseline"/>
        <w:rPr>
          <w:color w:val="000000"/>
        </w:rPr>
      </w:pPr>
      <w:r w:rsidRPr="004158D7">
        <w:rPr>
          <w:color w:val="000000"/>
          <w:bdr w:val="none" w:sz="0" w:space="0" w:color="auto" w:frame="1"/>
        </w:rPr>
        <w:t>г) журнал учёта газетных материалов</w:t>
      </w:r>
    </w:p>
    <w:p w:rsidR="00CB63A5" w:rsidRPr="004158D7" w:rsidRDefault="00CB63A5" w:rsidP="00CB63A5">
      <w:pPr>
        <w:pStyle w:val="a7"/>
        <w:shd w:val="clear" w:color="auto" w:fill="FFFFFF"/>
        <w:spacing w:before="0" w:beforeAutospacing="0" w:after="0" w:afterAutospacing="0"/>
        <w:textAlignment w:val="baseline"/>
        <w:rPr>
          <w:color w:val="000000"/>
          <w:bdr w:val="none" w:sz="0" w:space="0" w:color="auto" w:frame="1"/>
        </w:rPr>
      </w:pPr>
      <w:proofErr w:type="spellStart"/>
      <w:r w:rsidRPr="004158D7">
        <w:rPr>
          <w:color w:val="000000"/>
          <w:bdr w:val="none" w:sz="0" w:space="0" w:color="auto" w:frame="1"/>
        </w:rPr>
        <w:t>д</w:t>
      </w:r>
      <w:proofErr w:type="spellEnd"/>
      <w:r w:rsidRPr="004158D7">
        <w:rPr>
          <w:color w:val="000000"/>
          <w:bdr w:val="none" w:sz="0" w:space="0" w:color="auto" w:frame="1"/>
        </w:rPr>
        <w:t>) книга фиксации переписки музея с выпускниками и общественными организациями.</w:t>
      </w:r>
    </w:p>
    <w:p w:rsidR="00CB63A5" w:rsidRPr="004158D7" w:rsidRDefault="00CB63A5" w:rsidP="00CB63A5">
      <w:pPr>
        <w:pStyle w:val="a7"/>
        <w:shd w:val="clear" w:color="auto" w:fill="FFFFFF"/>
        <w:spacing w:before="0" w:beforeAutospacing="0" w:after="0" w:afterAutospacing="0"/>
        <w:textAlignment w:val="baseline"/>
        <w:rPr>
          <w:color w:val="000000"/>
        </w:rPr>
      </w:pPr>
      <w:r w:rsidRPr="004158D7">
        <w:rPr>
          <w:color w:val="000000"/>
          <w:bdr w:val="none" w:sz="0" w:space="0" w:color="auto" w:frame="1"/>
        </w:rPr>
        <w:t>Правила ведения вспомогательных картотек.</w:t>
      </w:r>
    </w:p>
    <w:p w:rsidR="003D5257" w:rsidRPr="004158D7" w:rsidRDefault="00C2209C" w:rsidP="00EA2D12">
      <w:pPr>
        <w:ind w:right="-1"/>
        <w:jc w:val="both"/>
        <w:rPr>
          <w:color w:val="000000"/>
          <w:bdr w:val="none" w:sz="0" w:space="0" w:color="auto" w:frame="1"/>
        </w:rPr>
      </w:pPr>
      <w:r w:rsidRPr="004158D7">
        <w:rPr>
          <w:b/>
          <w:i/>
          <w:color w:val="000000"/>
          <w:bdr w:val="none" w:sz="0" w:space="0" w:color="auto" w:frame="1"/>
        </w:rPr>
        <w:t>Практические  занятия</w:t>
      </w:r>
      <w:r w:rsidRPr="004158D7">
        <w:rPr>
          <w:color w:val="000000"/>
          <w:bdr w:val="none" w:sz="0" w:space="0" w:color="auto" w:frame="1"/>
        </w:rPr>
        <w:t>. Ведение вспомогательных картотек.</w:t>
      </w:r>
    </w:p>
    <w:p w:rsidR="003D5257" w:rsidRPr="004158D7" w:rsidRDefault="00C2209C" w:rsidP="00AE0739">
      <w:pPr>
        <w:pStyle w:val="a7"/>
        <w:spacing w:before="0" w:beforeAutospacing="0" w:after="0" w:afterAutospacing="0"/>
        <w:jc w:val="both"/>
        <w:rPr>
          <w:rFonts w:ascii="Arial" w:hAnsi="Arial" w:cs="Arial"/>
        </w:rPr>
      </w:pPr>
      <w:r w:rsidRPr="004158D7">
        <w:rPr>
          <w:b/>
          <w:color w:val="000000"/>
          <w:bdr w:val="none" w:sz="0" w:space="0" w:color="auto" w:frame="1"/>
        </w:rPr>
        <w:t>2.7. Научное определение и описание предметов.</w:t>
      </w:r>
      <w:r w:rsidR="0079247D" w:rsidRPr="004158D7">
        <w:rPr>
          <w:b/>
          <w:color w:val="000000"/>
          <w:bdr w:val="none" w:sz="0" w:space="0" w:color="auto" w:frame="1"/>
        </w:rPr>
        <w:t xml:space="preserve"> </w:t>
      </w:r>
      <w:r w:rsidR="0079247D" w:rsidRPr="004158D7">
        <w:rPr>
          <w:color w:val="000000"/>
          <w:bdr w:val="none" w:sz="0" w:space="0" w:color="auto" w:frame="1"/>
        </w:rPr>
        <w:t xml:space="preserve">Описание предметов в коллекциях. </w:t>
      </w:r>
      <w:r w:rsidR="0079247D" w:rsidRPr="004158D7">
        <w:rPr>
          <w:bdr w:val="none" w:sz="0" w:space="0" w:color="auto" w:frame="1"/>
        </w:rPr>
        <w:t>Договор дарения.</w:t>
      </w:r>
      <w:r w:rsidR="00AE0739" w:rsidRPr="004158D7">
        <w:rPr>
          <w:color w:val="000000"/>
        </w:rPr>
        <w:t xml:space="preserve"> </w:t>
      </w:r>
      <w:r w:rsidR="00AE0739" w:rsidRPr="004158D7">
        <w:t xml:space="preserve">Правила заполнения односторонних и двухсторонних экспонатов. </w:t>
      </w:r>
      <w:proofErr w:type="gramStart"/>
      <w:r w:rsidR="00AE0739" w:rsidRPr="004158D7">
        <w:t>Правила определения и описания экспоната: идентификационный номер, типология, авторы, место создания, производство, материалы, техника, размеры, вес, краткое описание.</w:t>
      </w:r>
      <w:proofErr w:type="gramEnd"/>
    </w:p>
    <w:p w:rsidR="0079247D" w:rsidRPr="004158D7" w:rsidRDefault="0079247D" w:rsidP="00AE0739">
      <w:pPr>
        <w:ind w:right="-1"/>
        <w:jc w:val="both"/>
        <w:rPr>
          <w:color w:val="000000"/>
          <w:bdr w:val="none" w:sz="0" w:space="0" w:color="auto" w:frame="1"/>
        </w:rPr>
      </w:pPr>
      <w:r w:rsidRPr="004158D7">
        <w:rPr>
          <w:b/>
          <w:color w:val="000000"/>
          <w:bdr w:val="none" w:sz="0" w:space="0" w:color="auto" w:frame="1"/>
        </w:rPr>
        <w:t>Практические занятия.</w:t>
      </w:r>
      <w:r w:rsidRPr="004158D7">
        <w:rPr>
          <w:color w:val="000000"/>
          <w:bdr w:val="none" w:sz="0" w:space="0" w:color="auto" w:frame="1"/>
        </w:rPr>
        <w:t xml:space="preserve"> Составление карточки обоснования приема.</w:t>
      </w:r>
      <w:r w:rsidR="00AE0739" w:rsidRPr="004158D7">
        <w:rPr>
          <w:color w:val="000000"/>
        </w:rPr>
        <w:t xml:space="preserve"> Описание односторонних экспонатов.</w:t>
      </w:r>
    </w:p>
    <w:p w:rsidR="0079247D" w:rsidRPr="004158D7" w:rsidRDefault="00232425" w:rsidP="0079247D">
      <w:pPr>
        <w:pStyle w:val="1"/>
        <w:jc w:val="both"/>
        <w:rPr>
          <w:rFonts w:ascii="Times New Roman" w:hAnsi="Times New Roman" w:cs="Times New Roman"/>
          <w:b w:val="0"/>
          <w:sz w:val="24"/>
          <w:szCs w:val="24"/>
        </w:rPr>
      </w:pPr>
      <w:r w:rsidRPr="004158D7">
        <w:rPr>
          <w:rFonts w:ascii="Times New Roman" w:hAnsi="Times New Roman" w:cs="Times New Roman"/>
          <w:color w:val="000000"/>
          <w:sz w:val="24"/>
          <w:szCs w:val="24"/>
          <w:bdr w:val="none" w:sz="0" w:space="0" w:color="auto" w:frame="1"/>
        </w:rPr>
        <w:t>2</w:t>
      </w:r>
      <w:r w:rsidR="0079247D" w:rsidRPr="004158D7">
        <w:rPr>
          <w:rFonts w:ascii="Times New Roman" w:hAnsi="Times New Roman" w:cs="Times New Roman"/>
          <w:color w:val="000000"/>
          <w:sz w:val="24"/>
          <w:szCs w:val="24"/>
          <w:bdr w:val="none" w:sz="0" w:space="0" w:color="auto" w:frame="1"/>
        </w:rPr>
        <w:t>.8.</w:t>
      </w:r>
      <w:r w:rsidR="0079247D" w:rsidRPr="004158D7">
        <w:rPr>
          <w:color w:val="000000"/>
          <w:sz w:val="24"/>
          <w:szCs w:val="24"/>
          <w:bdr w:val="none" w:sz="0" w:space="0" w:color="auto" w:frame="1"/>
        </w:rPr>
        <w:t xml:space="preserve"> </w:t>
      </w:r>
      <w:r w:rsidR="0079247D" w:rsidRPr="004158D7">
        <w:rPr>
          <w:rFonts w:ascii="Times New Roman" w:hAnsi="Times New Roman" w:cs="Times New Roman"/>
          <w:color w:val="000000"/>
          <w:sz w:val="24"/>
          <w:szCs w:val="24"/>
          <w:bdr w:val="none" w:sz="0" w:space="0" w:color="auto" w:frame="1"/>
        </w:rPr>
        <w:t>Организация хранения. Общие требования к обеспечению сохранности предметов в экспозиции и фондах.</w:t>
      </w:r>
      <w:r w:rsidR="0079247D" w:rsidRPr="004158D7">
        <w:rPr>
          <w:rFonts w:ascii="Times New Roman" w:hAnsi="Times New Roman" w:cs="Times New Roman"/>
          <w:b w:val="0"/>
          <w:bCs w:val="0"/>
          <w:color w:val="000000"/>
          <w:sz w:val="24"/>
          <w:szCs w:val="24"/>
        </w:rPr>
        <w:t xml:space="preserve"> </w:t>
      </w:r>
      <w:r w:rsidR="0079247D" w:rsidRPr="004158D7">
        <w:rPr>
          <w:rFonts w:ascii="Times New Roman" w:hAnsi="Times New Roman" w:cs="Times New Roman"/>
          <w:b w:val="0"/>
          <w:sz w:val="24"/>
          <w:szCs w:val="24"/>
        </w:rPr>
        <w:t>Основные требования к обеспечению сохранности музейных предметов в условиях размещения их в хранилище. Виды  хранения музейных фондов: по материалам, по типу предметов</w:t>
      </w:r>
      <w:r w:rsidR="00AE0739" w:rsidRPr="004158D7">
        <w:rPr>
          <w:rFonts w:ascii="Times New Roman" w:hAnsi="Times New Roman" w:cs="Times New Roman"/>
          <w:b w:val="0"/>
          <w:sz w:val="24"/>
          <w:szCs w:val="24"/>
        </w:rPr>
        <w:t>. Систематизация музейных предметов. Типы и группы музейных экспонатов. Правила хранения документов, фотографий.</w:t>
      </w:r>
    </w:p>
    <w:p w:rsidR="0079247D" w:rsidRPr="004158D7" w:rsidRDefault="00232425" w:rsidP="0079247D">
      <w:pPr>
        <w:ind w:right="-1"/>
        <w:jc w:val="both"/>
        <w:rPr>
          <w:color w:val="000000"/>
          <w:bdr w:val="none" w:sz="0" w:space="0" w:color="auto" w:frame="1"/>
        </w:rPr>
      </w:pPr>
      <w:r w:rsidRPr="004158D7">
        <w:rPr>
          <w:b/>
          <w:color w:val="000000"/>
          <w:bdr w:val="none" w:sz="0" w:space="0" w:color="auto" w:frame="1"/>
        </w:rPr>
        <w:t>Практические занятия</w:t>
      </w:r>
      <w:r w:rsidR="00AE0739" w:rsidRPr="004158D7">
        <w:rPr>
          <w:b/>
          <w:color w:val="000000"/>
          <w:bdr w:val="none" w:sz="0" w:space="0" w:color="auto" w:frame="1"/>
        </w:rPr>
        <w:t>.</w:t>
      </w:r>
      <w:r w:rsidRPr="004158D7">
        <w:rPr>
          <w:color w:val="000000"/>
          <w:bdr w:val="none" w:sz="0" w:space="0" w:color="auto" w:frame="1"/>
        </w:rPr>
        <w:t xml:space="preserve"> Работа в хранилище музея.</w:t>
      </w:r>
    </w:p>
    <w:p w:rsidR="0079247D" w:rsidRPr="004158D7" w:rsidRDefault="00232425" w:rsidP="0079247D">
      <w:pPr>
        <w:ind w:right="-1"/>
        <w:jc w:val="both"/>
        <w:rPr>
          <w:color w:val="000000"/>
          <w:bdr w:val="none" w:sz="0" w:space="0" w:color="auto" w:frame="1"/>
        </w:rPr>
      </w:pPr>
      <w:r w:rsidRPr="004158D7">
        <w:rPr>
          <w:b/>
          <w:color w:val="000000"/>
          <w:bdr w:val="none" w:sz="0" w:space="0" w:color="auto" w:frame="1"/>
        </w:rPr>
        <w:t>2.9. Проведение инвентаризации, шифровки и первичной научной обработки собранной в ходе поиска коллекции. </w:t>
      </w:r>
      <w:r w:rsidRPr="004158D7">
        <w:rPr>
          <w:color w:val="000000"/>
          <w:bdr w:val="none" w:sz="0" w:space="0" w:color="auto" w:frame="1"/>
        </w:rPr>
        <w:t>Инвентарные книги. Ведение и запись в инвентарной книге.</w:t>
      </w:r>
    </w:p>
    <w:p w:rsidR="00232425" w:rsidRPr="004158D7" w:rsidRDefault="00232425" w:rsidP="0079247D">
      <w:pPr>
        <w:ind w:right="-1"/>
        <w:jc w:val="both"/>
        <w:rPr>
          <w:bdr w:val="none" w:sz="0" w:space="0" w:color="auto" w:frame="1"/>
        </w:rPr>
      </w:pPr>
      <w:r w:rsidRPr="004158D7">
        <w:rPr>
          <w:b/>
          <w:shd w:val="clear" w:color="auto" w:fill="FFFFFF"/>
        </w:rPr>
        <w:t xml:space="preserve">Практические занятия: </w:t>
      </w:r>
      <w:r w:rsidRPr="004158D7">
        <w:rPr>
          <w:shd w:val="clear" w:color="auto" w:fill="FFFFFF"/>
        </w:rPr>
        <w:t>Плановая </w:t>
      </w:r>
      <w:r w:rsidRPr="004158D7">
        <w:rPr>
          <w:bCs/>
          <w:shd w:val="clear" w:color="auto" w:fill="FFFFFF"/>
        </w:rPr>
        <w:t>инвентаризация</w:t>
      </w:r>
      <w:r w:rsidRPr="004158D7">
        <w:rPr>
          <w:shd w:val="clear" w:color="auto" w:fill="FFFFFF"/>
        </w:rPr>
        <w:t> музейных экспонатов.</w:t>
      </w:r>
    </w:p>
    <w:p w:rsidR="00232425" w:rsidRPr="004158D7" w:rsidRDefault="00232425" w:rsidP="00AE0739">
      <w:pPr>
        <w:pStyle w:val="Default"/>
        <w:jc w:val="both"/>
      </w:pPr>
      <w:r w:rsidRPr="004158D7">
        <w:rPr>
          <w:b/>
          <w:bdr w:val="none" w:sz="0" w:space="0" w:color="auto" w:frame="1"/>
        </w:rPr>
        <w:t>2.10.</w:t>
      </w:r>
      <w:r w:rsidRPr="004158D7">
        <w:rPr>
          <w:b/>
          <w:bCs/>
        </w:rPr>
        <w:t xml:space="preserve"> Научно-экспозиционная работа в фондах.</w:t>
      </w:r>
      <w:r w:rsidR="00AE0739" w:rsidRPr="004158D7">
        <w:rPr>
          <w:b/>
          <w:bCs/>
        </w:rPr>
        <w:t xml:space="preserve"> </w:t>
      </w:r>
      <w:r w:rsidRPr="004158D7">
        <w:rPr>
          <w:color w:val="auto"/>
          <w:shd w:val="clear" w:color="auto" w:fill="FFFFFF"/>
        </w:rPr>
        <w:t>Экспозиционная работа. Знания о требованиях к экспозиции.</w:t>
      </w:r>
      <w:r w:rsidRPr="004158D7">
        <w:rPr>
          <w:bCs/>
          <w:color w:val="auto"/>
          <w:shd w:val="clear" w:color="auto" w:fill="FFFFFF"/>
        </w:rPr>
        <w:t> </w:t>
      </w:r>
      <w:r w:rsidRPr="004158D7">
        <w:rPr>
          <w:color w:val="auto"/>
          <w:shd w:val="clear" w:color="auto" w:fill="FFFFFF"/>
        </w:rPr>
        <w:t xml:space="preserve"> </w:t>
      </w:r>
      <w:r w:rsidR="00AE0739" w:rsidRPr="004158D7">
        <w:t xml:space="preserve">Принципы научного комплектования фондов школьного музея: комплексность источников, неделимость фонда, изучение среды бытования, краеведение, </w:t>
      </w:r>
      <w:proofErr w:type="spellStart"/>
      <w:r w:rsidR="00AE0739" w:rsidRPr="004158D7">
        <w:t>мемориальность</w:t>
      </w:r>
      <w:proofErr w:type="spellEnd"/>
      <w:r w:rsidR="00AE0739" w:rsidRPr="004158D7">
        <w:t xml:space="preserve">, достоверность. Музейные каталоги и их системы. </w:t>
      </w:r>
      <w:r w:rsidRPr="004158D7">
        <w:rPr>
          <w:color w:val="auto"/>
          <w:shd w:val="clear" w:color="auto" w:fill="FFFFFF"/>
        </w:rPr>
        <w:t>Подготовка и </w:t>
      </w:r>
      <w:r w:rsidRPr="004158D7">
        <w:rPr>
          <w:bCs/>
          <w:color w:val="auto"/>
          <w:shd w:val="clear" w:color="auto" w:fill="FFFFFF"/>
        </w:rPr>
        <w:t>проведение</w:t>
      </w:r>
      <w:r w:rsidRPr="004158D7">
        <w:rPr>
          <w:color w:val="auto"/>
          <w:shd w:val="clear" w:color="auto" w:fill="FFFFFF"/>
        </w:rPr>
        <w:t> музейной экскурсии. Экскурсия и лекция</w:t>
      </w:r>
      <w:r w:rsidR="00AE0739" w:rsidRPr="004158D7">
        <w:rPr>
          <w:shd w:val="clear" w:color="auto" w:fill="FFFFFF"/>
        </w:rPr>
        <w:t>.</w:t>
      </w:r>
    </w:p>
    <w:p w:rsidR="00B1194D" w:rsidRPr="004158D7" w:rsidRDefault="00AE0739" w:rsidP="0022451A">
      <w:pPr>
        <w:pStyle w:val="a7"/>
        <w:shd w:val="clear" w:color="auto" w:fill="FFFFFF"/>
        <w:spacing w:before="0" w:beforeAutospacing="0" w:after="0" w:afterAutospacing="0"/>
        <w:textAlignment w:val="baseline"/>
        <w:rPr>
          <w:b/>
          <w:bCs/>
          <w:color w:val="000000"/>
          <w:bdr w:val="none" w:sz="0" w:space="0" w:color="auto" w:frame="1"/>
        </w:rPr>
      </w:pPr>
      <w:r w:rsidRPr="004158D7">
        <w:rPr>
          <w:b/>
          <w:bdr w:val="none" w:sz="0" w:space="0" w:color="auto" w:frame="1"/>
        </w:rPr>
        <w:t>Практические занятия</w:t>
      </w:r>
      <w:r w:rsidRPr="004158D7">
        <w:rPr>
          <w:bdr w:val="none" w:sz="0" w:space="0" w:color="auto" w:frame="1"/>
        </w:rPr>
        <w:t>.</w:t>
      </w:r>
      <w:r w:rsidRPr="004158D7">
        <w:rPr>
          <w:b/>
          <w:bCs/>
          <w:shd w:val="clear" w:color="auto" w:fill="FFFFFF"/>
        </w:rPr>
        <w:t xml:space="preserve"> </w:t>
      </w:r>
      <w:r w:rsidRPr="004158D7">
        <w:t>Составить компле</w:t>
      </w:r>
      <w:proofErr w:type="gramStart"/>
      <w:r w:rsidRPr="004158D7">
        <w:t>кс спр</w:t>
      </w:r>
      <w:proofErr w:type="gramEnd"/>
      <w:r w:rsidRPr="004158D7">
        <w:t>авочных карточек на одну из коллекций музея (карточки: справочная, именная, географических названий, названий учреждений, организаций и предприятий, предметная и т.д.). Произвести обновление школьного музейного каталога.</w:t>
      </w:r>
    </w:p>
    <w:p w:rsidR="00B1194D" w:rsidRPr="004158D7" w:rsidRDefault="00AE0739" w:rsidP="00EA2D12">
      <w:pPr>
        <w:ind w:right="-1"/>
        <w:jc w:val="both"/>
        <w:rPr>
          <w:bdr w:val="none" w:sz="0" w:space="0" w:color="auto" w:frame="1"/>
        </w:rPr>
      </w:pPr>
      <w:r w:rsidRPr="004158D7">
        <w:rPr>
          <w:b/>
          <w:bdr w:val="none" w:sz="0" w:space="0" w:color="auto" w:frame="1"/>
        </w:rPr>
        <w:t>3.</w:t>
      </w:r>
      <w:r w:rsidRPr="004158D7">
        <w:rPr>
          <w:b/>
        </w:rPr>
        <w:t xml:space="preserve"> Школа экскурсовода</w:t>
      </w:r>
    </w:p>
    <w:p w:rsidR="00B1194D" w:rsidRPr="004158D7" w:rsidRDefault="00AE0739" w:rsidP="00EA2D12">
      <w:pPr>
        <w:ind w:right="-1"/>
        <w:jc w:val="both"/>
        <w:rPr>
          <w:b/>
        </w:rPr>
      </w:pPr>
      <w:r w:rsidRPr="004158D7">
        <w:rPr>
          <w:b/>
        </w:rPr>
        <w:t>3.1.</w:t>
      </w:r>
      <w:r w:rsidRPr="004158D7">
        <w:rPr>
          <w:bCs/>
          <w:bdr w:val="none" w:sz="0" w:space="0" w:color="auto" w:frame="1"/>
        </w:rPr>
        <w:t xml:space="preserve"> </w:t>
      </w:r>
      <w:r w:rsidRPr="004158D7">
        <w:rPr>
          <w:b/>
          <w:bCs/>
          <w:bdr w:val="none" w:sz="0" w:space="0" w:color="auto" w:frame="1"/>
        </w:rPr>
        <w:t>Краеведческий дневник.</w:t>
      </w:r>
    </w:p>
    <w:p w:rsidR="00527C15" w:rsidRPr="004158D7" w:rsidRDefault="00B33309" w:rsidP="00527C15">
      <w:pPr>
        <w:pStyle w:val="a7"/>
        <w:shd w:val="clear" w:color="auto" w:fill="FFFFFF"/>
        <w:spacing w:before="0" w:beforeAutospacing="0" w:after="0" w:afterAutospacing="0"/>
        <w:textAlignment w:val="baseline"/>
        <w:rPr>
          <w:b/>
          <w:color w:val="000000"/>
          <w:bdr w:val="none" w:sz="0" w:space="0" w:color="auto" w:frame="1"/>
        </w:rPr>
      </w:pPr>
      <w:r w:rsidRPr="004158D7">
        <w:rPr>
          <w:b/>
          <w:color w:val="000000"/>
          <w:bdr w:val="none" w:sz="0" w:space="0" w:color="auto" w:frame="1"/>
        </w:rPr>
        <w:lastRenderedPageBreak/>
        <w:t>3.2. Культурно - просветительская  работа в школьном музее.</w:t>
      </w:r>
    </w:p>
    <w:p w:rsidR="00B33309" w:rsidRPr="004158D7" w:rsidRDefault="00B33309" w:rsidP="00B33309">
      <w:pPr>
        <w:pStyle w:val="a7"/>
        <w:shd w:val="clear" w:color="auto" w:fill="FFFFFF"/>
        <w:spacing w:before="0" w:beforeAutospacing="0" w:after="0" w:afterAutospacing="0"/>
        <w:jc w:val="both"/>
        <w:textAlignment w:val="baseline"/>
        <w:rPr>
          <w:color w:val="000000"/>
        </w:rPr>
      </w:pPr>
      <w:r w:rsidRPr="004158D7">
        <w:rPr>
          <w:shd w:val="clear" w:color="auto" w:fill="FFFFFF"/>
        </w:rPr>
        <w:t>Экскурсия как одна из форм образовательной и культурно-просветительной работы. Основные  принципы подготовки и </w:t>
      </w:r>
      <w:r w:rsidRPr="004158D7">
        <w:rPr>
          <w:bCs/>
          <w:shd w:val="clear" w:color="auto" w:fill="FFFFFF"/>
        </w:rPr>
        <w:t>проведения</w:t>
      </w:r>
      <w:r w:rsidRPr="004158D7">
        <w:rPr>
          <w:shd w:val="clear" w:color="auto" w:fill="FFFFFF"/>
        </w:rPr>
        <w:t> экскурсий в школьном музее.</w:t>
      </w:r>
      <w:r w:rsidRPr="004158D7">
        <w:rPr>
          <w:color w:val="000000"/>
        </w:rPr>
        <w:t xml:space="preserve"> </w:t>
      </w:r>
      <w:r w:rsidRPr="004158D7">
        <w:rPr>
          <w:color w:val="000000"/>
          <w:bdr w:val="none" w:sz="0" w:space="0" w:color="auto" w:frame="1"/>
        </w:rPr>
        <w:t>Маршрут экскурсии. Использование различных методов и приемов в ходе экскурсии. Приемы сравнительной и мыслительной реконструкции. Требования к языку экскурсовода.</w:t>
      </w:r>
    </w:p>
    <w:p w:rsidR="00B33309" w:rsidRPr="004158D7" w:rsidRDefault="00B33309" w:rsidP="00B33309">
      <w:pPr>
        <w:pStyle w:val="a7"/>
        <w:spacing w:before="0" w:beforeAutospacing="0" w:after="0" w:afterAutospacing="0"/>
        <w:jc w:val="both"/>
        <w:rPr>
          <w:rFonts w:ascii="Arial" w:hAnsi="Arial" w:cs="Arial"/>
          <w:color w:val="000000"/>
        </w:rPr>
      </w:pPr>
      <w:r w:rsidRPr="004158D7">
        <w:rPr>
          <w:color w:val="000000"/>
        </w:rPr>
        <w:t>Лекция как одна из форм просветительской работы музея. Проведение викторин и конкурсов для учащихся с использованием экспонатов музея.</w:t>
      </w:r>
    </w:p>
    <w:p w:rsidR="00B33309" w:rsidRPr="004158D7" w:rsidRDefault="00B33309" w:rsidP="0022451A">
      <w:pPr>
        <w:pStyle w:val="a7"/>
        <w:spacing w:before="0" w:beforeAutospacing="0" w:after="0" w:afterAutospacing="0"/>
        <w:jc w:val="both"/>
        <w:rPr>
          <w:rFonts w:ascii="Arial" w:hAnsi="Arial" w:cs="Arial"/>
          <w:color w:val="000000"/>
        </w:rPr>
      </w:pPr>
      <w:r w:rsidRPr="004158D7">
        <w:rPr>
          <w:b/>
          <w:iCs/>
          <w:color w:val="000000"/>
        </w:rPr>
        <w:t>Практические занятия.</w:t>
      </w:r>
      <w:r w:rsidRPr="004158D7">
        <w:rPr>
          <w:rFonts w:ascii="Arial" w:hAnsi="Arial" w:cs="Arial"/>
          <w:color w:val="000000"/>
        </w:rPr>
        <w:t> </w:t>
      </w:r>
      <w:r w:rsidRPr="004158D7">
        <w:rPr>
          <w:color w:val="000000"/>
        </w:rPr>
        <w:t>Интегрированный</w:t>
      </w:r>
      <w:r w:rsidRPr="004158D7">
        <w:rPr>
          <w:rFonts w:ascii="Arial" w:hAnsi="Arial" w:cs="Arial"/>
          <w:color w:val="000000"/>
        </w:rPr>
        <w:t> </w:t>
      </w:r>
      <w:r w:rsidRPr="004158D7">
        <w:rPr>
          <w:color w:val="000000"/>
        </w:rPr>
        <w:t>урок с использованием фонда музея. Проведение экскурсии по заявкам.</w:t>
      </w:r>
    </w:p>
    <w:p w:rsidR="00B33309" w:rsidRPr="004158D7" w:rsidRDefault="00B33309" w:rsidP="00B33309">
      <w:pPr>
        <w:pStyle w:val="Default"/>
        <w:jc w:val="both"/>
      </w:pPr>
      <w:r w:rsidRPr="004158D7">
        <w:rPr>
          <w:b/>
          <w:shd w:val="clear" w:color="auto" w:fill="FFFFFF"/>
        </w:rPr>
        <w:t>3.3.</w:t>
      </w:r>
      <w:r w:rsidRPr="004158D7">
        <w:rPr>
          <w:b/>
        </w:rPr>
        <w:t xml:space="preserve"> Краеведческая школьная конференция.</w:t>
      </w:r>
      <w:r w:rsidRPr="004158D7">
        <w:t xml:space="preserve"> Особенности проведения краеведческой конференции. Решение организационных вопросов при планировании, подготовке и проведении краеведческой конференции. </w:t>
      </w:r>
    </w:p>
    <w:p w:rsidR="00AE0739" w:rsidRPr="004158D7" w:rsidRDefault="00B33309" w:rsidP="0022451A">
      <w:pPr>
        <w:pStyle w:val="Default"/>
        <w:jc w:val="both"/>
      </w:pPr>
      <w:r w:rsidRPr="004158D7">
        <w:rPr>
          <w:b/>
          <w:bCs/>
          <w:iCs/>
        </w:rPr>
        <w:t>Практические занятия</w:t>
      </w:r>
      <w:r w:rsidRPr="004158D7">
        <w:t>. Участие в подготовке и проведении конференции. Выступление на краеведческой школьной конференции по выбранной теме.</w:t>
      </w:r>
    </w:p>
    <w:p w:rsidR="00AE0739" w:rsidRPr="004158D7" w:rsidRDefault="00B33309" w:rsidP="00EA2D12">
      <w:pPr>
        <w:ind w:right="-1"/>
        <w:jc w:val="both"/>
        <w:rPr>
          <w:b/>
          <w:shd w:val="clear" w:color="auto" w:fill="FFFFFF"/>
        </w:rPr>
      </w:pPr>
      <w:r w:rsidRPr="004158D7">
        <w:rPr>
          <w:b/>
          <w:shd w:val="clear" w:color="auto" w:fill="FFFFFF"/>
        </w:rPr>
        <w:t xml:space="preserve">3.4. </w:t>
      </w:r>
      <w:r w:rsidRPr="004158D7">
        <w:rPr>
          <w:b/>
        </w:rPr>
        <w:t>Просветительская и издательская деятельность школьного музея.</w:t>
      </w:r>
    </w:p>
    <w:p w:rsidR="00B33309" w:rsidRPr="004158D7" w:rsidRDefault="00B33309" w:rsidP="00B33309">
      <w:pPr>
        <w:pStyle w:val="a7"/>
        <w:spacing w:before="0" w:beforeAutospacing="0" w:after="0" w:afterAutospacing="0"/>
        <w:jc w:val="both"/>
        <w:rPr>
          <w:rFonts w:ascii="Arial" w:hAnsi="Arial" w:cs="Arial"/>
          <w:color w:val="000000"/>
        </w:rPr>
      </w:pPr>
      <w:r w:rsidRPr="004158D7">
        <w:rPr>
          <w:color w:val="000000"/>
        </w:rPr>
        <w:t xml:space="preserve">Организация издательской деятельности. </w:t>
      </w:r>
      <w:r w:rsidRPr="004158D7">
        <w:t xml:space="preserve">Планирование проведения просветительской и издательской деятельности. Правила проведения </w:t>
      </w:r>
      <w:proofErr w:type="spellStart"/>
      <w:r w:rsidRPr="004158D7">
        <w:t>фотовернисажа</w:t>
      </w:r>
      <w:proofErr w:type="spellEnd"/>
      <w:r w:rsidRPr="004158D7">
        <w:t>. Оформление фот</w:t>
      </w:r>
      <w:proofErr w:type="gramStart"/>
      <w:r w:rsidRPr="004158D7">
        <w:t>о-</w:t>
      </w:r>
      <w:proofErr w:type="gramEnd"/>
      <w:r w:rsidRPr="004158D7">
        <w:t xml:space="preserve"> вернисажа. Путеводитель, требования к его оформлению и содержанию. </w:t>
      </w:r>
    </w:p>
    <w:p w:rsidR="00B33309" w:rsidRPr="004158D7" w:rsidRDefault="00B33309" w:rsidP="00B33309">
      <w:pPr>
        <w:pStyle w:val="Default"/>
        <w:jc w:val="both"/>
      </w:pPr>
      <w:r w:rsidRPr="004158D7">
        <w:rPr>
          <w:b/>
          <w:bCs/>
          <w:iCs/>
        </w:rPr>
        <w:t>Практические занятия</w:t>
      </w:r>
      <w:r w:rsidRPr="004158D7">
        <w:t xml:space="preserve">. </w:t>
      </w:r>
    </w:p>
    <w:p w:rsidR="00AE0739" w:rsidRPr="004158D7" w:rsidRDefault="00B33309" w:rsidP="0022451A">
      <w:pPr>
        <w:pStyle w:val="Default"/>
        <w:jc w:val="both"/>
      </w:pPr>
      <w:r w:rsidRPr="004158D7">
        <w:t>Создать путеводитель по школьному музею.</w:t>
      </w:r>
    </w:p>
    <w:p w:rsidR="00AE0739" w:rsidRPr="004158D7" w:rsidRDefault="00B33309" w:rsidP="00EA2D12">
      <w:pPr>
        <w:ind w:right="-1"/>
        <w:jc w:val="both"/>
        <w:rPr>
          <w:shd w:val="clear" w:color="auto" w:fill="FFFFFF"/>
        </w:rPr>
      </w:pPr>
      <w:r w:rsidRPr="004158D7">
        <w:rPr>
          <w:b/>
          <w:shd w:val="clear" w:color="auto" w:fill="FFFFFF"/>
        </w:rPr>
        <w:t>4.</w:t>
      </w:r>
      <w:r w:rsidRPr="004158D7">
        <w:rPr>
          <w:b/>
          <w:color w:val="000000"/>
          <w:bdr w:val="none" w:sz="0" w:space="0" w:color="auto" w:frame="1"/>
        </w:rPr>
        <w:t xml:space="preserve"> Аттестация </w:t>
      </w:r>
      <w:proofErr w:type="gramStart"/>
      <w:r w:rsidRPr="004158D7">
        <w:rPr>
          <w:b/>
          <w:color w:val="000000"/>
          <w:bdr w:val="none" w:sz="0" w:space="0" w:color="auto" w:frame="1"/>
        </w:rPr>
        <w:t>обучающихся</w:t>
      </w:r>
      <w:proofErr w:type="gramEnd"/>
      <w:r w:rsidRPr="004158D7">
        <w:rPr>
          <w:b/>
          <w:color w:val="000000"/>
          <w:bdr w:val="none" w:sz="0" w:space="0" w:color="auto" w:frame="1"/>
        </w:rPr>
        <w:t xml:space="preserve">. </w:t>
      </w:r>
      <w:r w:rsidRPr="004158D7">
        <w:rPr>
          <w:color w:val="000000"/>
          <w:bdr w:val="none" w:sz="0" w:space="0" w:color="auto" w:frame="1"/>
        </w:rPr>
        <w:t xml:space="preserve">Презентация путеводителя по школьному </w:t>
      </w:r>
      <w:proofErr w:type="spellStart"/>
      <w:r w:rsidRPr="004158D7">
        <w:rPr>
          <w:color w:val="000000"/>
          <w:bdr w:val="none" w:sz="0" w:space="0" w:color="auto" w:frame="1"/>
        </w:rPr>
        <w:t>музею</w:t>
      </w:r>
      <w:proofErr w:type="gramStart"/>
      <w:r w:rsidRPr="004158D7">
        <w:rPr>
          <w:color w:val="000000"/>
          <w:bdr w:val="none" w:sz="0" w:space="0" w:color="auto" w:frame="1"/>
        </w:rPr>
        <w:t>.П</w:t>
      </w:r>
      <w:proofErr w:type="gramEnd"/>
      <w:r w:rsidRPr="004158D7">
        <w:rPr>
          <w:color w:val="000000"/>
          <w:bdr w:val="none" w:sz="0" w:space="0" w:color="auto" w:frame="1"/>
        </w:rPr>
        <w:t>роведение</w:t>
      </w:r>
      <w:proofErr w:type="spellEnd"/>
      <w:r w:rsidRPr="004158D7">
        <w:rPr>
          <w:color w:val="000000"/>
          <w:bdr w:val="none" w:sz="0" w:space="0" w:color="auto" w:frame="1"/>
        </w:rPr>
        <w:t xml:space="preserve"> экскурсии.</w:t>
      </w:r>
    </w:p>
    <w:p w:rsidR="00B33309" w:rsidRPr="004158D7" w:rsidRDefault="00B33309" w:rsidP="00B33309">
      <w:pPr>
        <w:pStyle w:val="a9"/>
        <w:ind w:left="0" w:right="-1"/>
        <w:jc w:val="both"/>
      </w:pPr>
      <w:r w:rsidRPr="004158D7">
        <w:rPr>
          <w:b/>
          <w:shd w:val="clear" w:color="auto" w:fill="FFFFFF"/>
        </w:rPr>
        <w:t>5.</w:t>
      </w:r>
      <w:r w:rsidRPr="004158D7">
        <w:rPr>
          <w:b/>
          <w:color w:val="000000"/>
          <w:bdr w:val="none" w:sz="0" w:space="0" w:color="auto" w:frame="1"/>
        </w:rPr>
        <w:t xml:space="preserve"> Итоговое занятие. </w:t>
      </w:r>
      <w:r w:rsidRPr="004158D7">
        <w:rPr>
          <w:color w:val="000000"/>
          <w:bdr w:val="none" w:sz="0" w:space="0" w:color="auto" w:frame="1"/>
        </w:rPr>
        <w:t>Подведение итогов по реализации модуля.</w:t>
      </w:r>
      <w:r w:rsidRPr="004158D7">
        <w:rPr>
          <w:b/>
          <w:color w:val="000000"/>
          <w:bdr w:val="none" w:sz="0" w:space="0" w:color="auto" w:frame="1"/>
        </w:rPr>
        <w:t xml:space="preserve"> </w:t>
      </w:r>
      <w:r w:rsidRPr="004158D7">
        <w:t>Анализ деятельности активистов музея за год. Определение индивидуальных перспектив.</w:t>
      </w:r>
    </w:p>
    <w:p w:rsidR="00B367D1" w:rsidRPr="004158D7" w:rsidRDefault="00B367D1" w:rsidP="00B367D1">
      <w:pPr>
        <w:pStyle w:val="a7"/>
        <w:shd w:val="clear" w:color="auto" w:fill="FFFFFF"/>
        <w:spacing w:before="0" w:beforeAutospacing="0" w:after="0" w:afterAutospacing="0" w:line="240" w:lineRule="atLeast"/>
        <w:ind w:left="-567" w:right="284"/>
        <w:jc w:val="center"/>
        <w:rPr>
          <w:b/>
        </w:rPr>
      </w:pPr>
      <w:r w:rsidRPr="004158D7">
        <w:rPr>
          <w:b/>
        </w:rPr>
        <w:t xml:space="preserve">Список используемой литературы для </w:t>
      </w:r>
      <w:proofErr w:type="gramStart"/>
      <w:r w:rsidRPr="004158D7">
        <w:rPr>
          <w:b/>
        </w:rPr>
        <w:t>обучающихся</w:t>
      </w:r>
      <w:proofErr w:type="gramEnd"/>
    </w:p>
    <w:p w:rsidR="00B367D1" w:rsidRPr="004158D7" w:rsidRDefault="00B367D1" w:rsidP="00B367D1">
      <w:pPr>
        <w:pStyle w:val="a9"/>
        <w:numPr>
          <w:ilvl w:val="0"/>
          <w:numId w:val="40"/>
        </w:numPr>
        <w:jc w:val="both"/>
      </w:pPr>
      <w:r w:rsidRPr="004158D7">
        <w:t xml:space="preserve">Лукина Н.В. Ханты от </w:t>
      </w:r>
      <w:proofErr w:type="spellStart"/>
      <w:r w:rsidRPr="004158D7">
        <w:t>Васюгина</w:t>
      </w:r>
      <w:proofErr w:type="spellEnd"/>
      <w:r w:rsidRPr="004158D7">
        <w:t xml:space="preserve"> до Заполярья. Томский университет, 2014г.</w:t>
      </w:r>
    </w:p>
    <w:p w:rsidR="00B367D1" w:rsidRPr="004158D7" w:rsidRDefault="00B367D1" w:rsidP="00B367D1">
      <w:pPr>
        <w:pStyle w:val="a9"/>
        <w:numPr>
          <w:ilvl w:val="0"/>
          <w:numId w:val="40"/>
        </w:numPr>
        <w:jc w:val="both"/>
      </w:pPr>
      <w:r w:rsidRPr="004158D7">
        <w:t xml:space="preserve">Орлова Т.К, </w:t>
      </w:r>
      <w:proofErr w:type="spellStart"/>
      <w:r w:rsidRPr="004158D7">
        <w:t>Демус</w:t>
      </w:r>
      <w:proofErr w:type="spellEnd"/>
      <w:r w:rsidRPr="004158D7">
        <w:t xml:space="preserve"> Л.Г., </w:t>
      </w:r>
      <w:proofErr w:type="spellStart"/>
      <w:r w:rsidRPr="004158D7">
        <w:t>Богардаева</w:t>
      </w:r>
      <w:proofErr w:type="spellEnd"/>
      <w:r w:rsidRPr="004158D7">
        <w:t xml:space="preserve"> Н.Г., Нечаева Л.Н. Интегрированный курс краеведения «Мы дети природы»</w:t>
      </w:r>
      <w:proofErr w:type="gramStart"/>
      <w:r w:rsidRPr="004158D7">
        <w:t>.</w:t>
      </w:r>
      <w:proofErr w:type="gramEnd"/>
      <w:r w:rsidRPr="004158D7">
        <w:t xml:space="preserve"> </w:t>
      </w:r>
      <w:proofErr w:type="gramStart"/>
      <w:r w:rsidRPr="004158D7">
        <w:t>г</w:t>
      </w:r>
      <w:proofErr w:type="gramEnd"/>
      <w:r w:rsidRPr="004158D7">
        <w:t>. Ханты – Мансийск ГУИПП «Полиграфист», 2013г.</w:t>
      </w:r>
    </w:p>
    <w:p w:rsidR="00B367D1" w:rsidRPr="004158D7" w:rsidRDefault="00B367D1" w:rsidP="00B367D1">
      <w:pPr>
        <w:pStyle w:val="a7"/>
        <w:shd w:val="clear" w:color="auto" w:fill="FFFFFF"/>
        <w:spacing w:before="0" w:beforeAutospacing="0" w:after="0" w:afterAutospacing="0" w:line="240" w:lineRule="atLeast"/>
        <w:ind w:left="-567" w:right="284"/>
        <w:jc w:val="center"/>
        <w:rPr>
          <w:b/>
        </w:rPr>
      </w:pPr>
      <w:r w:rsidRPr="004158D7">
        <w:rPr>
          <w:b/>
        </w:rPr>
        <w:t>Список используемой литературы для педагога</w:t>
      </w:r>
    </w:p>
    <w:p w:rsidR="00B367D1" w:rsidRPr="004158D7" w:rsidRDefault="00B367D1" w:rsidP="00B367D1">
      <w:pPr>
        <w:pStyle w:val="a9"/>
        <w:numPr>
          <w:ilvl w:val="0"/>
          <w:numId w:val="41"/>
        </w:numPr>
        <w:ind w:left="0" w:hanging="851"/>
        <w:jc w:val="both"/>
      </w:pPr>
      <w:r w:rsidRPr="004158D7">
        <w:t xml:space="preserve">Быков Д.В, </w:t>
      </w:r>
      <w:proofErr w:type="spellStart"/>
      <w:r w:rsidRPr="004158D7">
        <w:t>КлименкоЕ.И</w:t>
      </w:r>
      <w:proofErr w:type="spellEnd"/>
      <w:r w:rsidRPr="004158D7">
        <w:t xml:space="preserve">. и др. Информационный сборник в помощь руководителю музейного комплекса, </w:t>
      </w:r>
      <w:proofErr w:type="gramStart"/>
      <w:r w:rsidRPr="004158D7">
        <w:t>г</w:t>
      </w:r>
      <w:proofErr w:type="gramEnd"/>
      <w:r w:rsidRPr="004158D7">
        <w:t>. Волгоград, 2012г.</w:t>
      </w:r>
    </w:p>
    <w:p w:rsidR="00B367D1" w:rsidRPr="004158D7" w:rsidRDefault="00B367D1" w:rsidP="00B367D1">
      <w:pPr>
        <w:pStyle w:val="a9"/>
        <w:numPr>
          <w:ilvl w:val="0"/>
          <w:numId w:val="41"/>
        </w:numPr>
        <w:ind w:left="-851" w:firstLine="0"/>
        <w:jc w:val="both"/>
      </w:pPr>
      <w:r w:rsidRPr="004158D7">
        <w:t xml:space="preserve">Королева Г.А. Методика подготовки и проведения комплексной экскурсии, </w:t>
      </w:r>
    </w:p>
    <w:p w:rsidR="00B367D1" w:rsidRPr="004158D7" w:rsidRDefault="00B367D1" w:rsidP="00B367D1">
      <w:pPr>
        <w:pStyle w:val="a9"/>
        <w:ind w:left="-851"/>
        <w:jc w:val="both"/>
      </w:pPr>
      <w:r w:rsidRPr="004158D7">
        <w:t>г. Тюмень (ТОКМ), 2012г.</w:t>
      </w:r>
    </w:p>
    <w:p w:rsidR="00B367D1" w:rsidRPr="004158D7" w:rsidRDefault="00B367D1" w:rsidP="00B367D1">
      <w:pPr>
        <w:pStyle w:val="a9"/>
        <w:numPr>
          <w:ilvl w:val="0"/>
          <w:numId w:val="41"/>
        </w:numPr>
        <w:ind w:left="-851" w:firstLine="0"/>
        <w:jc w:val="both"/>
      </w:pPr>
      <w:proofErr w:type="spellStart"/>
      <w:r w:rsidRPr="004158D7">
        <w:t>Ланкова</w:t>
      </w:r>
      <w:proofErr w:type="spellEnd"/>
      <w:r w:rsidRPr="004158D7">
        <w:t xml:space="preserve"> Н.М. Основные методические принципы работы с детьми в музее. </w:t>
      </w:r>
    </w:p>
    <w:p w:rsidR="00B367D1" w:rsidRPr="004158D7" w:rsidRDefault="00B367D1" w:rsidP="00B367D1">
      <w:pPr>
        <w:pStyle w:val="a9"/>
        <w:ind w:left="-851"/>
        <w:jc w:val="both"/>
      </w:pPr>
      <w:r w:rsidRPr="004158D7">
        <w:t>г. Тольятти «Полиграфист», 2013г.</w:t>
      </w:r>
    </w:p>
    <w:p w:rsidR="00B367D1" w:rsidRPr="004158D7" w:rsidRDefault="00B367D1" w:rsidP="00B367D1">
      <w:pPr>
        <w:pStyle w:val="a9"/>
        <w:numPr>
          <w:ilvl w:val="0"/>
          <w:numId w:val="41"/>
        </w:numPr>
        <w:ind w:left="-851" w:firstLine="0"/>
        <w:jc w:val="both"/>
      </w:pPr>
      <w:r w:rsidRPr="004158D7">
        <w:t>Лебедев В.В. Кедровый корень</w:t>
      </w:r>
      <w:proofErr w:type="gramStart"/>
      <w:r w:rsidRPr="004158D7">
        <w:t>.</w:t>
      </w:r>
      <w:proofErr w:type="gramEnd"/>
      <w:r w:rsidRPr="004158D7">
        <w:t xml:space="preserve"> </w:t>
      </w:r>
      <w:proofErr w:type="gramStart"/>
      <w:r w:rsidRPr="004158D7">
        <w:t>г</w:t>
      </w:r>
      <w:proofErr w:type="gramEnd"/>
      <w:r w:rsidRPr="004158D7">
        <w:t>. Ханты – Мансийск ГУИПП «Полиграфист», 2012 г.</w:t>
      </w:r>
    </w:p>
    <w:p w:rsidR="00B367D1" w:rsidRPr="004158D7" w:rsidRDefault="00B367D1" w:rsidP="00B367D1">
      <w:pPr>
        <w:pStyle w:val="a9"/>
        <w:numPr>
          <w:ilvl w:val="0"/>
          <w:numId w:val="41"/>
        </w:numPr>
        <w:ind w:left="-851" w:firstLine="0"/>
        <w:jc w:val="both"/>
      </w:pPr>
      <w:r w:rsidRPr="004158D7">
        <w:t>Методические рекомендации по комплектованию фондов. Москва, 2013г.</w:t>
      </w:r>
    </w:p>
    <w:p w:rsidR="00B367D1" w:rsidRPr="004158D7" w:rsidRDefault="00B367D1" w:rsidP="00B367D1">
      <w:pPr>
        <w:pStyle w:val="a9"/>
        <w:numPr>
          <w:ilvl w:val="0"/>
          <w:numId w:val="41"/>
        </w:numPr>
        <w:ind w:left="-851" w:firstLine="0"/>
        <w:jc w:val="both"/>
      </w:pPr>
      <w:proofErr w:type="spellStart"/>
      <w:r w:rsidRPr="004158D7">
        <w:t>Онина</w:t>
      </w:r>
      <w:proofErr w:type="spellEnd"/>
      <w:r w:rsidRPr="004158D7">
        <w:t xml:space="preserve"> С.В. Вопросы и задания по материальной и духовной культуре обско-угорских народов. Г. Ханты – Мансийск, 2013г.</w:t>
      </w:r>
    </w:p>
    <w:p w:rsidR="00B367D1" w:rsidRPr="004158D7" w:rsidRDefault="00B367D1" w:rsidP="00B367D1">
      <w:pPr>
        <w:pStyle w:val="a9"/>
        <w:numPr>
          <w:ilvl w:val="0"/>
          <w:numId w:val="41"/>
        </w:numPr>
        <w:ind w:left="-794" w:firstLine="0"/>
        <w:jc w:val="both"/>
      </w:pPr>
      <w:r w:rsidRPr="004158D7">
        <w:t xml:space="preserve">От Сургутского уезда – к  Сургутскому району (буклет фотоматериалов). </w:t>
      </w:r>
    </w:p>
    <w:p w:rsidR="00B367D1" w:rsidRPr="004158D7" w:rsidRDefault="00B367D1" w:rsidP="00B367D1">
      <w:pPr>
        <w:pStyle w:val="a9"/>
        <w:ind w:left="-794"/>
        <w:jc w:val="both"/>
      </w:pPr>
      <w:r w:rsidRPr="004158D7">
        <w:t>г. Сургут «Диорит», 2014г.</w:t>
      </w:r>
    </w:p>
    <w:p w:rsidR="00B367D1" w:rsidRPr="004158D7" w:rsidRDefault="00B367D1" w:rsidP="00B367D1">
      <w:pPr>
        <w:pStyle w:val="a9"/>
        <w:numPr>
          <w:ilvl w:val="0"/>
          <w:numId w:val="41"/>
        </w:numPr>
        <w:ind w:left="-851" w:firstLine="0"/>
        <w:jc w:val="both"/>
      </w:pPr>
      <w:r w:rsidRPr="004158D7">
        <w:t xml:space="preserve">Музей образовательного учреждения. Проблемы, опыт, перспективы. </w:t>
      </w:r>
    </w:p>
    <w:p w:rsidR="00B367D1" w:rsidRPr="004158D7" w:rsidRDefault="00B367D1" w:rsidP="00B367D1">
      <w:pPr>
        <w:tabs>
          <w:tab w:val="left" w:pos="-567"/>
        </w:tabs>
        <w:ind w:left="-567" w:right="284"/>
        <w:jc w:val="both"/>
      </w:pPr>
    </w:p>
    <w:p w:rsidR="00B56FA8" w:rsidRPr="004158D7" w:rsidRDefault="00B56FA8" w:rsidP="009F07B4">
      <w:pPr>
        <w:spacing w:line="360" w:lineRule="auto"/>
        <w:jc w:val="both"/>
      </w:pPr>
    </w:p>
    <w:p w:rsidR="007D429E" w:rsidRPr="004158D7" w:rsidRDefault="007D429E" w:rsidP="007D429E">
      <w:pPr>
        <w:pStyle w:val="a9"/>
        <w:ind w:left="-491"/>
        <w:jc w:val="both"/>
      </w:pPr>
    </w:p>
    <w:p w:rsidR="004158D7" w:rsidRPr="004158D7" w:rsidRDefault="00C820EE" w:rsidP="004158D7">
      <w:pPr>
        <w:contextualSpacing/>
        <w:jc w:val="right"/>
        <w:rPr>
          <w:rFonts w:ascii="Arial" w:hAnsi="Arial" w:cs="Arial"/>
        </w:rPr>
      </w:pPr>
      <w:r w:rsidRPr="004158D7">
        <w:rPr>
          <w:rFonts w:ascii="Arial" w:hAnsi="Arial" w:cs="Arial"/>
        </w:rPr>
        <w:br/>
      </w: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4158D7" w:rsidP="004158D7">
      <w:pPr>
        <w:contextualSpacing/>
        <w:jc w:val="right"/>
        <w:rPr>
          <w:rFonts w:ascii="Arial" w:hAnsi="Arial" w:cs="Arial"/>
        </w:rPr>
      </w:pPr>
    </w:p>
    <w:p w:rsidR="004158D7" w:rsidRPr="004158D7" w:rsidRDefault="00C820EE" w:rsidP="004158D7">
      <w:pPr>
        <w:contextualSpacing/>
        <w:jc w:val="right"/>
        <w:rPr>
          <w:b/>
          <w:u w:val="single"/>
        </w:rPr>
      </w:pPr>
      <w:r w:rsidRPr="004158D7">
        <w:rPr>
          <w:rFonts w:ascii="Arial" w:hAnsi="Arial" w:cs="Arial"/>
        </w:rPr>
        <w:br/>
      </w:r>
      <w:r w:rsidR="004158D7" w:rsidRPr="004158D7">
        <w:rPr>
          <w:b/>
          <w:u w:val="single"/>
        </w:rPr>
        <w:t>Приложение 1</w:t>
      </w:r>
    </w:p>
    <w:p w:rsidR="004158D7" w:rsidRPr="004158D7" w:rsidRDefault="004158D7" w:rsidP="004158D7">
      <w:pPr>
        <w:contextualSpacing/>
        <w:jc w:val="center"/>
        <w:rPr>
          <w:b/>
          <w:bCs/>
          <w:lang w:eastAsia="en-US"/>
        </w:rPr>
      </w:pPr>
      <w:r w:rsidRPr="004158D7">
        <w:rPr>
          <w:b/>
          <w:bCs/>
          <w:lang w:eastAsia="en-US"/>
        </w:rPr>
        <w:t>КАЛЕНДАРНЫЙ УЧЕБНЫЙ ГРАФИК</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134"/>
        <w:gridCol w:w="1276"/>
        <w:gridCol w:w="1133"/>
        <w:gridCol w:w="1843"/>
        <w:gridCol w:w="851"/>
        <w:gridCol w:w="1701"/>
        <w:gridCol w:w="850"/>
        <w:gridCol w:w="993"/>
      </w:tblGrid>
      <w:tr w:rsidR="004158D7" w:rsidRPr="004158D7" w:rsidTr="00324CA3">
        <w:trPr>
          <w:trHeight w:val="785"/>
        </w:trPr>
        <w:tc>
          <w:tcPr>
            <w:tcW w:w="710" w:type="dxa"/>
            <w:hideMark/>
          </w:tcPr>
          <w:p w:rsidR="004158D7" w:rsidRPr="004158D7" w:rsidRDefault="004158D7" w:rsidP="00324CA3">
            <w:pPr>
              <w:rPr>
                <w:color w:val="444444"/>
              </w:rPr>
            </w:pPr>
            <w:r w:rsidRPr="004158D7">
              <w:rPr>
                <w:b/>
                <w:bCs/>
                <w:color w:val="444444"/>
              </w:rPr>
              <w:t xml:space="preserve">N </w:t>
            </w:r>
            <w:proofErr w:type="spellStart"/>
            <w:proofErr w:type="gramStart"/>
            <w:r w:rsidRPr="004158D7">
              <w:rPr>
                <w:b/>
                <w:bCs/>
                <w:color w:val="444444"/>
              </w:rPr>
              <w:t>п</w:t>
            </w:r>
            <w:proofErr w:type="spellEnd"/>
            <w:proofErr w:type="gramEnd"/>
            <w:r w:rsidRPr="004158D7">
              <w:rPr>
                <w:b/>
                <w:bCs/>
                <w:color w:val="444444"/>
              </w:rPr>
              <w:t>/</w:t>
            </w:r>
            <w:proofErr w:type="spellStart"/>
            <w:r w:rsidRPr="004158D7">
              <w:rPr>
                <w:b/>
                <w:bCs/>
                <w:color w:val="444444"/>
              </w:rPr>
              <w:t>п</w:t>
            </w:r>
            <w:proofErr w:type="spellEnd"/>
          </w:p>
        </w:tc>
        <w:tc>
          <w:tcPr>
            <w:tcW w:w="1134" w:type="dxa"/>
            <w:hideMark/>
          </w:tcPr>
          <w:p w:rsidR="004158D7" w:rsidRPr="004158D7" w:rsidRDefault="004158D7" w:rsidP="00324CA3">
            <w:pPr>
              <w:rPr>
                <w:color w:val="444444"/>
              </w:rPr>
            </w:pPr>
            <w:r w:rsidRPr="004158D7">
              <w:rPr>
                <w:b/>
                <w:bCs/>
                <w:color w:val="444444"/>
              </w:rPr>
              <w:t>Месяц</w:t>
            </w:r>
          </w:p>
        </w:tc>
        <w:tc>
          <w:tcPr>
            <w:tcW w:w="1276" w:type="dxa"/>
            <w:hideMark/>
          </w:tcPr>
          <w:p w:rsidR="004158D7" w:rsidRPr="004158D7" w:rsidRDefault="004158D7" w:rsidP="00324CA3">
            <w:pPr>
              <w:rPr>
                <w:color w:val="444444"/>
              </w:rPr>
            </w:pPr>
            <w:r w:rsidRPr="004158D7">
              <w:rPr>
                <w:b/>
                <w:bCs/>
                <w:color w:val="444444"/>
              </w:rPr>
              <w:t>Число</w:t>
            </w:r>
          </w:p>
        </w:tc>
        <w:tc>
          <w:tcPr>
            <w:tcW w:w="1133" w:type="dxa"/>
            <w:hideMark/>
          </w:tcPr>
          <w:p w:rsidR="004158D7" w:rsidRPr="004158D7" w:rsidRDefault="004158D7" w:rsidP="00324CA3">
            <w:pPr>
              <w:rPr>
                <w:color w:val="444444"/>
              </w:rPr>
            </w:pPr>
            <w:r w:rsidRPr="004158D7">
              <w:rPr>
                <w:b/>
                <w:bCs/>
                <w:color w:val="444444"/>
              </w:rPr>
              <w:t>Время проведения занятия</w:t>
            </w:r>
          </w:p>
        </w:tc>
        <w:tc>
          <w:tcPr>
            <w:tcW w:w="1843" w:type="dxa"/>
            <w:hideMark/>
          </w:tcPr>
          <w:p w:rsidR="004158D7" w:rsidRPr="004158D7" w:rsidRDefault="004158D7" w:rsidP="00324CA3">
            <w:pPr>
              <w:rPr>
                <w:color w:val="444444"/>
              </w:rPr>
            </w:pPr>
            <w:r w:rsidRPr="004158D7">
              <w:rPr>
                <w:b/>
                <w:bCs/>
                <w:color w:val="444444"/>
              </w:rPr>
              <w:t>Форма занятия</w:t>
            </w:r>
          </w:p>
        </w:tc>
        <w:tc>
          <w:tcPr>
            <w:tcW w:w="851" w:type="dxa"/>
            <w:hideMark/>
          </w:tcPr>
          <w:p w:rsidR="004158D7" w:rsidRPr="004158D7" w:rsidRDefault="004158D7" w:rsidP="00324CA3">
            <w:pPr>
              <w:rPr>
                <w:color w:val="444444"/>
              </w:rPr>
            </w:pPr>
            <w:r w:rsidRPr="004158D7">
              <w:rPr>
                <w:b/>
                <w:bCs/>
                <w:color w:val="444444"/>
              </w:rPr>
              <w:t>Кол-во часов</w:t>
            </w:r>
          </w:p>
        </w:tc>
        <w:tc>
          <w:tcPr>
            <w:tcW w:w="1701" w:type="dxa"/>
            <w:hideMark/>
          </w:tcPr>
          <w:p w:rsidR="004158D7" w:rsidRPr="004158D7" w:rsidRDefault="004158D7" w:rsidP="00324CA3">
            <w:pPr>
              <w:rPr>
                <w:color w:val="444444"/>
              </w:rPr>
            </w:pPr>
            <w:r w:rsidRPr="004158D7">
              <w:rPr>
                <w:b/>
                <w:bCs/>
                <w:color w:val="444444"/>
              </w:rPr>
              <w:t>Тема занятия</w:t>
            </w:r>
          </w:p>
        </w:tc>
        <w:tc>
          <w:tcPr>
            <w:tcW w:w="850" w:type="dxa"/>
            <w:hideMark/>
          </w:tcPr>
          <w:p w:rsidR="004158D7" w:rsidRPr="004158D7" w:rsidRDefault="004158D7" w:rsidP="00324CA3">
            <w:pPr>
              <w:rPr>
                <w:color w:val="444444"/>
              </w:rPr>
            </w:pPr>
            <w:r w:rsidRPr="004158D7">
              <w:rPr>
                <w:b/>
                <w:bCs/>
                <w:color w:val="444444"/>
              </w:rPr>
              <w:t>Место проведения</w:t>
            </w:r>
          </w:p>
        </w:tc>
        <w:tc>
          <w:tcPr>
            <w:tcW w:w="993" w:type="dxa"/>
            <w:hideMark/>
          </w:tcPr>
          <w:p w:rsidR="004158D7" w:rsidRPr="004158D7" w:rsidRDefault="004158D7" w:rsidP="00324CA3">
            <w:pPr>
              <w:rPr>
                <w:color w:val="444444"/>
              </w:rPr>
            </w:pPr>
            <w:r w:rsidRPr="004158D7">
              <w:rPr>
                <w:b/>
                <w:bCs/>
                <w:color w:val="444444"/>
              </w:rPr>
              <w:t>Форма контроля</w:t>
            </w:r>
          </w:p>
        </w:tc>
      </w:tr>
      <w:tr w:rsidR="004158D7" w:rsidRPr="004158D7" w:rsidTr="00324CA3">
        <w:trPr>
          <w:trHeight w:val="355"/>
        </w:trPr>
        <w:tc>
          <w:tcPr>
            <w:tcW w:w="10491" w:type="dxa"/>
            <w:gridSpan w:val="9"/>
            <w:shd w:val="clear" w:color="auto" w:fill="auto"/>
            <w:hideMark/>
          </w:tcPr>
          <w:p w:rsidR="004158D7" w:rsidRPr="004158D7" w:rsidRDefault="004158D7" w:rsidP="00324CA3">
            <w:pPr>
              <w:jc w:val="center"/>
              <w:rPr>
                <w:b/>
                <w:color w:val="000000"/>
                <w:lang w:bidi="ru-RU"/>
              </w:rPr>
            </w:pPr>
            <w:r w:rsidRPr="004158D7">
              <w:rPr>
                <w:b/>
                <w:color w:val="000000"/>
                <w:lang w:bidi="ru-RU"/>
              </w:rPr>
              <w:t xml:space="preserve">Модуль 1. </w:t>
            </w:r>
            <w:r w:rsidRPr="004158D7">
              <w:rPr>
                <w:rFonts w:eastAsia="Arial Unicode MS"/>
                <w:b/>
              </w:rPr>
              <w:t xml:space="preserve">Юный экскурсовод </w:t>
            </w:r>
            <w:r w:rsidRPr="004158D7">
              <w:rPr>
                <w:b/>
                <w:color w:val="000000"/>
                <w:lang w:bidi="ru-RU"/>
              </w:rPr>
              <w:t>(68 ч)</w:t>
            </w:r>
          </w:p>
        </w:tc>
      </w:tr>
      <w:tr w:rsidR="004158D7" w:rsidRPr="004158D7" w:rsidTr="00324CA3">
        <w:trPr>
          <w:trHeight w:val="275"/>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val="restart"/>
            <w:shd w:val="clear" w:color="auto" w:fill="F2F2F2"/>
            <w:hideMark/>
          </w:tcPr>
          <w:p w:rsidR="004158D7" w:rsidRPr="004158D7" w:rsidRDefault="004158D7" w:rsidP="00324CA3">
            <w:pPr>
              <w:rPr>
                <w:color w:val="000000"/>
              </w:rPr>
            </w:pPr>
            <w:r w:rsidRPr="004158D7">
              <w:rPr>
                <w:color w:val="000000"/>
              </w:rPr>
              <w:t>Сентябрь</w:t>
            </w:r>
          </w:p>
        </w:tc>
        <w:tc>
          <w:tcPr>
            <w:tcW w:w="1276" w:type="dxa"/>
            <w:shd w:val="clear" w:color="auto" w:fill="F2F2F2"/>
            <w:hideMark/>
          </w:tcPr>
          <w:p w:rsidR="004158D7" w:rsidRPr="004158D7" w:rsidRDefault="004158D7" w:rsidP="00324CA3">
            <w:pPr>
              <w:rPr>
                <w:color w:val="000000"/>
              </w:rPr>
            </w:pPr>
            <w:r w:rsidRPr="004158D7">
              <w:rPr>
                <w:color w:val="000000"/>
              </w:rPr>
              <w:t>01.09.20</w:t>
            </w:r>
          </w:p>
          <w:p w:rsidR="004158D7" w:rsidRPr="004158D7" w:rsidRDefault="004158D7" w:rsidP="00324CA3">
            <w:pPr>
              <w:rPr>
                <w:color w:val="000000"/>
              </w:rPr>
            </w:pPr>
            <w:r w:rsidRPr="004158D7">
              <w:rPr>
                <w:color w:val="000000"/>
              </w:rPr>
              <w:t>03.09.20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групповая  дискуссия, викторина</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4 </w:t>
            </w:r>
          </w:p>
        </w:tc>
        <w:tc>
          <w:tcPr>
            <w:tcW w:w="1701" w:type="dxa"/>
            <w:shd w:val="clear" w:color="auto" w:fill="F2F2F2"/>
            <w:hideMark/>
          </w:tcPr>
          <w:p w:rsidR="004158D7" w:rsidRPr="004158D7" w:rsidRDefault="004158D7" w:rsidP="00324CA3">
            <w:pPr>
              <w:pStyle w:val="af4"/>
              <w:tabs>
                <w:tab w:val="left" w:pos="1451"/>
              </w:tabs>
              <w:contextualSpacing/>
              <w:jc w:val="both"/>
            </w:pPr>
            <w:r w:rsidRPr="004158D7">
              <w:t>Знакомство с содержанием курса обучения, терминами музееведения. Проведение викторины</w:t>
            </w:r>
          </w:p>
        </w:tc>
        <w:tc>
          <w:tcPr>
            <w:tcW w:w="850" w:type="dxa"/>
            <w:shd w:val="clear" w:color="auto" w:fill="F2F2F2"/>
            <w:hideMark/>
          </w:tcPr>
          <w:p w:rsidR="004158D7" w:rsidRPr="004158D7" w:rsidRDefault="004158D7" w:rsidP="00324CA3">
            <w:pPr>
              <w:pStyle w:val="af4"/>
              <w:ind w:right="375"/>
              <w:contextualSpacing/>
              <w:jc w:val="both"/>
              <w:rPr>
                <w:color w:val="000000"/>
              </w:rPr>
            </w:pPr>
            <w:r w:rsidRPr="004158D7">
              <w:rPr>
                <w:color w:val="000000"/>
              </w:rPr>
              <w:t> </w:t>
            </w:r>
          </w:p>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Устная проверка знаний</w:t>
            </w:r>
          </w:p>
        </w:tc>
      </w:tr>
      <w:tr w:rsidR="004158D7" w:rsidRPr="004158D7" w:rsidTr="00324CA3">
        <w:trPr>
          <w:trHeight w:val="275"/>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08.09.20</w:t>
            </w:r>
          </w:p>
          <w:p w:rsidR="004158D7" w:rsidRPr="004158D7" w:rsidRDefault="004158D7" w:rsidP="00324CA3">
            <w:pPr>
              <w:rPr>
                <w:color w:val="000000"/>
              </w:rPr>
            </w:pPr>
            <w:r w:rsidRPr="004158D7">
              <w:rPr>
                <w:color w:val="000000"/>
              </w:rPr>
              <w:t>10.09.20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Индивидуальная работа, коллективная работа, проектная сессия, лекция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tabs>
                <w:tab w:val="left" w:pos="1451"/>
              </w:tabs>
              <w:contextualSpacing/>
              <w:jc w:val="both"/>
            </w:pPr>
            <w:r w:rsidRPr="004158D7">
              <w:t>Составление ассоциативного ряда к слову «музей».</w:t>
            </w:r>
          </w:p>
          <w:p w:rsidR="004158D7" w:rsidRPr="004158D7" w:rsidRDefault="004158D7" w:rsidP="00324CA3">
            <w:pPr>
              <w:tabs>
                <w:tab w:val="left" w:pos="1451"/>
              </w:tabs>
              <w:contextualSpacing/>
              <w:jc w:val="both"/>
              <w:rPr>
                <w:rFonts w:eastAsia="Arial Unicode MS"/>
              </w:rPr>
            </w:pPr>
            <w:r w:rsidRPr="004158D7">
              <w:rPr>
                <w:rFonts w:eastAsia="Arial Unicode MS"/>
              </w:rPr>
              <w:t>История развития  экскурсионного дела в России.</w:t>
            </w:r>
          </w:p>
        </w:tc>
        <w:tc>
          <w:tcPr>
            <w:tcW w:w="850" w:type="dxa"/>
            <w:shd w:val="clear" w:color="auto" w:fill="F2F2F2"/>
            <w:hideMark/>
          </w:tcPr>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Творческая работа</w:t>
            </w:r>
          </w:p>
        </w:tc>
      </w:tr>
      <w:tr w:rsidR="004158D7" w:rsidRPr="004158D7" w:rsidTr="00324CA3">
        <w:trPr>
          <w:trHeight w:val="275"/>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15.09.20</w:t>
            </w:r>
          </w:p>
          <w:p w:rsidR="004158D7" w:rsidRPr="004158D7" w:rsidRDefault="004158D7" w:rsidP="00324CA3">
            <w:pPr>
              <w:rPr>
                <w:color w:val="000000"/>
              </w:rPr>
            </w:pPr>
            <w:r w:rsidRPr="004158D7">
              <w:rPr>
                <w:color w:val="000000"/>
              </w:rPr>
              <w:t>17.09.20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 групповая дискуссия, сюжетно-ролевые игры</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pStyle w:val="af4"/>
              <w:tabs>
                <w:tab w:val="left" w:pos="1451"/>
              </w:tabs>
              <w:contextualSpacing/>
              <w:jc w:val="both"/>
              <w:rPr>
                <w:color w:val="000000"/>
              </w:rPr>
            </w:pPr>
            <w:r w:rsidRPr="004158D7">
              <w:t xml:space="preserve">Музейная коммуникация как основа реализации музеем </w:t>
            </w:r>
            <w:proofErr w:type="spellStart"/>
            <w:r w:rsidRPr="004158D7">
              <w:t>социокультурной</w:t>
            </w:r>
            <w:proofErr w:type="spellEnd"/>
            <w:r w:rsidRPr="004158D7">
              <w:t xml:space="preserve"> функции. Музейные профессии</w:t>
            </w:r>
          </w:p>
        </w:tc>
        <w:tc>
          <w:tcPr>
            <w:tcW w:w="850" w:type="dxa"/>
            <w:shd w:val="clear" w:color="auto" w:fill="F2F2F2"/>
            <w:hideMark/>
          </w:tcPr>
          <w:p w:rsidR="004158D7" w:rsidRPr="004158D7" w:rsidRDefault="004158D7" w:rsidP="00324CA3">
            <w:pPr>
              <w:pStyle w:val="af4"/>
              <w:ind w:right="375"/>
              <w:contextualSpacing/>
              <w:jc w:val="both"/>
              <w:rPr>
                <w:color w:val="000000"/>
              </w:rPr>
            </w:pPr>
          </w:p>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contextualSpacing/>
              <w:jc w:val="both"/>
              <w:rPr>
                <w:color w:val="000000"/>
              </w:rPr>
            </w:pPr>
            <w:r w:rsidRPr="004158D7">
              <w:rPr>
                <w:color w:val="000000"/>
              </w:rPr>
              <w:t>Устный опрос, творческая работа</w:t>
            </w:r>
          </w:p>
        </w:tc>
      </w:tr>
      <w:tr w:rsidR="004158D7" w:rsidRPr="004158D7" w:rsidTr="00324CA3">
        <w:trPr>
          <w:trHeight w:val="275"/>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22.09.20</w:t>
            </w:r>
          </w:p>
          <w:p w:rsidR="004158D7" w:rsidRPr="004158D7" w:rsidRDefault="004158D7" w:rsidP="00324CA3">
            <w:pPr>
              <w:rPr>
                <w:color w:val="000000"/>
              </w:rPr>
            </w:pPr>
            <w:r w:rsidRPr="004158D7">
              <w:rPr>
                <w:color w:val="000000"/>
              </w:rPr>
              <w:t>24.09.20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лекция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pStyle w:val="af4"/>
              <w:tabs>
                <w:tab w:val="left" w:pos="1451"/>
              </w:tabs>
              <w:contextualSpacing/>
              <w:jc w:val="both"/>
              <w:rPr>
                <w:color w:val="000000"/>
              </w:rPr>
            </w:pPr>
            <w:r w:rsidRPr="004158D7">
              <w:t>История создания школьного музея, становление и развитие музея.</w:t>
            </w:r>
          </w:p>
        </w:tc>
        <w:tc>
          <w:tcPr>
            <w:tcW w:w="850" w:type="dxa"/>
            <w:shd w:val="clear" w:color="auto" w:fill="F2F2F2"/>
            <w:hideMark/>
          </w:tcPr>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contextualSpacing/>
              <w:jc w:val="both"/>
              <w:rPr>
                <w:color w:val="000000"/>
              </w:rPr>
            </w:pPr>
            <w:r w:rsidRPr="004158D7">
              <w:rPr>
                <w:color w:val="000000"/>
              </w:rPr>
              <w:t>Творческая работа</w:t>
            </w:r>
          </w:p>
          <w:p w:rsidR="004158D7" w:rsidRPr="004158D7" w:rsidRDefault="004158D7" w:rsidP="00324CA3">
            <w:pPr>
              <w:pStyle w:val="af4"/>
              <w:contextualSpacing/>
              <w:jc w:val="both"/>
              <w:rPr>
                <w:color w:val="000000"/>
              </w:rPr>
            </w:pPr>
          </w:p>
        </w:tc>
      </w:tr>
      <w:tr w:rsidR="004158D7" w:rsidRPr="004158D7" w:rsidTr="00324CA3">
        <w:trPr>
          <w:trHeight w:val="275"/>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29.09.20</w:t>
            </w: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t>Лекция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2</w:t>
            </w:r>
          </w:p>
        </w:tc>
        <w:tc>
          <w:tcPr>
            <w:tcW w:w="1701" w:type="dxa"/>
            <w:shd w:val="clear" w:color="auto" w:fill="F2F2F2"/>
            <w:hideMark/>
          </w:tcPr>
          <w:p w:rsidR="004158D7" w:rsidRPr="004158D7" w:rsidRDefault="004158D7" w:rsidP="00324CA3">
            <w:pPr>
              <w:pStyle w:val="af4"/>
              <w:tabs>
                <w:tab w:val="left" w:pos="1451"/>
              </w:tabs>
              <w:contextualSpacing/>
              <w:jc w:val="both"/>
              <w:rPr>
                <w:color w:val="000000"/>
              </w:rPr>
            </w:pPr>
            <w:r w:rsidRPr="004158D7">
              <w:rPr>
                <w:color w:val="000000"/>
              </w:rPr>
              <w:t>Документация музея</w:t>
            </w:r>
          </w:p>
          <w:p w:rsidR="004158D7" w:rsidRPr="004158D7" w:rsidRDefault="004158D7" w:rsidP="00324CA3">
            <w:pPr>
              <w:pStyle w:val="af4"/>
              <w:tabs>
                <w:tab w:val="left" w:pos="1451"/>
              </w:tabs>
              <w:contextualSpacing/>
              <w:jc w:val="both"/>
              <w:rPr>
                <w:color w:val="000000"/>
              </w:rPr>
            </w:pPr>
          </w:p>
        </w:tc>
        <w:tc>
          <w:tcPr>
            <w:tcW w:w="850" w:type="dxa"/>
            <w:shd w:val="clear" w:color="auto" w:fill="F2F2F2"/>
            <w:hideMark/>
          </w:tcPr>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contextualSpacing/>
              <w:jc w:val="both"/>
              <w:rPr>
                <w:color w:val="000000"/>
              </w:rPr>
            </w:pPr>
            <w:r w:rsidRPr="004158D7">
              <w:rPr>
                <w:color w:val="000000"/>
              </w:rPr>
              <w:t>Устный опрос</w:t>
            </w: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p w:rsidR="004158D7" w:rsidRPr="004158D7" w:rsidRDefault="004158D7" w:rsidP="00324CA3">
            <w:pPr>
              <w:rPr>
                <w:color w:val="000000"/>
              </w:rPr>
            </w:pPr>
          </w:p>
        </w:tc>
        <w:tc>
          <w:tcPr>
            <w:tcW w:w="1134" w:type="dxa"/>
            <w:vMerge w:val="restart"/>
            <w:shd w:val="clear" w:color="auto" w:fill="D6E3BC" w:themeFill="accent3" w:themeFillTint="66"/>
            <w:hideMark/>
          </w:tcPr>
          <w:p w:rsidR="004158D7" w:rsidRPr="004158D7" w:rsidRDefault="004158D7" w:rsidP="00324CA3">
            <w:pPr>
              <w:rPr>
                <w:color w:val="000000"/>
              </w:rPr>
            </w:pPr>
            <w:r w:rsidRPr="004158D7">
              <w:rPr>
                <w:color w:val="000000"/>
              </w:rPr>
              <w:t>Октябрь</w:t>
            </w: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01.10.20</w:t>
            </w:r>
          </w:p>
          <w:p w:rsidR="004158D7" w:rsidRPr="004158D7" w:rsidRDefault="004158D7" w:rsidP="00324CA3">
            <w:pPr>
              <w:rPr>
                <w:color w:val="000000"/>
              </w:rPr>
            </w:pPr>
            <w:r w:rsidRPr="004158D7">
              <w:rPr>
                <w:color w:val="000000"/>
              </w:rPr>
              <w:t>06.10.20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 xml:space="preserve">Самостоятельная работа, </w:t>
            </w:r>
            <w:r w:rsidRPr="004158D7">
              <w:t>практические занятия, лекция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pStyle w:val="af4"/>
              <w:tabs>
                <w:tab w:val="left" w:pos="1451"/>
              </w:tabs>
              <w:contextualSpacing/>
              <w:jc w:val="both"/>
              <w:rPr>
                <w:color w:val="000000"/>
              </w:rPr>
            </w:pPr>
            <w:r w:rsidRPr="004158D7">
              <w:rPr>
                <w:color w:val="000000"/>
              </w:rPr>
              <w:t>Работа с каталогами в библиотеке.</w:t>
            </w:r>
          </w:p>
          <w:p w:rsidR="004158D7" w:rsidRPr="004158D7" w:rsidRDefault="004158D7" w:rsidP="00324CA3">
            <w:pPr>
              <w:pStyle w:val="af4"/>
              <w:tabs>
                <w:tab w:val="left" w:pos="1451"/>
              </w:tabs>
              <w:contextualSpacing/>
              <w:jc w:val="both"/>
              <w:rPr>
                <w:color w:val="000000"/>
              </w:rPr>
            </w:pPr>
            <w:r w:rsidRPr="004158D7">
              <w:rPr>
                <w:color w:val="000000"/>
              </w:rPr>
              <w:t>Музейная экспозиция и её виды</w:t>
            </w:r>
          </w:p>
        </w:tc>
        <w:tc>
          <w:tcPr>
            <w:tcW w:w="850" w:type="dxa"/>
            <w:shd w:val="clear" w:color="auto" w:fill="D6E3BC" w:themeFill="accent3" w:themeFillTint="66"/>
            <w:hideMark/>
          </w:tcPr>
          <w:p w:rsidR="004158D7" w:rsidRPr="004158D7" w:rsidRDefault="004158D7" w:rsidP="00324CA3">
            <w:pPr>
              <w:pStyle w:val="af4"/>
              <w:ind w:right="375"/>
              <w:contextualSpacing/>
              <w:jc w:val="both"/>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Практическая работа</w:t>
            </w:r>
          </w:p>
        </w:tc>
      </w:tr>
      <w:tr w:rsidR="004158D7" w:rsidRPr="004158D7" w:rsidTr="00324CA3">
        <w:trPr>
          <w:trHeight w:val="276"/>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08.10.20</w:t>
            </w:r>
          </w:p>
          <w:p w:rsidR="004158D7" w:rsidRPr="004158D7" w:rsidRDefault="004158D7" w:rsidP="00324CA3">
            <w:pPr>
              <w:rPr>
                <w:color w:val="000000"/>
              </w:rPr>
            </w:pPr>
            <w:r w:rsidRPr="004158D7">
              <w:rPr>
                <w:color w:val="000000"/>
              </w:rPr>
              <w:t>13.10.20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 xml:space="preserve">Групповая работа, </w:t>
            </w:r>
            <w:r w:rsidRPr="004158D7">
              <w:t>практические занятия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tabs>
                <w:tab w:val="left" w:pos="1451"/>
              </w:tabs>
              <w:contextualSpacing/>
              <w:jc w:val="both"/>
              <w:rPr>
                <w:rFonts w:eastAsia="Arial Unicode MS"/>
              </w:rPr>
            </w:pPr>
            <w:r w:rsidRPr="004158D7">
              <w:rPr>
                <w:rFonts w:eastAsia="Arial Unicode MS"/>
              </w:rPr>
              <w:t>Организация выставочной работы</w:t>
            </w:r>
          </w:p>
        </w:tc>
        <w:tc>
          <w:tcPr>
            <w:tcW w:w="850" w:type="dxa"/>
            <w:shd w:val="clear" w:color="auto" w:fill="D6E3BC" w:themeFill="accent3" w:themeFillTint="66"/>
            <w:hideMark/>
          </w:tcPr>
          <w:p w:rsidR="004158D7" w:rsidRPr="004158D7" w:rsidRDefault="004158D7" w:rsidP="00324CA3">
            <w:pPr>
              <w:pStyle w:val="af4"/>
              <w:ind w:right="375"/>
              <w:contextualSpacing/>
              <w:jc w:val="both"/>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Творческий проект</w:t>
            </w: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15.10.20</w:t>
            </w:r>
          </w:p>
          <w:p w:rsidR="004158D7" w:rsidRPr="004158D7" w:rsidRDefault="004158D7" w:rsidP="00324CA3">
            <w:pPr>
              <w:rPr>
                <w:color w:val="000000"/>
              </w:rPr>
            </w:pPr>
            <w:r w:rsidRPr="004158D7">
              <w:rPr>
                <w:color w:val="000000"/>
              </w:rPr>
              <w:t>20.10.20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лекция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pStyle w:val="af4"/>
              <w:tabs>
                <w:tab w:val="left" w:pos="1451"/>
              </w:tabs>
              <w:contextualSpacing/>
              <w:jc w:val="both"/>
              <w:rPr>
                <w:color w:val="000000"/>
              </w:rPr>
            </w:pPr>
            <w:r w:rsidRPr="004158D7">
              <w:t>Знакомство с фондами школьного краеведческого музея. Изучение архива школьного музея,</w:t>
            </w:r>
            <w:r w:rsidRPr="004158D7">
              <w:rPr>
                <w:b/>
              </w:rPr>
              <w:t xml:space="preserve"> </w:t>
            </w:r>
            <w:r w:rsidRPr="004158D7">
              <w:t xml:space="preserve">выполнение творческой работы </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Творческая работа</w:t>
            </w: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22.10.20</w:t>
            </w:r>
          </w:p>
          <w:p w:rsidR="004158D7" w:rsidRPr="004158D7" w:rsidRDefault="004158D7" w:rsidP="00324CA3">
            <w:pPr>
              <w:rPr>
                <w:color w:val="000000"/>
              </w:rPr>
            </w:pPr>
            <w:r w:rsidRPr="004158D7">
              <w:rPr>
                <w:color w:val="000000"/>
              </w:rPr>
              <w:t>27.10.20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лекция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r w:rsidRPr="004158D7">
              <w:t>Выставочная деятельность музея</w:t>
            </w:r>
          </w:p>
          <w:p w:rsidR="004158D7" w:rsidRPr="004158D7" w:rsidRDefault="004158D7" w:rsidP="00324CA3">
            <w:r w:rsidRPr="004158D7">
              <w:t xml:space="preserve">Подготовка тематической выставки в школьном краеведческом музее. </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Практическая работа</w:t>
            </w: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29.10.20</w:t>
            </w: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групповая работа</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2</w:t>
            </w:r>
          </w:p>
        </w:tc>
        <w:tc>
          <w:tcPr>
            <w:tcW w:w="1701" w:type="dxa"/>
            <w:shd w:val="clear" w:color="auto" w:fill="D6E3BC" w:themeFill="accent3" w:themeFillTint="66"/>
            <w:hideMark/>
          </w:tcPr>
          <w:p w:rsidR="004158D7" w:rsidRPr="004158D7" w:rsidRDefault="004158D7" w:rsidP="00324CA3">
            <w:pPr>
              <w:pStyle w:val="TableParagraph"/>
              <w:tabs>
                <w:tab w:val="left" w:pos="1451"/>
              </w:tabs>
              <w:ind w:left="0"/>
              <w:contextualSpacing/>
              <w:rPr>
                <w:color w:val="000000"/>
                <w:sz w:val="24"/>
                <w:szCs w:val="24"/>
              </w:rPr>
            </w:pPr>
            <w:r w:rsidRPr="004158D7">
              <w:rPr>
                <w:sz w:val="24"/>
                <w:szCs w:val="24"/>
              </w:rPr>
              <w:t>Организация выставки в школьном   музее</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proofErr w:type="spellStart"/>
            <w:r w:rsidRPr="004158D7">
              <w:t>Твоческий</w:t>
            </w:r>
            <w:proofErr w:type="spellEnd"/>
            <w:r w:rsidRPr="004158D7">
              <w:t xml:space="preserve"> проект</w:t>
            </w: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rPr>
                <w:color w:val="000000"/>
              </w:rPr>
            </w:pPr>
          </w:p>
          <w:p w:rsidR="004158D7" w:rsidRPr="004158D7" w:rsidRDefault="004158D7" w:rsidP="00324CA3">
            <w:pPr>
              <w:rPr>
                <w:color w:val="000000"/>
              </w:rPr>
            </w:pPr>
          </w:p>
        </w:tc>
        <w:tc>
          <w:tcPr>
            <w:tcW w:w="1134" w:type="dxa"/>
            <w:vMerge w:val="restart"/>
            <w:shd w:val="clear" w:color="auto" w:fill="F2F2F2"/>
            <w:hideMark/>
          </w:tcPr>
          <w:p w:rsidR="004158D7" w:rsidRPr="004158D7" w:rsidRDefault="004158D7" w:rsidP="00324CA3">
            <w:pPr>
              <w:rPr>
                <w:color w:val="000000"/>
              </w:rPr>
            </w:pPr>
            <w:r w:rsidRPr="004158D7">
              <w:rPr>
                <w:color w:val="000000"/>
              </w:rPr>
              <w:t>Ноябрь</w:t>
            </w:r>
          </w:p>
        </w:tc>
        <w:tc>
          <w:tcPr>
            <w:tcW w:w="1276" w:type="dxa"/>
            <w:shd w:val="clear" w:color="auto" w:fill="F2F2F2"/>
            <w:hideMark/>
          </w:tcPr>
          <w:p w:rsidR="004158D7" w:rsidRPr="004158D7" w:rsidRDefault="004158D7" w:rsidP="00324CA3">
            <w:pPr>
              <w:rPr>
                <w:color w:val="000000"/>
              </w:rPr>
            </w:pPr>
            <w:r w:rsidRPr="004158D7">
              <w:rPr>
                <w:color w:val="000000"/>
              </w:rPr>
              <w:t>03.11.20</w:t>
            </w:r>
          </w:p>
          <w:p w:rsidR="004158D7" w:rsidRPr="004158D7" w:rsidRDefault="004158D7" w:rsidP="00324CA3">
            <w:pPr>
              <w:rPr>
                <w:color w:val="000000"/>
              </w:rPr>
            </w:pPr>
            <w:r w:rsidRPr="004158D7">
              <w:rPr>
                <w:color w:val="000000"/>
              </w:rPr>
              <w:t>05.11.20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pStyle w:val="TableParagraph"/>
              <w:tabs>
                <w:tab w:val="left" w:pos="1451"/>
              </w:tabs>
              <w:ind w:left="0"/>
              <w:contextualSpacing/>
              <w:rPr>
                <w:color w:val="000000"/>
                <w:sz w:val="24"/>
                <w:szCs w:val="24"/>
              </w:rPr>
            </w:pPr>
            <w:r w:rsidRPr="004158D7">
              <w:rPr>
                <w:color w:val="000000"/>
                <w:sz w:val="24"/>
                <w:szCs w:val="24"/>
              </w:rPr>
              <w:t>Экскурсовод – профессия</w:t>
            </w:r>
          </w:p>
        </w:tc>
        <w:tc>
          <w:tcPr>
            <w:tcW w:w="850" w:type="dxa"/>
            <w:shd w:val="clear" w:color="auto" w:fill="F2F2F2"/>
            <w:hideMark/>
          </w:tcPr>
          <w:p w:rsidR="004158D7" w:rsidRPr="004158D7" w:rsidRDefault="004158D7" w:rsidP="00324CA3"/>
          <w:p w:rsidR="004158D7" w:rsidRPr="004158D7" w:rsidRDefault="004158D7" w:rsidP="00324CA3"/>
        </w:tc>
        <w:tc>
          <w:tcPr>
            <w:tcW w:w="993" w:type="dxa"/>
            <w:shd w:val="clear" w:color="auto" w:fill="F2F2F2"/>
            <w:hideMark/>
          </w:tcPr>
          <w:p w:rsidR="004158D7" w:rsidRPr="004158D7" w:rsidRDefault="004158D7" w:rsidP="00324CA3">
            <w:pPr>
              <w:ind w:right="34"/>
              <w:rPr>
                <w:color w:val="000000"/>
              </w:rPr>
            </w:pPr>
            <w:r w:rsidRPr="004158D7">
              <w:rPr>
                <w:color w:val="000000"/>
              </w:rPr>
              <w:t>Краткая самостоятельная работа</w:t>
            </w:r>
          </w:p>
        </w:tc>
      </w:tr>
      <w:tr w:rsidR="004158D7" w:rsidRPr="004158D7" w:rsidTr="00324CA3">
        <w:trPr>
          <w:trHeight w:val="763"/>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10.11.20</w:t>
            </w:r>
          </w:p>
          <w:p w:rsidR="004158D7" w:rsidRPr="004158D7" w:rsidRDefault="004158D7" w:rsidP="00324CA3">
            <w:pPr>
              <w:rPr>
                <w:color w:val="000000"/>
              </w:rPr>
            </w:pPr>
            <w:r w:rsidRPr="004158D7">
              <w:rPr>
                <w:color w:val="000000"/>
              </w:rPr>
              <w:t>12.11.20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Индивидуальная работа, самостоятельная работа</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r w:rsidRPr="004158D7">
              <w:t>Экскурсия как основная форма образовательной деятельности.</w:t>
            </w:r>
          </w:p>
          <w:p w:rsidR="004158D7" w:rsidRPr="004158D7" w:rsidRDefault="004158D7" w:rsidP="00324CA3">
            <w:r w:rsidRPr="004158D7">
              <w:t xml:space="preserve">Посещение обзорных экскурсий по поселению. </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t>Устный или письменный опрос</w:t>
            </w:r>
          </w:p>
        </w:tc>
      </w:tr>
      <w:tr w:rsidR="004158D7" w:rsidRPr="004158D7" w:rsidTr="00324CA3">
        <w:trPr>
          <w:trHeight w:val="276"/>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17.11.20</w:t>
            </w:r>
          </w:p>
          <w:p w:rsidR="004158D7" w:rsidRPr="004158D7" w:rsidRDefault="004158D7" w:rsidP="00324CA3">
            <w:pPr>
              <w:rPr>
                <w:color w:val="000000"/>
              </w:rPr>
            </w:pPr>
            <w:r w:rsidRPr="004158D7">
              <w:rPr>
                <w:color w:val="000000"/>
              </w:rPr>
              <w:t>19.11.20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 индивидуальная работа</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pStyle w:val="af4"/>
              <w:tabs>
                <w:tab w:val="left" w:pos="1451"/>
              </w:tabs>
              <w:contextualSpacing/>
              <w:jc w:val="both"/>
            </w:pPr>
            <w:r w:rsidRPr="004158D7">
              <w:t>Посещение  музеев поселения. Проведение учебных экскурсий.</w:t>
            </w:r>
          </w:p>
          <w:p w:rsidR="004158D7" w:rsidRPr="004158D7" w:rsidRDefault="004158D7" w:rsidP="00324CA3">
            <w:pPr>
              <w:pStyle w:val="af4"/>
              <w:tabs>
                <w:tab w:val="left" w:pos="1451"/>
              </w:tabs>
              <w:contextualSpacing/>
              <w:jc w:val="both"/>
              <w:rPr>
                <w:color w:val="000000"/>
              </w:rPr>
            </w:pPr>
            <w:r w:rsidRPr="004158D7">
              <w:rPr>
                <w:color w:val="000000"/>
              </w:rPr>
              <w:t>Подготовка к проведению экскурсии</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rPr>
                <w:color w:val="000000"/>
              </w:rPr>
              <w:t>Устная проверка знаний</w:t>
            </w: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24.11.20</w:t>
            </w:r>
          </w:p>
          <w:p w:rsidR="004158D7" w:rsidRPr="004158D7" w:rsidRDefault="004158D7" w:rsidP="00324CA3">
            <w:pPr>
              <w:rPr>
                <w:color w:val="000000"/>
              </w:rPr>
            </w:pPr>
            <w:r w:rsidRPr="004158D7">
              <w:rPr>
                <w:color w:val="000000"/>
              </w:rPr>
              <w:t>26.11.20</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Лекция, викторина</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pStyle w:val="af4"/>
              <w:tabs>
                <w:tab w:val="left" w:pos="1451"/>
              </w:tabs>
              <w:contextualSpacing/>
              <w:jc w:val="both"/>
              <w:rPr>
                <w:color w:val="000000"/>
              </w:rPr>
            </w:pPr>
            <w:r w:rsidRPr="004158D7">
              <w:rPr>
                <w:color w:val="000000"/>
              </w:rPr>
              <w:t>Классификация экскурсий по содержанию</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Краткая самостоятельная работа</w:t>
            </w:r>
          </w:p>
        </w:tc>
      </w:tr>
      <w:tr w:rsidR="004158D7" w:rsidRPr="004158D7" w:rsidTr="00324CA3">
        <w:trPr>
          <w:trHeight w:val="825"/>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val="restart"/>
            <w:shd w:val="clear" w:color="auto" w:fill="D6E3BC" w:themeFill="accent3" w:themeFillTint="66"/>
            <w:hideMark/>
          </w:tcPr>
          <w:p w:rsidR="004158D7" w:rsidRPr="004158D7" w:rsidRDefault="004158D7" w:rsidP="00324CA3">
            <w:pPr>
              <w:rPr>
                <w:color w:val="000000"/>
              </w:rPr>
            </w:pPr>
            <w:r w:rsidRPr="004158D7">
              <w:rPr>
                <w:color w:val="000000"/>
              </w:rPr>
              <w:t>Декабрь</w:t>
            </w: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01.12.20</w:t>
            </w:r>
          </w:p>
          <w:p w:rsidR="004158D7" w:rsidRPr="004158D7" w:rsidRDefault="004158D7" w:rsidP="00324CA3">
            <w:pPr>
              <w:rPr>
                <w:color w:val="000000"/>
              </w:rPr>
            </w:pPr>
            <w:r w:rsidRPr="004158D7">
              <w:rPr>
                <w:color w:val="000000"/>
              </w:rPr>
              <w:t>03.12.20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lang w:bidi="ru-RU"/>
              </w:rPr>
              <w:t>Лекция, практические занятия</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tabs>
                <w:tab w:val="left" w:pos="1451"/>
              </w:tabs>
              <w:contextualSpacing/>
              <w:jc w:val="both"/>
              <w:rPr>
                <w:rFonts w:eastAsia="Arial Unicode MS"/>
              </w:rPr>
            </w:pPr>
            <w:r w:rsidRPr="004158D7">
              <w:rPr>
                <w:rFonts w:eastAsia="Arial Unicode MS"/>
              </w:rPr>
              <w:t>Объекты образовательных экскурсий</w:t>
            </w:r>
          </w:p>
          <w:p w:rsidR="004158D7" w:rsidRPr="004158D7" w:rsidRDefault="004158D7" w:rsidP="00324CA3">
            <w:pPr>
              <w:tabs>
                <w:tab w:val="left" w:pos="1451"/>
              </w:tabs>
              <w:contextualSpacing/>
              <w:jc w:val="both"/>
              <w:rPr>
                <w:rFonts w:eastAsia="Arial Unicode MS"/>
              </w:rPr>
            </w:pPr>
            <w:r w:rsidRPr="004158D7">
              <w:rPr>
                <w:rFonts w:eastAsia="Arial Unicode MS"/>
              </w:rPr>
              <w:t xml:space="preserve">Классификация экскурсионных объектов по содержанию, по функциональному назначению, по степени сохранности. </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ind w:right="34"/>
              <w:contextualSpacing/>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08.12.20</w:t>
            </w:r>
          </w:p>
          <w:p w:rsidR="004158D7" w:rsidRPr="004158D7" w:rsidRDefault="004158D7" w:rsidP="00324CA3">
            <w:pPr>
              <w:rPr>
                <w:color w:val="000000"/>
              </w:rPr>
            </w:pPr>
            <w:r w:rsidRPr="004158D7">
              <w:rPr>
                <w:color w:val="000000"/>
              </w:rPr>
              <w:t>10.12.20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Практические занятия, лекция</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pStyle w:val="af4"/>
              <w:tabs>
                <w:tab w:val="left" w:pos="1451"/>
              </w:tabs>
              <w:contextualSpacing/>
              <w:jc w:val="both"/>
              <w:rPr>
                <w:color w:val="000000"/>
              </w:rPr>
            </w:pPr>
            <w:r w:rsidRPr="004158D7">
              <w:rPr>
                <w:color w:val="000000"/>
              </w:rPr>
              <w:t>Критерии выбора экскурсионных объектов для экскурсии</w:t>
            </w:r>
          </w:p>
          <w:p w:rsidR="004158D7" w:rsidRPr="004158D7" w:rsidRDefault="004158D7" w:rsidP="00324CA3">
            <w:pPr>
              <w:pStyle w:val="af4"/>
              <w:tabs>
                <w:tab w:val="left" w:pos="1451"/>
              </w:tabs>
              <w:contextualSpacing/>
              <w:jc w:val="both"/>
              <w:rPr>
                <w:color w:val="000000"/>
              </w:rPr>
            </w:pPr>
            <w:r w:rsidRPr="004158D7">
              <w:rPr>
                <w:color w:val="000000"/>
              </w:rPr>
              <w:t>Сбор материалов для музея, для ведения экскурсии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p w:rsidR="004158D7" w:rsidRPr="004158D7" w:rsidRDefault="004158D7" w:rsidP="00324CA3">
            <w:p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15.12.20</w:t>
            </w:r>
          </w:p>
          <w:p w:rsidR="004158D7" w:rsidRPr="004158D7" w:rsidRDefault="004158D7" w:rsidP="00324CA3">
            <w:pPr>
              <w:rPr>
                <w:color w:val="000000"/>
              </w:rPr>
            </w:pPr>
            <w:r w:rsidRPr="004158D7">
              <w:rPr>
                <w:color w:val="000000"/>
              </w:rPr>
              <w:t>17.12.20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 xml:space="preserve">Лекция, компьютерный практикум, </w:t>
            </w:r>
            <w:r w:rsidRPr="004158D7">
              <w:rPr>
                <w:color w:val="000000"/>
                <w:lang w:bidi="ru-RU"/>
              </w:rPr>
              <w:t>самостоятельная работа</w:t>
            </w:r>
            <w:r w:rsidRPr="004158D7">
              <w:rPr>
                <w:color w:val="000000"/>
              </w:rPr>
              <w:t xml:space="preserve">.  </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pStyle w:val="af4"/>
              <w:tabs>
                <w:tab w:val="left" w:pos="1451"/>
              </w:tabs>
              <w:contextualSpacing/>
              <w:jc w:val="both"/>
              <w:rPr>
                <w:color w:val="000000"/>
              </w:rPr>
            </w:pPr>
            <w:r w:rsidRPr="004158D7">
              <w:rPr>
                <w:color w:val="000000"/>
              </w:rPr>
              <w:t>Работа с каталогами в школьной библиотеке</w:t>
            </w:r>
          </w:p>
          <w:p w:rsidR="004158D7" w:rsidRPr="004158D7" w:rsidRDefault="004158D7" w:rsidP="00324CA3">
            <w:pPr>
              <w:pStyle w:val="af4"/>
              <w:tabs>
                <w:tab w:val="left" w:pos="1451"/>
              </w:tabs>
              <w:contextualSpacing/>
              <w:jc w:val="both"/>
              <w:rPr>
                <w:color w:val="000000"/>
              </w:rPr>
            </w:pPr>
            <w:r w:rsidRPr="004158D7">
              <w:rPr>
                <w:color w:val="000000"/>
              </w:rPr>
              <w:t>Запись рассказов и воспоминаний.</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Творческая работа</w:t>
            </w: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22.12.20</w:t>
            </w:r>
          </w:p>
          <w:p w:rsidR="004158D7" w:rsidRPr="004158D7" w:rsidRDefault="004158D7" w:rsidP="00324CA3">
            <w:pPr>
              <w:rPr>
                <w:color w:val="000000"/>
              </w:rPr>
            </w:pPr>
            <w:r w:rsidRPr="004158D7">
              <w:rPr>
                <w:color w:val="000000"/>
              </w:rPr>
              <w:t>24.12.20</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 xml:space="preserve">Самостоятельная работа, практические занятия  </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rPr>
                <w:color w:val="000000"/>
              </w:rPr>
            </w:pPr>
            <w:r w:rsidRPr="004158D7">
              <w:rPr>
                <w:color w:val="000000"/>
              </w:rPr>
              <w:t xml:space="preserve">Аттестация </w:t>
            </w:r>
            <w:proofErr w:type="gramStart"/>
            <w:r w:rsidRPr="004158D7">
              <w:rPr>
                <w:color w:val="000000"/>
              </w:rPr>
              <w:t>обучающихся</w:t>
            </w:r>
            <w:proofErr w:type="gramEnd"/>
            <w:r w:rsidRPr="004158D7">
              <w:rPr>
                <w:color w:val="000000"/>
              </w:rPr>
              <w:t xml:space="preserve">. </w:t>
            </w:r>
          </w:p>
          <w:p w:rsidR="004158D7" w:rsidRPr="004158D7" w:rsidRDefault="004158D7" w:rsidP="00324CA3">
            <w:pPr>
              <w:rPr>
                <w:color w:val="000000"/>
              </w:rPr>
            </w:pPr>
            <w:r w:rsidRPr="004158D7">
              <w:rPr>
                <w:color w:val="000000"/>
              </w:rPr>
              <w:t>Рассказ экскурсовода.</w:t>
            </w:r>
          </w:p>
          <w:p w:rsidR="004158D7" w:rsidRPr="004158D7" w:rsidRDefault="004158D7" w:rsidP="00324CA3">
            <w:pPr>
              <w:rPr>
                <w:color w:val="000000"/>
              </w:rPr>
            </w:pPr>
            <w:r w:rsidRPr="004158D7">
              <w:rPr>
                <w:color w:val="000000"/>
              </w:rPr>
              <w:t>Итоговое занятие.</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Творческая работа</w:t>
            </w:r>
          </w:p>
        </w:tc>
      </w:tr>
      <w:tr w:rsidR="004158D7" w:rsidRPr="004158D7" w:rsidTr="00324CA3">
        <w:trPr>
          <w:trHeight w:val="265"/>
        </w:trPr>
        <w:tc>
          <w:tcPr>
            <w:tcW w:w="10491" w:type="dxa"/>
            <w:gridSpan w:val="9"/>
            <w:shd w:val="clear" w:color="auto" w:fill="auto"/>
            <w:hideMark/>
          </w:tcPr>
          <w:p w:rsidR="004158D7" w:rsidRPr="004158D7" w:rsidRDefault="004158D7" w:rsidP="00324CA3">
            <w:pPr>
              <w:ind w:right="34"/>
              <w:contextualSpacing/>
              <w:jc w:val="center"/>
              <w:rPr>
                <w:b/>
                <w:color w:val="000000"/>
              </w:rPr>
            </w:pPr>
            <w:r w:rsidRPr="004158D7">
              <w:rPr>
                <w:b/>
                <w:bCs/>
              </w:rPr>
              <w:t>Модуль 2. Исследовательский проект</w:t>
            </w:r>
            <w:r w:rsidRPr="004158D7">
              <w:rPr>
                <w:b/>
              </w:rPr>
              <w:t xml:space="preserve"> (100 ч)</w:t>
            </w:r>
          </w:p>
        </w:tc>
      </w:tr>
      <w:tr w:rsidR="004158D7" w:rsidRPr="004158D7" w:rsidTr="00324CA3">
        <w:trPr>
          <w:trHeight w:val="588"/>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val="restart"/>
            <w:shd w:val="clear" w:color="auto" w:fill="F2F2F2"/>
            <w:hideMark/>
          </w:tcPr>
          <w:p w:rsidR="004158D7" w:rsidRPr="004158D7" w:rsidRDefault="004158D7" w:rsidP="00324CA3">
            <w:pPr>
              <w:rPr>
                <w:color w:val="000000"/>
              </w:rPr>
            </w:pPr>
            <w:r w:rsidRPr="004158D7">
              <w:rPr>
                <w:color w:val="000000"/>
              </w:rPr>
              <w:t>Январь</w:t>
            </w:r>
          </w:p>
        </w:tc>
        <w:tc>
          <w:tcPr>
            <w:tcW w:w="1276" w:type="dxa"/>
            <w:shd w:val="clear" w:color="auto" w:fill="F2F2F2"/>
            <w:hideMark/>
          </w:tcPr>
          <w:p w:rsidR="004158D7" w:rsidRPr="004158D7" w:rsidRDefault="004158D7" w:rsidP="00324CA3">
            <w:pPr>
              <w:rPr>
                <w:color w:val="000000"/>
              </w:rPr>
            </w:pPr>
            <w:r w:rsidRPr="004158D7">
              <w:rPr>
                <w:color w:val="000000"/>
              </w:rPr>
              <w:t>12.01.21</w:t>
            </w:r>
          </w:p>
          <w:p w:rsidR="004158D7" w:rsidRPr="004158D7" w:rsidRDefault="004158D7" w:rsidP="00324CA3">
            <w:pPr>
              <w:rPr>
                <w:color w:val="000000"/>
              </w:rPr>
            </w:pPr>
            <w:r w:rsidRPr="004158D7">
              <w:rPr>
                <w:color w:val="000000"/>
              </w:rPr>
              <w:t>14.01.21</w:t>
            </w: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contextualSpacing/>
              <w:jc w:val="both"/>
              <w:rPr>
                <w:color w:val="000000"/>
              </w:rPr>
            </w:pPr>
            <w:r w:rsidRPr="004158D7">
              <w:rPr>
                <w:color w:val="000000"/>
              </w:rPr>
              <w:t>Обязательная документация по экскурсионной теме. Технология подготовки экскурсии</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Устная проверка знаний</w:t>
            </w:r>
          </w:p>
        </w:tc>
      </w:tr>
      <w:tr w:rsidR="004158D7" w:rsidRPr="004158D7" w:rsidTr="00324CA3">
        <w:trPr>
          <w:trHeight w:val="588"/>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19.01.21</w:t>
            </w:r>
          </w:p>
          <w:p w:rsidR="004158D7" w:rsidRPr="004158D7" w:rsidRDefault="004158D7" w:rsidP="00324CA3">
            <w:pPr>
              <w:rPr>
                <w:color w:val="000000"/>
              </w:rPr>
            </w:pPr>
            <w:r w:rsidRPr="004158D7">
              <w:rPr>
                <w:color w:val="000000"/>
              </w:rPr>
              <w:t>21.01.21</w:t>
            </w: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r w:rsidRPr="004158D7">
              <w:t>Основные ступени подготовки новой экскурсии.</w:t>
            </w:r>
          </w:p>
          <w:p w:rsidR="004158D7" w:rsidRPr="004158D7" w:rsidRDefault="004158D7" w:rsidP="00324CA3">
            <w:r w:rsidRPr="004158D7">
              <w:t xml:space="preserve">Выбор темы. </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88"/>
        </w:trPr>
        <w:tc>
          <w:tcPr>
            <w:tcW w:w="710" w:type="dxa"/>
            <w:shd w:val="clear" w:color="auto" w:fill="F2F2F2"/>
            <w:hideMark/>
          </w:tcPr>
          <w:p w:rsidR="004158D7" w:rsidRPr="004158D7" w:rsidRDefault="004158D7" w:rsidP="004158D7">
            <w:pPr>
              <w:numPr>
                <w:ilvl w:val="0"/>
                <w:numId w:val="42"/>
              </w:numPr>
              <w:rPr>
                <w:color w:val="000000"/>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26.01.21</w:t>
            </w:r>
          </w:p>
          <w:p w:rsidR="004158D7" w:rsidRPr="004158D7" w:rsidRDefault="004158D7" w:rsidP="00324CA3">
            <w:pPr>
              <w:rPr>
                <w:color w:val="000000"/>
              </w:rPr>
            </w:pPr>
            <w:r w:rsidRPr="004158D7">
              <w:rPr>
                <w:color w:val="000000"/>
              </w:rPr>
              <w:t>28.01.21</w:t>
            </w: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contextualSpacing/>
              <w:jc w:val="both"/>
              <w:rPr>
                <w:color w:val="000000"/>
              </w:rPr>
            </w:pPr>
            <w:r w:rsidRPr="004158D7">
              <w:t>Отбор литературы и составление библиографии</w:t>
            </w:r>
            <w:r w:rsidRPr="004158D7">
              <w:lastRenderedPageBreak/>
              <w:t>. Определение цели и задачи экскурсий</w:t>
            </w:r>
          </w:p>
        </w:tc>
        <w:tc>
          <w:tcPr>
            <w:tcW w:w="850" w:type="dxa"/>
            <w:shd w:val="clear" w:color="auto" w:fill="F2F2F2"/>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 xml:space="preserve">Практическая </w:t>
            </w:r>
            <w:r w:rsidRPr="004158D7">
              <w:rPr>
                <w:color w:val="000000"/>
              </w:rPr>
              <w:lastRenderedPageBreak/>
              <w:t>работа</w:t>
            </w: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val="restart"/>
            <w:shd w:val="clear" w:color="auto" w:fill="D6E3BC" w:themeFill="accent3" w:themeFillTint="66"/>
            <w:hideMark/>
          </w:tcPr>
          <w:p w:rsidR="004158D7" w:rsidRPr="004158D7" w:rsidRDefault="004158D7" w:rsidP="00324CA3">
            <w:pPr>
              <w:rPr>
                <w:color w:val="000000"/>
              </w:rPr>
            </w:pPr>
            <w:r w:rsidRPr="004158D7">
              <w:rPr>
                <w:color w:val="000000"/>
              </w:rPr>
              <w:t>Февраль</w:t>
            </w: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02.02.21</w:t>
            </w:r>
          </w:p>
          <w:p w:rsidR="004158D7" w:rsidRPr="004158D7" w:rsidRDefault="004158D7" w:rsidP="00324CA3">
            <w:pPr>
              <w:rPr>
                <w:color w:val="000000"/>
              </w:rPr>
            </w:pPr>
            <w:r w:rsidRPr="004158D7">
              <w:rPr>
                <w:color w:val="000000"/>
              </w:rPr>
              <w:t>04.02.21</w:t>
            </w: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lang w:bidi="ru-RU"/>
              </w:rPr>
              <w:t>Практические занятия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contextualSpacing/>
              <w:jc w:val="both"/>
              <w:rPr>
                <w:rFonts w:eastAsia="Arial Unicode MS"/>
              </w:rPr>
            </w:pPr>
            <w:r w:rsidRPr="004158D7">
              <w:rPr>
                <w:rFonts w:eastAsia="Arial Unicode MS"/>
              </w:rPr>
              <w:t xml:space="preserve">Изучение литературных, архивных, статистических источников информации. Отбор и изучение экскурсионных объектов. </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p w:rsidR="004158D7" w:rsidRPr="004158D7" w:rsidRDefault="004158D7" w:rsidP="00324CA3">
            <w:p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09.02.21</w:t>
            </w:r>
          </w:p>
          <w:p w:rsidR="004158D7" w:rsidRPr="004158D7" w:rsidRDefault="004158D7" w:rsidP="00324CA3">
            <w:pPr>
              <w:rPr>
                <w:color w:val="000000"/>
              </w:rPr>
            </w:pPr>
            <w:r w:rsidRPr="004158D7">
              <w:rPr>
                <w:color w:val="000000"/>
              </w:rPr>
              <w:t>11.02.21</w:t>
            </w: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lang w:bidi="ru-RU"/>
              </w:rPr>
              <w:t>Практические занятия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contextualSpacing/>
              <w:jc w:val="both"/>
              <w:rPr>
                <w:rFonts w:eastAsia="Arial Unicode MS"/>
              </w:rPr>
            </w:pPr>
            <w:r w:rsidRPr="004158D7">
              <w:rPr>
                <w:rFonts w:eastAsia="Arial Unicode MS"/>
              </w:rPr>
              <w:t>Составление карточек. Посещение библиотек, музеев, экскурсионных объектов населенного пункта.</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4158D7">
            <w:pPr>
              <w:numPr>
                <w:ilvl w:val="0"/>
                <w:numId w:val="42"/>
              </w:numPr>
              <w:rPr>
                <w:color w:val="000000"/>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16.02.21</w:t>
            </w:r>
          </w:p>
          <w:p w:rsidR="004158D7" w:rsidRPr="004158D7" w:rsidRDefault="004158D7" w:rsidP="00324CA3">
            <w:pPr>
              <w:rPr>
                <w:color w:val="000000"/>
              </w:rPr>
            </w:pPr>
            <w:r w:rsidRPr="004158D7">
              <w:rPr>
                <w:color w:val="000000"/>
              </w:rPr>
              <w:t>18.02.21</w:t>
            </w: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lang w:bidi="ru-RU"/>
              </w:rPr>
            </w:pPr>
            <w:r w:rsidRPr="004158D7">
              <w:t>Специфика показа. Прием предварительного осмотра, прием панорамного показа, прием зрительной реконструкции, прием зрительного монтажа</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956"/>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23.02.21</w:t>
            </w:r>
          </w:p>
          <w:p w:rsidR="004158D7" w:rsidRPr="004158D7" w:rsidRDefault="004158D7" w:rsidP="00324CA3">
            <w:pPr>
              <w:snapToGrid w:val="0"/>
              <w:contextualSpacing/>
              <w:jc w:val="both"/>
              <w:rPr>
                <w:lang w:bidi="ru-RU"/>
              </w:rPr>
            </w:pPr>
            <w:r w:rsidRPr="004158D7">
              <w:rPr>
                <w:lang w:bidi="ru-RU"/>
              </w:rPr>
              <w:t>25.02.21</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contextualSpacing/>
              <w:jc w:val="both"/>
              <w:rPr>
                <w:rFonts w:eastAsia="Arial Unicode MS"/>
              </w:rPr>
            </w:pPr>
            <w:r w:rsidRPr="004158D7">
              <w:rPr>
                <w:rFonts w:eastAsia="Arial Unicode MS"/>
              </w:rPr>
              <w:t xml:space="preserve">Прием локализации событий, прием абстрагирования, прием зрительного сравнения, прием интеграции и </w:t>
            </w:r>
            <w:proofErr w:type="spellStart"/>
            <w:proofErr w:type="gramStart"/>
            <w:r w:rsidRPr="004158D7">
              <w:rPr>
                <w:rFonts w:eastAsia="Arial Unicode MS"/>
              </w:rPr>
              <w:t>др</w:t>
            </w:r>
            <w:proofErr w:type="spellEnd"/>
            <w:proofErr w:type="gramEnd"/>
          </w:p>
        </w:tc>
        <w:tc>
          <w:tcPr>
            <w:tcW w:w="850" w:type="dxa"/>
            <w:shd w:val="clear" w:color="auto" w:fill="D6E3BC" w:themeFill="accent3" w:themeFillTint="66"/>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p w:rsidR="004158D7" w:rsidRPr="004158D7" w:rsidRDefault="004158D7" w:rsidP="00324CA3">
            <w:pPr>
              <w:snapToGrid w:val="0"/>
              <w:contextualSpacing/>
              <w:jc w:val="both"/>
              <w:rPr>
                <w:lang w:bidi="ru-RU"/>
              </w:rPr>
            </w:pPr>
          </w:p>
        </w:tc>
        <w:tc>
          <w:tcPr>
            <w:tcW w:w="1134" w:type="dxa"/>
            <w:vMerge w:val="restart"/>
            <w:shd w:val="clear" w:color="auto" w:fill="F2F2F2"/>
            <w:hideMark/>
          </w:tcPr>
          <w:p w:rsidR="004158D7" w:rsidRPr="004158D7" w:rsidRDefault="004158D7" w:rsidP="00324CA3">
            <w:pPr>
              <w:snapToGrid w:val="0"/>
              <w:contextualSpacing/>
              <w:jc w:val="both"/>
              <w:rPr>
                <w:lang w:bidi="ru-RU"/>
              </w:rPr>
            </w:pPr>
            <w:r w:rsidRPr="004158D7">
              <w:rPr>
                <w:lang w:bidi="ru-RU"/>
              </w:rPr>
              <w:t>Март</w:t>
            </w: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02.03.21</w:t>
            </w:r>
          </w:p>
          <w:p w:rsidR="004158D7" w:rsidRPr="004158D7" w:rsidRDefault="004158D7" w:rsidP="00324CA3">
            <w:pPr>
              <w:snapToGrid w:val="0"/>
              <w:contextualSpacing/>
              <w:jc w:val="both"/>
              <w:rPr>
                <w:lang w:bidi="ru-RU"/>
              </w:rPr>
            </w:pPr>
            <w:r w:rsidRPr="004158D7">
              <w:rPr>
                <w:lang w:bidi="ru-RU"/>
              </w:rPr>
              <w:t>04.03.21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snapToGrid w:val="0"/>
              <w:contextualSpacing/>
              <w:jc w:val="both"/>
              <w:rPr>
                <w:lang w:bidi="ru-RU"/>
              </w:rPr>
            </w:pPr>
            <w:r w:rsidRPr="004158D7">
              <w:t>Основные методические приемы рассказа. Основные приемы рассказа</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rPr>
                <w:color w:val="000000"/>
              </w:rPr>
              <w:t>Устный или письменный опрос. 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09.03.21</w:t>
            </w:r>
          </w:p>
          <w:p w:rsidR="004158D7" w:rsidRPr="004158D7" w:rsidRDefault="004158D7" w:rsidP="00324CA3">
            <w:pPr>
              <w:snapToGrid w:val="0"/>
              <w:contextualSpacing/>
              <w:jc w:val="both"/>
              <w:rPr>
                <w:lang w:bidi="ru-RU"/>
              </w:rPr>
            </w:pPr>
            <w:r w:rsidRPr="004158D7">
              <w:rPr>
                <w:lang w:bidi="ru-RU"/>
              </w:rPr>
              <w:t>11.03.21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snapToGrid w:val="0"/>
              <w:contextualSpacing/>
              <w:jc w:val="both"/>
              <w:rPr>
                <w:lang w:bidi="ru-RU"/>
              </w:rPr>
            </w:pPr>
            <w:r w:rsidRPr="004158D7">
              <w:t>Основные приемы рассказа</w:t>
            </w:r>
          </w:p>
        </w:tc>
        <w:tc>
          <w:tcPr>
            <w:tcW w:w="850" w:type="dxa"/>
            <w:shd w:val="clear" w:color="auto" w:fill="F2F2F2"/>
            <w:hideMark/>
          </w:tcPr>
          <w:p w:rsidR="004158D7" w:rsidRPr="004158D7" w:rsidRDefault="004158D7" w:rsidP="00324CA3"/>
        </w:tc>
        <w:tc>
          <w:tcPr>
            <w:tcW w:w="993" w:type="dxa"/>
            <w:shd w:val="clear" w:color="auto" w:fill="F2F2F2"/>
            <w:hideMark/>
          </w:tcPr>
          <w:p w:rsidR="004158D7" w:rsidRPr="004158D7" w:rsidRDefault="004158D7" w:rsidP="00324CA3">
            <w:r w:rsidRPr="004158D7">
              <w:rPr>
                <w:color w:val="000000"/>
              </w:rPr>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16.03.21</w:t>
            </w:r>
          </w:p>
          <w:p w:rsidR="004158D7" w:rsidRPr="004158D7" w:rsidRDefault="004158D7" w:rsidP="00324CA3">
            <w:pPr>
              <w:snapToGrid w:val="0"/>
              <w:contextualSpacing/>
              <w:jc w:val="both"/>
              <w:rPr>
                <w:lang w:bidi="ru-RU"/>
              </w:rPr>
            </w:pPr>
            <w:r w:rsidRPr="004158D7">
              <w:rPr>
                <w:lang w:bidi="ru-RU"/>
              </w:rPr>
              <w:t>18.03.21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contextualSpacing/>
              <w:jc w:val="both"/>
              <w:rPr>
                <w:lang w:bidi="ru-RU"/>
              </w:rPr>
            </w:pPr>
            <w:r w:rsidRPr="004158D7">
              <w:t>Основные приемы рассказа</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r w:rsidRPr="004158D7">
              <w:rPr>
                <w:color w:val="000000"/>
              </w:rPr>
              <w:t>Практическая работа</w:t>
            </w:r>
          </w:p>
        </w:tc>
      </w:tr>
      <w:tr w:rsidR="004158D7" w:rsidRPr="004158D7" w:rsidTr="00324CA3">
        <w:trPr>
          <w:trHeight w:val="7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23.03.21</w:t>
            </w:r>
          </w:p>
          <w:p w:rsidR="004158D7" w:rsidRPr="004158D7" w:rsidRDefault="004158D7" w:rsidP="00324CA3">
            <w:pPr>
              <w:snapToGrid w:val="0"/>
              <w:contextualSpacing/>
              <w:jc w:val="both"/>
              <w:rPr>
                <w:lang w:bidi="ru-RU"/>
              </w:rPr>
            </w:pPr>
            <w:r w:rsidRPr="004158D7">
              <w:rPr>
                <w:lang w:bidi="ru-RU"/>
              </w:rPr>
              <w:t>25.03.21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snapToGrid w:val="0"/>
              <w:contextualSpacing/>
              <w:jc w:val="both"/>
              <w:rPr>
                <w:lang w:bidi="ru-RU"/>
              </w:rPr>
            </w:pPr>
            <w:r w:rsidRPr="004158D7">
              <w:rPr>
                <w:lang w:bidi="ru-RU"/>
              </w:rPr>
              <w:t xml:space="preserve">Понятие и особенности исследовательского проекта. Подготовка к проекту. </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rPr>
                <w:color w:val="000000"/>
              </w:rPr>
              <w:t>Практическая работа</w:t>
            </w:r>
          </w:p>
          <w:p w:rsidR="004158D7" w:rsidRPr="004158D7" w:rsidRDefault="004158D7" w:rsidP="00324CA3">
            <w:pPr>
              <w:pStyle w:val="tekstob"/>
              <w:spacing w:before="0" w:beforeAutospacing="0" w:after="0" w:afterAutospacing="0"/>
              <w:ind w:right="34"/>
              <w:contextualSpacing/>
              <w:rPr>
                <w:color w:val="000000"/>
              </w:rPr>
            </w:pP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30.03.21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2</w:t>
            </w:r>
          </w:p>
        </w:tc>
        <w:tc>
          <w:tcPr>
            <w:tcW w:w="1701" w:type="dxa"/>
            <w:shd w:val="clear" w:color="auto" w:fill="F2F2F2"/>
            <w:hideMark/>
          </w:tcPr>
          <w:p w:rsidR="004158D7" w:rsidRPr="004158D7" w:rsidRDefault="004158D7" w:rsidP="00324CA3">
            <w:pPr>
              <w:snapToGrid w:val="0"/>
              <w:contextualSpacing/>
              <w:jc w:val="both"/>
              <w:rPr>
                <w:lang w:bidi="ru-RU"/>
              </w:rPr>
            </w:pPr>
            <w:r w:rsidRPr="004158D7">
              <w:rPr>
                <w:lang w:bidi="ru-RU"/>
              </w:rPr>
              <w:t>Выполнение исследовательских работ.</w:t>
            </w:r>
          </w:p>
        </w:tc>
        <w:tc>
          <w:tcPr>
            <w:tcW w:w="850" w:type="dxa"/>
            <w:shd w:val="clear" w:color="auto" w:fill="F2F2F2"/>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rPr>
                <w:color w:val="000000"/>
              </w:rPr>
              <w:t>Практическая работа</w:t>
            </w:r>
          </w:p>
        </w:tc>
      </w:tr>
      <w:tr w:rsidR="004158D7" w:rsidRPr="004158D7" w:rsidTr="00324CA3">
        <w:trPr>
          <w:trHeight w:val="564"/>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p w:rsidR="004158D7" w:rsidRPr="004158D7" w:rsidRDefault="004158D7" w:rsidP="00324CA3">
            <w:pPr>
              <w:snapToGrid w:val="0"/>
              <w:contextualSpacing/>
              <w:jc w:val="both"/>
              <w:rPr>
                <w:lang w:bidi="ru-RU"/>
              </w:rPr>
            </w:pPr>
          </w:p>
        </w:tc>
        <w:tc>
          <w:tcPr>
            <w:tcW w:w="1134" w:type="dxa"/>
            <w:vMerge w:val="restart"/>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Апрель</w:t>
            </w: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01.04.21</w:t>
            </w:r>
          </w:p>
          <w:p w:rsidR="004158D7" w:rsidRPr="004158D7" w:rsidRDefault="004158D7" w:rsidP="00324CA3">
            <w:pPr>
              <w:snapToGrid w:val="0"/>
              <w:contextualSpacing/>
              <w:jc w:val="both"/>
              <w:rPr>
                <w:lang w:bidi="ru-RU"/>
              </w:rPr>
            </w:pPr>
            <w:r w:rsidRPr="004158D7">
              <w:rPr>
                <w:lang w:bidi="ru-RU"/>
              </w:rPr>
              <w:t>06.04.21</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Презентация исследовательских работ обучающихся.</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ind w:right="34"/>
              <w:rPr>
                <w:color w:val="000000"/>
              </w:rPr>
            </w:pPr>
            <w:r w:rsidRPr="004158D7">
              <w:rPr>
                <w:color w:val="000000"/>
              </w:rPr>
              <w:t>Практическая работа</w:t>
            </w:r>
          </w:p>
        </w:tc>
      </w:tr>
      <w:tr w:rsidR="004158D7" w:rsidRPr="004158D7" w:rsidTr="00324CA3">
        <w:trPr>
          <w:trHeight w:val="416"/>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08.04.21</w:t>
            </w:r>
          </w:p>
          <w:p w:rsidR="004158D7" w:rsidRPr="004158D7" w:rsidRDefault="004158D7" w:rsidP="00324CA3">
            <w:pPr>
              <w:snapToGrid w:val="0"/>
              <w:contextualSpacing/>
              <w:jc w:val="both"/>
              <w:rPr>
                <w:lang w:bidi="ru-RU"/>
              </w:rPr>
            </w:pPr>
            <w:r w:rsidRPr="004158D7">
              <w:rPr>
                <w:lang w:bidi="ru-RU"/>
              </w:rPr>
              <w:t>13.04.21</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r w:rsidRPr="004158D7">
              <w:rPr>
                <w:lang w:bidi="ru-RU"/>
              </w:rPr>
              <w:t xml:space="preserve">Предмет, объект, задачи и методы исследования. </w:t>
            </w:r>
            <w:r w:rsidRPr="004158D7">
              <w:rPr>
                <w:color w:val="000000"/>
              </w:rPr>
              <w:t>Анализ проблемы с различных точек зрения. </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Практическая работа</w:t>
            </w:r>
          </w:p>
          <w:p w:rsidR="004158D7" w:rsidRPr="004158D7" w:rsidRDefault="004158D7" w:rsidP="00324CA3">
            <w:pPr>
              <w:pStyle w:val="af4"/>
              <w:ind w:right="34"/>
              <w:contextualSpacing/>
              <w:jc w:val="both"/>
              <w:rPr>
                <w:color w:val="000000"/>
              </w:rPr>
            </w:pP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15.04.21</w:t>
            </w:r>
          </w:p>
          <w:p w:rsidR="004158D7" w:rsidRPr="004158D7" w:rsidRDefault="004158D7" w:rsidP="00324CA3">
            <w:pPr>
              <w:snapToGrid w:val="0"/>
              <w:contextualSpacing/>
              <w:jc w:val="both"/>
              <w:rPr>
                <w:lang w:bidi="ru-RU"/>
              </w:rPr>
            </w:pPr>
            <w:r w:rsidRPr="004158D7">
              <w:rPr>
                <w:lang w:bidi="ru-RU"/>
              </w:rPr>
              <w:t>20.04.21</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Групповая работа, 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r w:rsidRPr="004158D7">
              <w:rPr>
                <w:color w:val="000000"/>
              </w:rPr>
              <w:t>Определение и формирование задач, адекватных целям</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Практическая работа</w:t>
            </w:r>
          </w:p>
          <w:p w:rsidR="004158D7" w:rsidRPr="004158D7" w:rsidRDefault="004158D7" w:rsidP="00324CA3">
            <w:pPr>
              <w:pStyle w:val="af4"/>
              <w:ind w:right="34"/>
              <w:contextualSpacing/>
              <w:jc w:val="both"/>
              <w:rPr>
                <w:color w:val="000000"/>
              </w:rPr>
            </w:pP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22.04.21</w:t>
            </w:r>
          </w:p>
          <w:p w:rsidR="004158D7" w:rsidRPr="004158D7" w:rsidRDefault="004158D7" w:rsidP="00324CA3">
            <w:pPr>
              <w:snapToGrid w:val="0"/>
              <w:contextualSpacing/>
              <w:jc w:val="both"/>
              <w:rPr>
                <w:lang w:bidi="ru-RU"/>
              </w:rPr>
            </w:pPr>
            <w:r w:rsidRPr="004158D7">
              <w:rPr>
                <w:lang w:bidi="ru-RU"/>
              </w:rPr>
              <w:t>27.04.21</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r w:rsidRPr="004158D7">
              <w:rPr>
                <w:color w:val="000000"/>
              </w:rPr>
              <w:t>Планирование деятельности. Риски: распознавание, оценка, предотвращение.</w:t>
            </w:r>
            <w:r w:rsidRPr="004158D7">
              <w:t xml:space="preserve"> Поиск и обработка информации</w:t>
            </w:r>
          </w:p>
        </w:tc>
        <w:tc>
          <w:tcPr>
            <w:tcW w:w="850" w:type="dxa"/>
            <w:shd w:val="clear" w:color="auto" w:fill="D6E3BC" w:themeFill="accent3" w:themeFillTint="66"/>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Практическая работа</w:t>
            </w:r>
          </w:p>
          <w:p w:rsidR="004158D7" w:rsidRPr="004158D7" w:rsidRDefault="004158D7" w:rsidP="00324CA3">
            <w:pPr>
              <w:pStyle w:val="af4"/>
              <w:ind w:right="34"/>
              <w:contextualSpacing/>
              <w:jc w:val="both"/>
              <w:rPr>
                <w:color w:val="000000"/>
              </w:rPr>
            </w:pPr>
          </w:p>
        </w:tc>
      </w:tr>
      <w:tr w:rsidR="004158D7" w:rsidRPr="004158D7" w:rsidTr="00324CA3">
        <w:trPr>
          <w:trHeight w:val="588"/>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29.04.21</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w:t>
            </w:r>
          </w:p>
        </w:tc>
        <w:tc>
          <w:tcPr>
            <w:tcW w:w="1701" w:type="dxa"/>
            <w:shd w:val="clear" w:color="auto" w:fill="D6E3BC" w:themeFill="accent3" w:themeFillTint="66"/>
            <w:hideMark/>
          </w:tcPr>
          <w:p w:rsidR="004158D7" w:rsidRPr="004158D7" w:rsidRDefault="004158D7" w:rsidP="00324CA3">
            <w:pPr>
              <w:contextualSpacing/>
              <w:jc w:val="both"/>
              <w:rPr>
                <w:rFonts w:eastAsia="Arial Unicode MS"/>
              </w:rPr>
            </w:pPr>
            <w:r w:rsidRPr="004158D7">
              <w:rPr>
                <w:color w:val="000000"/>
              </w:rPr>
              <w:t>Чтение текста с пометами.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Устный опрос</w:t>
            </w:r>
          </w:p>
          <w:p w:rsidR="004158D7" w:rsidRPr="004158D7" w:rsidRDefault="004158D7" w:rsidP="00324CA3">
            <w:pPr>
              <w:pStyle w:val="tekstob"/>
              <w:spacing w:before="0" w:beforeAutospacing="0" w:after="0" w:afterAutospacing="0"/>
              <w:ind w:right="34"/>
              <w:contextualSpacing/>
              <w:rPr>
                <w:color w:val="000000"/>
              </w:rPr>
            </w:pP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p w:rsidR="004158D7" w:rsidRPr="004158D7" w:rsidRDefault="004158D7" w:rsidP="00324CA3">
            <w:pPr>
              <w:snapToGrid w:val="0"/>
              <w:contextualSpacing/>
              <w:jc w:val="both"/>
              <w:rPr>
                <w:lang w:bidi="ru-RU"/>
              </w:rPr>
            </w:pPr>
          </w:p>
        </w:tc>
        <w:tc>
          <w:tcPr>
            <w:tcW w:w="1134" w:type="dxa"/>
            <w:vMerge w:val="restart"/>
            <w:shd w:val="clear" w:color="auto" w:fill="F2F2F2"/>
            <w:hideMark/>
          </w:tcPr>
          <w:p w:rsidR="004158D7" w:rsidRPr="004158D7" w:rsidRDefault="004158D7" w:rsidP="00324CA3">
            <w:pPr>
              <w:snapToGrid w:val="0"/>
              <w:contextualSpacing/>
              <w:jc w:val="both"/>
              <w:rPr>
                <w:lang w:bidi="ru-RU"/>
              </w:rPr>
            </w:pPr>
            <w:r w:rsidRPr="004158D7">
              <w:rPr>
                <w:lang w:bidi="ru-RU"/>
              </w:rPr>
              <w:t>Май</w:t>
            </w: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04.05.21</w:t>
            </w:r>
          </w:p>
          <w:p w:rsidR="004158D7" w:rsidRPr="004158D7" w:rsidRDefault="004158D7" w:rsidP="00324CA3">
            <w:pPr>
              <w:snapToGrid w:val="0"/>
              <w:contextualSpacing/>
              <w:jc w:val="both"/>
              <w:rPr>
                <w:lang w:bidi="ru-RU"/>
              </w:rPr>
            </w:pPr>
            <w:r w:rsidRPr="004158D7">
              <w:rPr>
                <w:lang w:bidi="ru-RU"/>
              </w:rPr>
              <w:t>06.05.21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snapToGrid w:val="0"/>
              <w:contextualSpacing/>
              <w:jc w:val="both"/>
              <w:rPr>
                <w:lang w:bidi="ru-RU"/>
              </w:rPr>
            </w:pPr>
            <w:r w:rsidRPr="004158D7">
              <w:rPr>
                <w:color w:val="000000"/>
              </w:rPr>
              <w:t xml:space="preserve">Составление записей по прочитанному тексту. Составление таблицы на основе полученных записей. </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Практическая работа</w:t>
            </w:r>
          </w:p>
          <w:p w:rsidR="004158D7" w:rsidRPr="004158D7" w:rsidRDefault="004158D7" w:rsidP="00324CA3">
            <w:pPr>
              <w:pStyle w:val="tekstob"/>
              <w:spacing w:before="0" w:beforeAutospacing="0" w:after="0" w:afterAutospacing="0"/>
              <w:ind w:right="34"/>
              <w:contextualSpacing/>
            </w:pP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11.05.21</w:t>
            </w:r>
          </w:p>
          <w:p w:rsidR="004158D7" w:rsidRPr="004158D7" w:rsidRDefault="004158D7" w:rsidP="00324CA3">
            <w:pPr>
              <w:snapToGrid w:val="0"/>
              <w:contextualSpacing/>
              <w:jc w:val="both"/>
              <w:rPr>
                <w:lang w:bidi="ru-RU"/>
              </w:rPr>
            </w:pPr>
            <w:r w:rsidRPr="004158D7">
              <w:rPr>
                <w:lang w:bidi="ru-RU"/>
              </w:rPr>
              <w:t>13.05.21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Групповая работа, 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contextualSpacing/>
              <w:jc w:val="both"/>
              <w:rPr>
                <w:rFonts w:eastAsia="Arial Unicode MS"/>
              </w:rPr>
            </w:pPr>
            <w:r w:rsidRPr="004158D7">
              <w:rPr>
                <w:color w:val="000000"/>
              </w:rPr>
              <w:t xml:space="preserve">Составление </w:t>
            </w:r>
            <w:proofErr w:type="spellStart"/>
            <w:r w:rsidRPr="004158D7">
              <w:rPr>
                <w:color w:val="000000"/>
              </w:rPr>
              <w:t>денотатного</w:t>
            </w:r>
            <w:proofErr w:type="spellEnd"/>
            <w:r w:rsidRPr="004158D7">
              <w:rPr>
                <w:color w:val="000000"/>
              </w:rPr>
              <w:t xml:space="preserve"> графа по теме проекта. </w:t>
            </w:r>
            <w:r w:rsidRPr="004158D7">
              <w:rPr>
                <w:color w:val="000000"/>
              </w:rPr>
              <w:lastRenderedPageBreak/>
              <w:t xml:space="preserve">Составление «лестницы» сужения и расширения понятий. </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Практическая работа</w:t>
            </w:r>
          </w:p>
          <w:p w:rsidR="004158D7" w:rsidRPr="004158D7" w:rsidRDefault="004158D7" w:rsidP="00324CA3">
            <w:pPr>
              <w:pStyle w:val="tekstob"/>
              <w:spacing w:before="0" w:beforeAutospacing="0" w:after="0" w:afterAutospacing="0"/>
              <w:ind w:right="34"/>
              <w:contextualSpacing/>
            </w:pP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18.05.21</w:t>
            </w:r>
          </w:p>
          <w:p w:rsidR="004158D7" w:rsidRPr="004158D7" w:rsidRDefault="004158D7" w:rsidP="00324CA3">
            <w:pPr>
              <w:snapToGrid w:val="0"/>
              <w:contextualSpacing/>
              <w:jc w:val="both"/>
              <w:rPr>
                <w:lang w:bidi="ru-RU"/>
              </w:rPr>
            </w:pPr>
            <w:r w:rsidRPr="004158D7">
              <w:rPr>
                <w:lang w:bidi="ru-RU"/>
              </w:rPr>
              <w:t>20.05.21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Групповая дискуссия, лекция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snapToGrid w:val="0"/>
              <w:contextualSpacing/>
              <w:jc w:val="both"/>
              <w:rPr>
                <w:lang w:bidi="ru-RU"/>
              </w:rPr>
            </w:pPr>
            <w:r w:rsidRPr="004158D7">
              <w:rPr>
                <w:lang w:bidi="ru-RU"/>
              </w:rPr>
              <w:t>Обобщение и обсуждение полученных результатов.</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Практическая работа</w:t>
            </w:r>
          </w:p>
          <w:p w:rsidR="004158D7" w:rsidRPr="004158D7" w:rsidRDefault="004158D7" w:rsidP="00324CA3">
            <w:pPr>
              <w:pStyle w:val="tekstob"/>
              <w:spacing w:before="0" w:beforeAutospacing="0" w:after="0" w:afterAutospacing="0"/>
              <w:ind w:right="34"/>
              <w:contextualSpacing/>
              <w:rPr>
                <w:color w:val="000000"/>
              </w:rPr>
            </w:pPr>
          </w:p>
        </w:tc>
      </w:tr>
      <w:tr w:rsidR="004158D7" w:rsidRPr="004158D7" w:rsidTr="00324CA3">
        <w:trPr>
          <w:trHeight w:val="570"/>
        </w:trPr>
        <w:tc>
          <w:tcPr>
            <w:tcW w:w="710" w:type="dxa"/>
            <w:shd w:val="clear" w:color="auto" w:fill="F2F2F2"/>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25.05.21</w:t>
            </w:r>
          </w:p>
          <w:p w:rsidR="004158D7" w:rsidRPr="004158D7" w:rsidRDefault="004158D7" w:rsidP="00324CA3">
            <w:pPr>
              <w:snapToGrid w:val="0"/>
              <w:contextualSpacing/>
              <w:jc w:val="both"/>
              <w:rPr>
                <w:lang w:bidi="ru-RU"/>
              </w:rPr>
            </w:pPr>
            <w:r w:rsidRPr="004158D7">
              <w:rPr>
                <w:lang w:bidi="ru-RU"/>
              </w:rPr>
              <w:t>27.05.21</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практические занятия, проектная сессия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contextualSpacing/>
              <w:jc w:val="both"/>
              <w:rPr>
                <w:rFonts w:eastAsia="Arial Unicode MS"/>
              </w:rPr>
            </w:pPr>
            <w:r w:rsidRPr="004158D7">
              <w:rPr>
                <w:rFonts w:eastAsia="Arial Unicode MS"/>
              </w:rPr>
              <w:t xml:space="preserve">Правила оформления работы. </w:t>
            </w:r>
          </w:p>
          <w:p w:rsidR="004158D7" w:rsidRPr="004158D7" w:rsidRDefault="004158D7" w:rsidP="00324CA3">
            <w:pPr>
              <w:contextualSpacing/>
              <w:jc w:val="both"/>
              <w:rPr>
                <w:rFonts w:eastAsia="Arial Unicode MS"/>
              </w:rPr>
            </w:pPr>
            <w:r w:rsidRPr="004158D7">
              <w:rPr>
                <w:rFonts w:eastAsia="Arial Unicode MS"/>
              </w:rPr>
              <w:t>Работа над проектом по выбранной теме</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Практическая работа, проект</w:t>
            </w:r>
          </w:p>
          <w:p w:rsidR="004158D7" w:rsidRPr="004158D7" w:rsidRDefault="004158D7" w:rsidP="00324CA3">
            <w:pPr>
              <w:pStyle w:val="af4"/>
              <w:ind w:right="34"/>
              <w:contextualSpacing/>
              <w:jc w:val="both"/>
              <w:rPr>
                <w:color w:val="000000"/>
              </w:rPr>
            </w:pPr>
          </w:p>
        </w:tc>
      </w:tr>
      <w:tr w:rsidR="004158D7" w:rsidRPr="004158D7" w:rsidTr="00324CA3">
        <w:trPr>
          <w:trHeight w:val="570"/>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val="restart"/>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Июнь</w:t>
            </w: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01.06.21</w:t>
            </w:r>
          </w:p>
          <w:p w:rsidR="004158D7" w:rsidRPr="004158D7" w:rsidRDefault="004158D7" w:rsidP="00324CA3">
            <w:pPr>
              <w:snapToGrid w:val="0"/>
              <w:contextualSpacing/>
              <w:jc w:val="both"/>
              <w:rPr>
                <w:lang w:bidi="ru-RU"/>
              </w:rPr>
            </w:pPr>
            <w:r w:rsidRPr="004158D7">
              <w:rPr>
                <w:lang w:bidi="ru-RU"/>
              </w:rPr>
              <w:t>03.06.21</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 проектная сессия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contextualSpacing/>
              <w:jc w:val="both"/>
              <w:rPr>
                <w:rFonts w:eastAsia="Arial Unicode MS"/>
              </w:rPr>
            </w:pPr>
            <w:r w:rsidRPr="004158D7">
              <w:rPr>
                <w:rFonts w:eastAsia="Arial Unicode MS"/>
              </w:rPr>
              <w:t xml:space="preserve">Подготовка текста защиты проекта. </w:t>
            </w:r>
          </w:p>
        </w:tc>
        <w:tc>
          <w:tcPr>
            <w:tcW w:w="850" w:type="dxa"/>
            <w:shd w:val="clear" w:color="auto" w:fill="D6E3BC" w:themeFill="accent3" w:themeFillTint="66"/>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Проектная работа</w:t>
            </w:r>
          </w:p>
          <w:p w:rsidR="004158D7" w:rsidRPr="004158D7" w:rsidRDefault="004158D7" w:rsidP="00324CA3">
            <w:pPr>
              <w:pStyle w:val="af4"/>
              <w:ind w:right="34"/>
              <w:contextualSpacing/>
              <w:jc w:val="both"/>
              <w:rPr>
                <w:color w:val="000000"/>
              </w:rPr>
            </w:pPr>
          </w:p>
        </w:tc>
      </w:tr>
      <w:tr w:rsidR="004158D7" w:rsidRPr="004158D7" w:rsidTr="00324CA3">
        <w:trPr>
          <w:trHeight w:val="570"/>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08.06.21</w:t>
            </w:r>
          </w:p>
          <w:p w:rsidR="004158D7" w:rsidRPr="004158D7" w:rsidRDefault="004158D7" w:rsidP="00324CA3">
            <w:pPr>
              <w:snapToGrid w:val="0"/>
              <w:contextualSpacing/>
              <w:jc w:val="both"/>
              <w:rPr>
                <w:lang w:bidi="ru-RU"/>
              </w:rPr>
            </w:pPr>
            <w:r w:rsidRPr="004158D7">
              <w:rPr>
                <w:lang w:bidi="ru-RU"/>
              </w:rPr>
              <w:t>10.06.21</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 проектная сессия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contextualSpacing/>
              <w:jc w:val="both"/>
              <w:rPr>
                <w:rFonts w:eastAsia="Arial Unicode MS"/>
              </w:rPr>
            </w:pPr>
            <w:r w:rsidRPr="004158D7">
              <w:rPr>
                <w:rFonts w:eastAsia="Arial Unicode MS"/>
              </w:rPr>
              <w:t xml:space="preserve">Обучение анкетированию. </w:t>
            </w:r>
          </w:p>
        </w:tc>
        <w:tc>
          <w:tcPr>
            <w:tcW w:w="850" w:type="dxa"/>
            <w:shd w:val="clear" w:color="auto" w:fill="D6E3BC" w:themeFill="accent3" w:themeFillTint="66"/>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ind w:right="34"/>
              <w:rPr>
                <w:color w:val="000000"/>
              </w:rPr>
            </w:pPr>
            <w:r w:rsidRPr="004158D7">
              <w:rPr>
                <w:color w:val="000000"/>
              </w:rPr>
              <w:t>Проектная работа</w:t>
            </w:r>
          </w:p>
        </w:tc>
      </w:tr>
      <w:tr w:rsidR="004158D7" w:rsidRPr="004158D7" w:rsidTr="00324CA3">
        <w:trPr>
          <w:trHeight w:val="333"/>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15.06.21</w:t>
            </w:r>
          </w:p>
          <w:p w:rsidR="004158D7" w:rsidRPr="004158D7" w:rsidRDefault="004158D7" w:rsidP="00324CA3">
            <w:pPr>
              <w:snapToGrid w:val="0"/>
              <w:contextualSpacing/>
              <w:jc w:val="both"/>
              <w:rPr>
                <w:lang w:bidi="ru-RU"/>
              </w:rPr>
            </w:pPr>
            <w:r w:rsidRPr="004158D7">
              <w:rPr>
                <w:lang w:bidi="ru-RU"/>
              </w:rPr>
              <w:t>17.06.21</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 проектная сессия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rFonts w:eastAsia="Arial Unicode MS"/>
              </w:rPr>
              <w:t xml:space="preserve">Интервью. </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rPr>
                <w:color w:val="000000"/>
              </w:rPr>
            </w:pPr>
            <w:r w:rsidRPr="004158D7">
              <w:rPr>
                <w:color w:val="000000"/>
              </w:rPr>
              <w:t>Проектная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22.06.21</w:t>
            </w:r>
          </w:p>
          <w:p w:rsidR="004158D7" w:rsidRPr="004158D7" w:rsidRDefault="004158D7" w:rsidP="00324CA3">
            <w:pPr>
              <w:snapToGrid w:val="0"/>
              <w:contextualSpacing/>
              <w:jc w:val="both"/>
              <w:rPr>
                <w:lang w:bidi="ru-RU"/>
              </w:rPr>
            </w:pPr>
            <w:r w:rsidRPr="004158D7">
              <w:rPr>
                <w:lang w:bidi="ru-RU"/>
              </w:rPr>
              <w:t>24.06.21</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rFonts w:eastAsia="Arial Unicode MS"/>
              </w:rPr>
              <w:t>Представление результатов проектной работы.</w:t>
            </w:r>
            <w:r w:rsidRPr="004158D7">
              <w:t xml:space="preserve"> </w:t>
            </w:r>
            <w:r w:rsidRPr="004158D7">
              <w:rPr>
                <w:rFonts w:eastAsia="Arial Unicode MS"/>
              </w:rPr>
              <w:t>Защита проекта.</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Проектная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4158D7">
            <w:pPr>
              <w:numPr>
                <w:ilvl w:val="0"/>
                <w:numId w:val="42"/>
              </w:num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29.06.21</w:t>
            </w:r>
          </w:p>
          <w:p w:rsidR="004158D7" w:rsidRPr="004158D7" w:rsidRDefault="004158D7" w:rsidP="00324CA3">
            <w:pPr>
              <w:snapToGrid w:val="0"/>
              <w:contextualSpacing/>
              <w:jc w:val="both"/>
              <w:rPr>
                <w:lang w:bidi="ru-RU"/>
              </w:rPr>
            </w:pPr>
            <w:r w:rsidRPr="004158D7">
              <w:rPr>
                <w:lang w:bidi="ru-RU"/>
              </w:rPr>
              <w:t>30.06.21</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Проектная сессия, групповая работа</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rFonts w:eastAsia="Arial Unicode MS"/>
              </w:rPr>
            </w:pPr>
            <w:r w:rsidRPr="004158D7">
              <w:rPr>
                <w:rFonts w:eastAsia="Arial Unicode MS"/>
              </w:rPr>
              <w:t>Защита проекта.</w:t>
            </w:r>
          </w:p>
          <w:p w:rsidR="004158D7" w:rsidRPr="004158D7" w:rsidRDefault="004158D7" w:rsidP="00324CA3">
            <w:pPr>
              <w:snapToGrid w:val="0"/>
              <w:contextualSpacing/>
              <w:jc w:val="both"/>
              <w:rPr>
                <w:lang w:bidi="ru-RU"/>
              </w:rPr>
            </w:pPr>
            <w:r w:rsidRPr="004158D7">
              <w:rPr>
                <w:rFonts w:eastAsia="Arial Unicode MS"/>
              </w:rPr>
              <w:t>Итоговое занятие</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Защита проекта</w:t>
            </w:r>
          </w:p>
        </w:tc>
      </w:tr>
      <w:tr w:rsidR="004158D7" w:rsidRPr="004158D7" w:rsidTr="00324CA3">
        <w:trPr>
          <w:trHeight w:val="179"/>
        </w:trPr>
        <w:tc>
          <w:tcPr>
            <w:tcW w:w="10491" w:type="dxa"/>
            <w:gridSpan w:val="9"/>
            <w:shd w:val="clear" w:color="auto" w:fill="auto"/>
            <w:hideMark/>
          </w:tcPr>
          <w:p w:rsidR="004158D7" w:rsidRPr="004158D7" w:rsidRDefault="004158D7" w:rsidP="00324CA3">
            <w:pPr>
              <w:pStyle w:val="tekstob"/>
              <w:spacing w:before="0" w:beforeAutospacing="0" w:after="0" w:afterAutospacing="0"/>
              <w:ind w:right="34"/>
              <w:contextualSpacing/>
              <w:jc w:val="center"/>
            </w:pPr>
            <w:r w:rsidRPr="004158D7">
              <w:rPr>
                <w:b/>
              </w:rPr>
              <w:t>Модуль 3. Основы музейного дела (68 ч)</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r w:rsidRPr="004158D7">
              <w:rPr>
                <w:lang w:bidi="ru-RU"/>
              </w:rPr>
              <w:t>46.</w:t>
            </w:r>
          </w:p>
        </w:tc>
        <w:tc>
          <w:tcPr>
            <w:tcW w:w="1134" w:type="dxa"/>
            <w:vMerge w:val="restart"/>
            <w:shd w:val="clear" w:color="auto" w:fill="F2F2F2"/>
            <w:hideMark/>
          </w:tcPr>
          <w:p w:rsidR="004158D7" w:rsidRPr="004158D7" w:rsidRDefault="004158D7" w:rsidP="00324CA3">
            <w:pPr>
              <w:rPr>
                <w:color w:val="000000"/>
              </w:rPr>
            </w:pPr>
            <w:r w:rsidRPr="004158D7">
              <w:rPr>
                <w:color w:val="000000"/>
              </w:rPr>
              <w:t>Сентябрь</w:t>
            </w:r>
          </w:p>
        </w:tc>
        <w:tc>
          <w:tcPr>
            <w:tcW w:w="1276" w:type="dxa"/>
            <w:shd w:val="clear" w:color="auto" w:fill="F2F2F2"/>
            <w:hideMark/>
          </w:tcPr>
          <w:p w:rsidR="004158D7" w:rsidRPr="004158D7" w:rsidRDefault="004158D7" w:rsidP="00324CA3">
            <w:pPr>
              <w:rPr>
                <w:color w:val="000000"/>
              </w:rPr>
            </w:pPr>
            <w:r w:rsidRPr="004158D7">
              <w:rPr>
                <w:color w:val="000000"/>
              </w:rPr>
              <w:t>02.09.21</w:t>
            </w:r>
          </w:p>
          <w:p w:rsidR="004158D7" w:rsidRPr="004158D7" w:rsidRDefault="004158D7" w:rsidP="00324CA3">
            <w:pPr>
              <w:rPr>
                <w:color w:val="000000"/>
              </w:rPr>
            </w:pPr>
            <w:r w:rsidRPr="004158D7">
              <w:rPr>
                <w:color w:val="000000"/>
              </w:rPr>
              <w:t>07.09.21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4 </w:t>
            </w:r>
          </w:p>
        </w:tc>
        <w:tc>
          <w:tcPr>
            <w:tcW w:w="1701" w:type="dxa"/>
            <w:shd w:val="clear" w:color="auto" w:fill="F2F2F2"/>
            <w:hideMark/>
          </w:tcPr>
          <w:p w:rsidR="004158D7" w:rsidRPr="004158D7" w:rsidRDefault="004158D7" w:rsidP="00324CA3">
            <w:pPr>
              <w:pStyle w:val="af4"/>
              <w:contextualSpacing/>
            </w:pPr>
            <w:r w:rsidRPr="004158D7">
              <w:t>Вводное занятие.</w:t>
            </w:r>
          </w:p>
          <w:p w:rsidR="004158D7" w:rsidRPr="004158D7" w:rsidRDefault="004158D7" w:rsidP="00324CA3">
            <w:pPr>
              <w:pStyle w:val="af4"/>
              <w:contextualSpacing/>
            </w:pPr>
            <w:r w:rsidRPr="004158D7">
              <w:t>Исторические предпосылки возникновения музеев.</w:t>
            </w:r>
          </w:p>
        </w:tc>
        <w:tc>
          <w:tcPr>
            <w:tcW w:w="850" w:type="dxa"/>
            <w:shd w:val="clear" w:color="auto" w:fill="F2F2F2"/>
            <w:hideMark/>
          </w:tcPr>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Устный или письменный опрос</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09.09.21</w:t>
            </w:r>
          </w:p>
          <w:p w:rsidR="004158D7" w:rsidRPr="004158D7" w:rsidRDefault="004158D7" w:rsidP="00324CA3">
            <w:pPr>
              <w:rPr>
                <w:color w:val="000000"/>
              </w:rPr>
            </w:pPr>
            <w:r w:rsidRPr="004158D7">
              <w:rPr>
                <w:color w:val="000000"/>
              </w:rPr>
              <w:t>14.09.21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 xml:space="preserve">Практические занятия  </w:t>
            </w:r>
          </w:p>
        </w:tc>
        <w:tc>
          <w:tcPr>
            <w:tcW w:w="851" w:type="dxa"/>
            <w:shd w:val="clear" w:color="auto" w:fill="F2F2F2"/>
            <w:hideMark/>
          </w:tcPr>
          <w:p w:rsidR="004158D7" w:rsidRPr="004158D7" w:rsidRDefault="004158D7" w:rsidP="00324CA3">
            <w:pPr>
              <w:rPr>
                <w:color w:val="000000"/>
              </w:rPr>
            </w:pPr>
            <w:r w:rsidRPr="004158D7">
              <w:rPr>
                <w:color w:val="000000"/>
              </w:rPr>
              <w:t>4</w:t>
            </w:r>
          </w:p>
        </w:tc>
        <w:tc>
          <w:tcPr>
            <w:tcW w:w="1701" w:type="dxa"/>
            <w:shd w:val="clear" w:color="auto" w:fill="F2F2F2"/>
            <w:hideMark/>
          </w:tcPr>
          <w:p w:rsidR="004158D7" w:rsidRPr="004158D7" w:rsidRDefault="004158D7" w:rsidP="00324CA3">
            <w:pPr>
              <w:pStyle w:val="af4"/>
              <w:ind w:right="375"/>
              <w:contextualSpacing/>
              <w:jc w:val="both"/>
            </w:pPr>
            <w:r w:rsidRPr="004158D7">
              <w:t>Творческое сочинение. Составление словаря музейных терминов.</w:t>
            </w:r>
          </w:p>
        </w:tc>
        <w:tc>
          <w:tcPr>
            <w:tcW w:w="850" w:type="dxa"/>
            <w:shd w:val="clear" w:color="auto" w:fill="F2F2F2"/>
            <w:hideMark/>
          </w:tcPr>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Творческая работа, 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16.09.21</w:t>
            </w:r>
          </w:p>
          <w:p w:rsidR="004158D7" w:rsidRPr="004158D7" w:rsidRDefault="004158D7" w:rsidP="00324CA3">
            <w:pPr>
              <w:rPr>
                <w:color w:val="000000"/>
              </w:rPr>
            </w:pPr>
            <w:r w:rsidRPr="004158D7">
              <w:rPr>
                <w:color w:val="000000"/>
              </w:rPr>
              <w:t>21.09.21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Лекция, практические занятия</w:t>
            </w:r>
          </w:p>
        </w:tc>
        <w:tc>
          <w:tcPr>
            <w:tcW w:w="851" w:type="dxa"/>
            <w:shd w:val="clear" w:color="auto" w:fill="F2F2F2"/>
            <w:hideMark/>
          </w:tcPr>
          <w:p w:rsidR="004158D7" w:rsidRPr="004158D7" w:rsidRDefault="004158D7" w:rsidP="00324CA3">
            <w:pPr>
              <w:rPr>
                <w:color w:val="000000"/>
              </w:rPr>
            </w:pPr>
            <w:r w:rsidRPr="004158D7">
              <w:rPr>
                <w:color w:val="000000"/>
              </w:rPr>
              <w:t>4</w:t>
            </w:r>
          </w:p>
        </w:tc>
        <w:tc>
          <w:tcPr>
            <w:tcW w:w="1701" w:type="dxa"/>
            <w:shd w:val="clear" w:color="auto" w:fill="F2F2F2"/>
            <w:hideMark/>
          </w:tcPr>
          <w:p w:rsidR="004158D7" w:rsidRPr="004158D7" w:rsidRDefault="004158D7" w:rsidP="00324CA3">
            <w:pPr>
              <w:snapToGrid w:val="0"/>
              <w:contextualSpacing/>
              <w:jc w:val="both"/>
              <w:rPr>
                <w:lang w:bidi="ru-RU"/>
              </w:rPr>
            </w:pPr>
            <w:r w:rsidRPr="004158D7">
              <w:rPr>
                <w:lang w:bidi="ru-RU"/>
              </w:rPr>
              <w:t xml:space="preserve">Фонды школьного музея </w:t>
            </w:r>
          </w:p>
          <w:p w:rsidR="004158D7" w:rsidRPr="004158D7" w:rsidRDefault="004158D7" w:rsidP="00324CA3">
            <w:pPr>
              <w:snapToGrid w:val="0"/>
              <w:contextualSpacing/>
              <w:jc w:val="both"/>
              <w:rPr>
                <w:lang w:bidi="ru-RU"/>
              </w:rPr>
            </w:pPr>
            <w:r w:rsidRPr="004158D7">
              <w:rPr>
                <w:lang w:bidi="ru-RU"/>
              </w:rPr>
              <w:lastRenderedPageBreak/>
              <w:t>Структура и состав собрания школьного музея</w:t>
            </w:r>
          </w:p>
          <w:p w:rsidR="004158D7" w:rsidRPr="004158D7" w:rsidRDefault="004158D7" w:rsidP="00324CA3">
            <w:pPr>
              <w:snapToGrid w:val="0"/>
              <w:contextualSpacing/>
              <w:jc w:val="both"/>
              <w:rPr>
                <w:lang w:bidi="ru-RU"/>
              </w:rPr>
            </w:pPr>
            <w:r w:rsidRPr="004158D7">
              <w:rPr>
                <w:lang w:bidi="ru-RU"/>
              </w:rPr>
              <w:t>Игра-практикум</w:t>
            </w:r>
          </w:p>
        </w:tc>
        <w:tc>
          <w:tcPr>
            <w:tcW w:w="850" w:type="dxa"/>
            <w:shd w:val="clear" w:color="auto" w:fill="F2F2F2"/>
            <w:hideMark/>
          </w:tcPr>
          <w:p w:rsidR="004158D7" w:rsidRPr="004158D7" w:rsidRDefault="004158D7" w:rsidP="00324CA3">
            <w:pPr>
              <w:pStyle w:val="af4"/>
              <w:ind w:right="375"/>
              <w:contextualSpacing/>
              <w:jc w:val="both"/>
              <w:rPr>
                <w:color w:val="000000"/>
              </w:rPr>
            </w:pPr>
          </w:p>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t xml:space="preserve">Практическая </w:t>
            </w:r>
            <w:r w:rsidRPr="004158D7">
              <w:lastRenderedPageBreak/>
              <w:t>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23.09.21</w:t>
            </w:r>
          </w:p>
          <w:p w:rsidR="004158D7" w:rsidRPr="004158D7" w:rsidRDefault="004158D7" w:rsidP="00324CA3">
            <w:pPr>
              <w:rPr>
                <w:color w:val="000000"/>
              </w:rPr>
            </w:pPr>
            <w:r w:rsidRPr="004158D7">
              <w:rPr>
                <w:color w:val="000000"/>
              </w:rPr>
              <w:t>28.09.21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Практические занятия, лекция</w:t>
            </w:r>
          </w:p>
        </w:tc>
        <w:tc>
          <w:tcPr>
            <w:tcW w:w="851" w:type="dxa"/>
            <w:shd w:val="clear" w:color="auto" w:fill="F2F2F2"/>
            <w:hideMark/>
          </w:tcPr>
          <w:p w:rsidR="004158D7" w:rsidRPr="004158D7" w:rsidRDefault="004158D7" w:rsidP="00324CA3">
            <w:pPr>
              <w:rPr>
                <w:color w:val="000000"/>
              </w:rPr>
            </w:pPr>
            <w:r w:rsidRPr="004158D7">
              <w:rPr>
                <w:color w:val="000000"/>
              </w:rPr>
              <w:t>4</w:t>
            </w:r>
          </w:p>
        </w:tc>
        <w:tc>
          <w:tcPr>
            <w:tcW w:w="1701" w:type="dxa"/>
            <w:shd w:val="clear" w:color="auto" w:fill="F2F2F2"/>
            <w:hideMark/>
          </w:tcPr>
          <w:p w:rsidR="004158D7" w:rsidRPr="004158D7" w:rsidRDefault="004158D7" w:rsidP="00324CA3">
            <w:r w:rsidRPr="004158D7">
              <w:rPr>
                <w:lang w:bidi="ru-RU"/>
              </w:rPr>
              <w:t>Создание инвентарной книги собственного «домашнего музея»</w:t>
            </w:r>
            <w:r w:rsidRPr="004158D7">
              <w:rPr>
                <w:lang w:bidi="ru-RU"/>
              </w:rPr>
              <w:t>.</w:t>
            </w:r>
            <w:r w:rsidRPr="004158D7">
              <w:rPr>
                <w:b/>
                <w:bCs/>
              </w:rPr>
              <w:t xml:space="preserve"> </w:t>
            </w:r>
            <w:r w:rsidRPr="004158D7">
              <w:rPr>
                <w:bCs/>
              </w:rPr>
              <w:t>Информационный потенциал музейного экспоната</w:t>
            </w:r>
          </w:p>
        </w:tc>
        <w:tc>
          <w:tcPr>
            <w:tcW w:w="850" w:type="dxa"/>
            <w:shd w:val="clear" w:color="auto" w:fill="F2F2F2"/>
            <w:hideMark/>
          </w:tcPr>
          <w:p w:rsidR="004158D7" w:rsidRPr="004158D7" w:rsidRDefault="004158D7" w:rsidP="00324CA3">
            <w:pPr>
              <w:pStyle w:val="af4"/>
              <w:ind w:right="375"/>
              <w:contextualSpacing/>
              <w:jc w:val="both"/>
              <w:rPr>
                <w:color w:val="000000"/>
              </w:rPr>
            </w:pPr>
          </w:p>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t>Творческая работа</w:t>
            </w:r>
            <w:r w:rsidRPr="004158D7">
              <w:rPr>
                <w:color w:val="000000"/>
              </w:rPr>
              <w:t xml:space="preserve"> </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30.09.21</w:t>
            </w:r>
          </w:p>
        </w:tc>
        <w:tc>
          <w:tcPr>
            <w:tcW w:w="1133" w:type="dxa"/>
            <w:shd w:val="clear" w:color="auto" w:fill="F2F2F2"/>
            <w:hideMark/>
          </w:tcPr>
          <w:p w:rsidR="004158D7" w:rsidRPr="004158D7" w:rsidRDefault="004158D7" w:rsidP="00324CA3">
            <w:pPr>
              <w:rPr>
                <w:color w:val="000000"/>
              </w:rPr>
            </w:pPr>
            <w:r w:rsidRPr="004158D7">
              <w:rPr>
                <w:color w:val="000000"/>
              </w:rPr>
              <w:t>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Практические занятия</w:t>
            </w:r>
          </w:p>
        </w:tc>
        <w:tc>
          <w:tcPr>
            <w:tcW w:w="851" w:type="dxa"/>
            <w:shd w:val="clear" w:color="auto" w:fill="F2F2F2"/>
            <w:hideMark/>
          </w:tcPr>
          <w:p w:rsidR="004158D7" w:rsidRPr="004158D7" w:rsidRDefault="004158D7" w:rsidP="00324CA3">
            <w:pPr>
              <w:rPr>
                <w:color w:val="000000"/>
              </w:rPr>
            </w:pPr>
            <w:r w:rsidRPr="004158D7">
              <w:rPr>
                <w:color w:val="000000"/>
              </w:rPr>
              <w:t>2</w:t>
            </w:r>
          </w:p>
        </w:tc>
        <w:tc>
          <w:tcPr>
            <w:tcW w:w="1701" w:type="dxa"/>
            <w:shd w:val="clear" w:color="auto" w:fill="F2F2F2"/>
            <w:hideMark/>
          </w:tcPr>
          <w:p w:rsidR="004158D7" w:rsidRPr="004158D7" w:rsidRDefault="004158D7" w:rsidP="00324CA3">
            <w:pPr>
              <w:pStyle w:val="Default"/>
              <w:jc w:val="both"/>
            </w:pPr>
            <w:r w:rsidRPr="004158D7">
              <w:t xml:space="preserve">Классификация предоставленных музейных предметов. </w:t>
            </w:r>
          </w:p>
          <w:p w:rsidR="004158D7" w:rsidRPr="004158D7" w:rsidRDefault="004158D7" w:rsidP="00324CA3">
            <w:pPr>
              <w:pStyle w:val="Default"/>
              <w:jc w:val="both"/>
              <w:rPr>
                <w:color w:val="auto"/>
              </w:rPr>
            </w:pPr>
          </w:p>
        </w:tc>
        <w:tc>
          <w:tcPr>
            <w:tcW w:w="850" w:type="dxa"/>
            <w:shd w:val="clear" w:color="auto" w:fill="F2F2F2"/>
            <w:hideMark/>
          </w:tcPr>
          <w:p w:rsidR="004158D7" w:rsidRPr="004158D7" w:rsidRDefault="004158D7" w:rsidP="00324CA3">
            <w:pPr>
              <w:pStyle w:val="af4"/>
              <w:ind w:right="375"/>
              <w:contextualSpacing/>
              <w:jc w:val="both"/>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val="restart"/>
            <w:shd w:val="clear" w:color="auto" w:fill="D6E3BC" w:themeFill="accent3" w:themeFillTint="66"/>
            <w:hideMark/>
          </w:tcPr>
          <w:p w:rsidR="004158D7" w:rsidRPr="004158D7" w:rsidRDefault="004158D7" w:rsidP="00324CA3">
            <w:pPr>
              <w:rPr>
                <w:color w:val="000000"/>
              </w:rPr>
            </w:pPr>
            <w:r w:rsidRPr="004158D7">
              <w:rPr>
                <w:color w:val="000000"/>
              </w:rPr>
              <w:t>Октябрь</w:t>
            </w: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05.10.21</w:t>
            </w:r>
          </w:p>
          <w:p w:rsidR="004158D7" w:rsidRPr="004158D7" w:rsidRDefault="004158D7" w:rsidP="00324CA3">
            <w:pPr>
              <w:rPr>
                <w:color w:val="000000"/>
              </w:rPr>
            </w:pPr>
            <w:r w:rsidRPr="004158D7">
              <w:rPr>
                <w:color w:val="000000"/>
              </w:rPr>
              <w:t>07.10.21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Лекция, практические занятия</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pStyle w:val="af4"/>
              <w:ind w:right="34"/>
              <w:contextualSpacing/>
            </w:pPr>
            <w:r w:rsidRPr="004158D7">
              <w:t xml:space="preserve">Формулирование правил хранения фотографий, семейных реликвий </w:t>
            </w:r>
            <w:r w:rsidRPr="004158D7">
              <w:t>Музейная экспозиция. Принципы и методы построения экспозиции</w:t>
            </w:r>
          </w:p>
        </w:tc>
        <w:tc>
          <w:tcPr>
            <w:tcW w:w="850" w:type="dxa"/>
            <w:shd w:val="clear" w:color="auto" w:fill="D6E3BC" w:themeFill="accent3" w:themeFillTint="66"/>
            <w:hideMark/>
          </w:tcPr>
          <w:p w:rsidR="004158D7" w:rsidRPr="004158D7" w:rsidRDefault="004158D7" w:rsidP="00324CA3">
            <w:pPr>
              <w:pStyle w:val="af4"/>
              <w:ind w:right="375"/>
              <w:contextualSpacing/>
              <w:jc w:val="both"/>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 xml:space="preserve">Тестовые задания, </w:t>
            </w:r>
            <w:r w:rsidRPr="004158D7">
              <w:t>практическая работа</w:t>
            </w:r>
          </w:p>
          <w:p w:rsidR="004158D7" w:rsidRPr="004158D7" w:rsidRDefault="004158D7" w:rsidP="00324CA3">
            <w:pPr>
              <w:pStyle w:val="af4"/>
              <w:ind w:right="34"/>
              <w:contextualSpacing/>
              <w:jc w:val="both"/>
              <w:rPr>
                <w:color w:val="000000"/>
              </w:rPr>
            </w:pP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12.10.21</w:t>
            </w:r>
          </w:p>
          <w:p w:rsidR="004158D7" w:rsidRPr="004158D7" w:rsidRDefault="004158D7" w:rsidP="00324CA3">
            <w:pPr>
              <w:rPr>
                <w:color w:val="000000"/>
              </w:rPr>
            </w:pPr>
            <w:r w:rsidRPr="004158D7">
              <w:rPr>
                <w:color w:val="000000"/>
              </w:rPr>
              <w:t>14.10.21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Практические занятия</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snapToGrid w:val="0"/>
              <w:contextualSpacing/>
              <w:jc w:val="both"/>
              <w:rPr>
                <w:lang w:bidi="ru-RU"/>
              </w:rPr>
            </w:pPr>
            <w:r w:rsidRPr="004158D7">
              <w:t xml:space="preserve">Составление </w:t>
            </w:r>
            <w:proofErr w:type="spellStart"/>
            <w:r w:rsidRPr="004158D7">
              <w:t>тематико</w:t>
            </w:r>
            <w:proofErr w:type="spellEnd"/>
            <w:r w:rsidRPr="004158D7">
              <w:t xml:space="preserve"> – экспозиционного плана. Изучение и отбор материалов для экспозиции. Создание экспозиции по конкретной теме.</w:t>
            </w:r>
          </w:p>
        </w:tc>
        <w:tc>
          <w:tcPr>
            <w:tcW w:w="850" w:type="dxa"/>
            <w:shd w:val="clear" w:color="auto" w:fill="D6E3BC" w:themeFill="accent3" w:themeFillTint="66"/>
            <w:hideMark/>
          </w:tcPr>
          <w:p w:rsidR="004158D7" w:rsidRPr="004158D7" w:rsidRDefault="004158D7" w:rsidP="00324CA3">
            <w:pPr>
              <w:pStyle w:val="af4"/>
              <w:ind w:right="375"/>
              <w:contextualSpacing/>
              <w:jc w:val="both"/>
              <w:rPr>
                <w:color w:val="000000"/>
              </w:rPr>
            </w:pPr>
          </w:p>
          <w:p w:rsidR="004158D7" w:rsidRPr="004158D7" w:rsidRDefault="004158D7" w:rsidP="00324CA3">
            <w:pPr>
              <w:pStyle w:val="af4"/>
              <w:ind w:right="375"/>
              <w:contextualSpacing/>
              <w:jc w:val="both"/>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19.10.21</w:t>
            </w:r>
          </w:p>
          <w:p w:rsidR="004158D7" w:rsidRPr="004158D7" w:rsidRDefault="004158D7" w:rsidP="00324CA3">
            <w:pPr>
              <w:rPr>
                <w:color w:val="000000"/>
              </w:rPr>
            </w:pPr>
            <w:r w:rsidRPr="004158D7">
              <w:rPr>
                <w:color w:val="000000"/>
              </w:rPr>
              <w:t>21.10.21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Практикумы, групповая и самостоятельная работа, лекция</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Приемы оформления сменной экспозиции</w:t>
            </w:r>
          </w:p>
          <w:p w:rsidR="004158D7" w:rsidRPr="004158D7" w:rsidRDefault="004158D7" w:rsidP="00324CA3">
            <w:pPr>
              <w:snapToGrid w:val="0"/>
              <w:contextualSpacing/>
              <w:jc w:val="both"/>
              <w:rPr>
                <w:lang w:bidi="ru-RU"/>
              </w:rPr>
            </w:pPr>
            <w:r w:rsidRPr="004158D7">
              <w:rPr>
                <w:lang w:bidi="ru-RU"/>
              </w:rPr>
              <w:t>Разработка и построение сменной экспозиции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26.10.21</w:t>
            </w:r>
          </w:p>
          <w:p w:rsidR="004158D7" w:rsidRPr="004158D7" w:rsidRDefault="004158D7" w:rsidP="00324CA3">
            <w:pPr>
              <w:rPr>
                <w:color w:val="000000"/>
              </w:rPr>
            </w:pPr>
            <w:r w:rsidRPr="004158D7">
              <w:rPr>
                <w:color w:val="000000"/>
              </w:rPr>
              <w:t>28.10.21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Практические занятия, лекция</w:t>
            </w:r>
          </w:p>
        </w:tc>
        <w:tc>
          <w:tcPr>
            <w:tcW w:w="851" w:type="dxa"/>
            <w:shd w:val="clear" w:color="auto" w:fill="D6E3BC" w:themeFill="accent3" w:themeFillTint="66"/>
            <w:hideMark/>
          </w:tcPr>
          <w:p w:rsidR="004158D7" w:rsidRPr="004158D7" w:rsidRDefault="004158D7" w:rsidP="00324CA3">
            <w:pPr>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pStyle w:val="TableParagraph"/>
              <w:ind w:left="0"/>
              <w:contextualSpacing/>
              <w:rPr>
                <w:sz w:val="24"/>
                <w:szCs w:val="24"/>
              </w:rPr>
            </w:pPr>
            <w:r w:rsidRPr="004158D7">
              <w:rPr>
                <w:sz w:val="24"/>
                <w:szCs w:val="24"/>
              </w:rPr>
              <w:t>Сбор и обработка воспоминаний</w:t>
            </w:r>
          </w:p>
          <w:p w:rsidR="004158D7" w:rsidRPr="004158D7" w:rsidRDefault="004158D7" w:rsidP="00324CA3">
            <w:pPr>
              <w:pStyle w:val="TableParagraph"/>
              <w:ind w:left="0"/>
              <w:contextualSpacing/>
              <w:rPr>
                <w:sz w:val="24"/>
                <w:szCs w:val="24"/>
              </w:rPr>
            </w:pPr>
            <w:r w:rsidRPr="004158D7">
              <w:rPr>
                <w:sz w:val="24"/>
                <w:szCs w:val="24"/>
              </w:rPr>
              <w:t>Проведение анкетирования и интервьюирования членов семьи, родственников</w:t>
            </w:r>
          </w:p>
        </w:tc>
        <w:tc>
          <w:tcPr>
            <w:tcW w:w="850" w:type="dxa"/>
            <w:shd w:val="clear" w:color="auto" w:fill="D6E3BC" w:themeFill="accent3" w:themeFillTint="66"/>
            <w:hideMark/>
          </w:tcPr>
          <w:p w:rsidR="004158D7" w:rsidRPr="004158D7" w:rsidRDefault="004158D7" w:rsidP="00324CA3">
            <w:pPr>
              <w:rPr>
                <w:lang w:bidi="ru-RU"/>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Практическая работа, устный контроль знаний</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val="restart"/>
            <w:shd w:val="clear" w:color="auto" w:fill="F2F2F2"/>
            <w:hideMark/>
          </w:tcPr>
          <w:p w:rsidR="004158D7" w:rsidRPr="004158D7" w:rsidRDefault="004158D7" w:rsidP="00324CA3">
            <w:pPr>
              <w:rPr>
                <w:color w:val="000000"/>
              </w:rPr>
            </w:pPr>
            <w:r w:rsidRPr="004158D7">
              <w:rPr>
                <w:color w:val="000000"/>
              </w:rPr>
              <w:t>Ноябрь</w:t>
            </w:r>
          </w:p>
        </w:tc>
        <w:tc>
          <w:tcPr>
            <w:tcW w:w="1276" w:type="dxa"/>
            <w:shd w:val="clear" w:color="auto" w:fill="F2F2F2"/>
            <w:hideMark/>
          </w:tcPr>
          <w:p w:rsidR="004158D7" w:rsidRPr="004158D7" w:rsidRDefault="004158D7" w:rsidP="00324CA3">
            <w:pPr>
              <w:rPr>
                <w:color w:val="000000"/>
              </w:rPr>
            </w:pPr>
            <w:r w:rsidRPr="004158D7">
              <w:rPr>
                <w:color w:val="000000"/>
              </w:rPr>
              <w:t>02.11.21</w:t>
            </w:r>
          </w:p>
          <w:p w:rsidR="004158D7" w:rsidRPr="004158D7" w:rsidRDefault="004158D7" w:rsidP="00324CA3">
            <w:pPr>
              <w:rPr>
                <w:color w:val="000000"/>
              </w:rPr>
            </w:pPr>
            <w:r w:rsidRPr="004158D7">
              <w:rPr>
                <w:color w:val="000000"/>
              </w:rPr>
              <w:t>04.11.21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Лекция, практические занятия, самостоятельная работа</w:t>
            </w:r>
          </w:p>
        </w:tc>
        <w:tc>
          <w:tcPr>
            <w:tcW w:w="851" w:type="dxa"/>
            <w:shd w:val="clear" w:color="auto" w:fill="F2F2F2"/>
            <w:hideMark/>
          </w:tcPr>
          <w:p w:rsidR="004158D7" w:rsidRPr="004158D7" w:rsidRDefault="004158D7" w:rsidP="00324CA3">
            <w:pPr>
              <w:rPr>
                <w:lang w:bidi="ru-RU"/>
              </w:rPr>
            </w:pPr>
            <w:r w:rsidRPr="004158D7">
              <w:rPr>
                <w:lang w:bidi="ru-RU"/>
              </w:rPr>
              <w:t>4</w:t>
            </w:r>
          </w:p>
        </w:tc>
        <w:tc>
          <w:tcPr>
            <w:tcW w:w="1701" w:type="dxa"/>
            <w:shd w:val="clear" w:color="auto" w:fill="F2F2F2"/>
            <w:hideMark/>
          </w:tcPr>
          <w:p w:rsidR="004158D7" w:rsidRPr="004158D7" w:rsidRDefault="004158D7" w:rsidP="00324CA3">
            <w:pPr>
              <w:pStyle w:val="TableParagraph"/>
              <w:ind w:left="0"/>
              <w:contextualSpacing/>
              <w:rPr>
                <w:sz w:val="24"/>
                <w:szCs w:val="24"/>
              </w:rPr>
            </w:pPr>
            <w:r w:rsidRPr="004158D7">
              <w:rPr>
                <w:sz w:val="24"/>
                <w:szCs w:val="24"/>
              </w:rPr>
              <w:t xml:space="preserve">Семья. Семейные архивы </w:t>
            </w:r>
          </w:p>
          <w:p w:rsidR="004158D7" w:rsidRPr="004158D7" w:rsidRDefault="004158D7" w:rsidP="00324CA3">
            <w:pPr>
              <w:pStyle w:val="TableParagraph"/>
              <w:ind w:left="0"/>
              <w:contextualSpacing/>
              <w:rPr>
                <w:sz w:val="24"/>
                <w:szCs w:val="24"/>
              </w:rPr>
            </w:pPr>
            <w:r w:rsidRPr="004158D7">
              <w:rPr>
                <w:sz w:val="24"/>
                <w:szCs w:val="24"/>
              </w:rPr>
              <w:t>Составление родословных таблиц</w:t>
            </w:r>
          </w:p>
        </w:tc>
        <w:tc>
          <w:tcPr>
            <w:tcW w:w="850" w:type="dxa"/>
            <w:shd w:val="clear" w:color="auto" w:fill="F2F2F2"/>
            <w:hideMark/>
          </w:tcPr>
          <w:p w:rsidR="004158D7" w:rsidRPr="004158D7" w:rsidRDefault="004158D7" w:rsidP="00324CA3">
            <w:pPr>
              <w:rPr>
                <w:lang w:bidi="ru-RU"/>
              </w:rPr>
            </w:pPr>
          </w:p>
        </w:tc>
        <w:tc>
          <w:tcPr>
            <w:tcW w:w="993" w:type="dxa"/>
            <w:shd w:val="clear" w:color="auto" w:fill="F2F2F2"/>
            <w:hideMark/>
          </w:tcPr>
          <w:p w:rsidR="004158D7" w:rsidRPr="004158D7" w:rsidRDefault="004158D7" w:rsidP="00324CA3">
            <w:pPr>
              <w:ind w:right="34"/>
              <w:rPr>
                <w:color w:val="000000"/>
              </w:rPr>
            </w:pPr>
            <w:r w:rsidRPr="004158D7">
              <w:rPr>
                <w:color w:val="000000"/>
              </w:rPr>
              <w:t>Краткая самостоятельная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09.11.21</w:t>
            </w:r>
          </w:p>
          <w:p w:rsidR="004158D7" w:rsidRPr="004158D7" w:rsidRDefault="004158D7" w:rsidP="00324CA3">
            <w:pPr>
              <w:rPr>
                <w:color w:val="000000"/>
              </w:rPr>
            </w:pPr>
            <w:r w:rsidRPr="004158D7">
              <w:rPr>
                <w:color w:val="000000"/>
              </w:rPr>
              <w:t>11.11.21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 xml:space="preserve">Практические занятия, групповая работа </w:t>
            </w:r>
          </w:p>
        </w:tc>
        <w:tc>
          <w:tcPr>
            <w:tcW w:w="851" w:type="dxa"/>
            <w:shd w:val="clear" w:color="auto" w:fill="F2F2F2"/>
            <w:hideMark/>
          </w:tcPr>
          <w:p w:rsidR="004158D7" w:rsidRPr="004158D7" w:rsidRDefault="004158D7" w:rsidP="00324CA3">
            <w:pPr>
              <w:rPr>
                <w:lang w:bidi="ru-RU"/>
              </w:rPr>
            </w:pPr>
            <w:r w:rsidRPr="004158D7">
              <w:rPr>
                <w:lang w:bidi="ru-RU"/>
              </w:rPr>
              <w:t>4</w:t>
            </w:r>
          </w:p>
        </w:tc>
        <w:tc>
          <w:tcPr>
            <w:tcW w:w="1701" w:type="dxa"/>
            <w:shd w:val="clear" w:color="auto" w:fill="F2F2F2"/>
            <w:hideMark/>
          </w:tcPr>
          <w:p w:rsidR="004158D7" w:rsidRPr="004158D7" w:rsidRDefault="004158D7" w:rsidP="00324CA3">
            <w:pPr>
              <w:pStyle w:val="af4"/>
              <w:contextualSpacing/>
              <w:jc w:val="both"/>
            </w:pPr>
            <w:r w:rsidRPr="004158D7">
              <w:t xml:space="preserve">Школьный двор, микрорайон и его ближайшее окружение </w:t>
            </w:r>
          </w:p>
          <w:p w:rsidR="004158D7" w:rsidRPr="004158D7" w:rsidRDefault="004158D7" w:rsidP="00324CA3">
            <w:pPr>
              <w:pStyle w:val="af4"/>
              <w:contextualSpacing/>
              <w:jc w:val="both"/>
            </w:pPr>
            <w:r w:rsidRPr="004158D7">
              <w:t xml:space="preserve">Составление плана-схемы микрорайона школы </w:t>
            </w:r>
          </w:p>
          <w:p w:rsidR="004158D7" w:rsidRPr="004158D7" w:rsidRDefault="004158D7" w:rsidP="00324CA3">
            <w:pPr>
              <w:pStyle w:val="af4"/>
              <w:contextualSpacing/>
              <w:jc w:val="both"/>
            </w:pPr>
            <w:r w:rsidRPr="004158D7">
              <w:t>Экскурсия по территории микрорайона школы</w:t>
            </w:r>
          </w:p>
        </w:tc>
        <w:tc>
          <w:tcPr>
            <w:tcW w:w="850" w:type="dxa"/>
            <w:shd w:val="clear" w:color="auto" w:fill="F2F2F2"/>
            <w:hideMark/>
          </w:tcPr>
          <w:p w:rsidR="004158D7" w:rsidRPr="004158D7" w:rsidRDefault="004158D7" w:rsidP="00324CA3">
            <w:pPr>
              <w:rPr>
                <w:lang w:bidi="ru-RU"/>
              </w:rPr>
            </w:pPr>
          </w:p>
        </w:tc>
        <w:tc>
          <w:tcPr>
            <w:tcW w:w="993" w:type="dxa"/>
            <w:shd w:val="clear" w:color="auto" w:fill="F2F2F2"/>
            <w:hideMark/>
          </w:tcPr>
          <w:p w:rsidR="004158D7" w:rsidRPr="004158D7" w:rsidRDefault="004158D7" w:rsidP="00324CA3">
            <w:pPr>
              <w:ind w:right="34"/>
              <w:rPr>
                <w:color w:val="000000"/>
              </w:rPr>
            </w:pPr>
            <w:r w:rsidRPr="004158D7">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16.11.21</w:t>
            </w:r>
          </w:p>
          <w:p w:rsidR="004158D7" w:rsidRPr="004158D7" w:rsidRDefault="004158D7" w:rsidP="00324CA3">
            <w:pPr>
              <w:rPr>
                <w:color w:val="000000"/>
              </w:rPr>
            </w:pPr>
            <w:r w:rsidRPr="004158D7">
              <w:rPr>
                <w:color w:val="000000"/>
              </w:rPr>
              <w:t>18.11.21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t>Индивидуальная работа, групповая работа</w:t>
            </w:r>
          </w:p>
        </w:tc>
        <w:tc>
          <w:tcPr>
            <w:tcW w:w="851" w:type="dxa"/>
            <w:shd w:val="clear" w:color="auto" w:fill="F2F2F2"/>
            <w:hideMark/>
          </w:tcPr>
          <w:p w:rsidR="004158D7" w:rsidRPr="004158D7" w:rsidRDefault="004158D7" w:rsidP="00324CA3">
            <w:pPr>
              <w:rPr>
                <w:lang w:bidi="ru-RU"/>
              </w:rPr>
            </w:pPr>
            <w:r w:rsidRPr="004158D7">
              <w:rPr>
                <w:lang w:bidi="ru-RU"/>
              </w:rPr>
              <w:t>4</w:t>
            </w:r>
          </w:p>
        </w:tc>
        <w:tc>
          <w:tcPr>
            <w:tcW w:w="1701" w:type="dxa"/>
            <w:shd w:val="clear" w:color="auto" w:fill="F2F2F2"/>
            <w:hideMark/>
          </w:tcPr>
          <w:p w:rsidR="004158D7" w:rsidRPr="004158D7" w:rsidRDefault="004158D7" w:rsidP="00324CA3">
            <w:pPr>
              <w:pStyle w:val="af4"/>
              <w:ind w:right="365"/>
              <w:contextualSpacing/>
              <w:jc w:val="both"/>
            </w:pPr>
            <w:r w:rsidRPr="004158D7">
              <w:t>Проект экспозиции, посвященной истории школы</w:t>
            </w:r>
          </w:p>
          <w:p w:rsidR="004158D7" w:rsidRPr="004158D7" w:rsidRDefault="004158D7" w:rsidP="00324CA3">
            <w:pPr>
              <w:pStyle w:val="af4"/>
              <w:ind w:right="365"/>
              <w:contextualSpacing/>
              <w:jc w:val="both"/>
            </w:pPr>
            <w:r w:rsidRPr="004158D7">
              <w:t>Подготовка к анкетированию и интервьюированию учителей</w:t>
            </w:r>
            <w:r w:rsidRPr="004158D7">
              <w:t xml:space="preserve"> и учеников</w:t>
            </w:r>
            <w:r w:rsidRPr="004158D7">
              <w:t xml:space="preserve"> школы</w:t>
            </w:r>
          </w:p>
        </w:tc>
        <w:tc>
          <w:tcPr>
            <w:tcW w:w="850" w:type="dxa"/>
            <w:shd w:val="clear" w:color="auto" w:fill="F2F2F2"/>
            <w:hideMark/>
          </w:tcPr>
          <w:p w:rsidR="004158D7" w:rsidRPr="004158D7" w:rsidRDefault="004158D7" w:rsidP="00324CA3">
            <w:pPr>
              <w:rPr>
                <w:lang w:bidi="ru-RU"/>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Тестирование, 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23.11.21</w:t>
            </w:r>
          </w:p>
          <w:p w:rsidR="004158D7" w:rsidRPr="004158D7" w:rsidRDefault="004158D7" w:rsidP="00324CA3">
            <w:pPr>
              <w:rPr>
                <w:color w:val="000000"/>
              </w:rPr>
            </w:pPr>
            <w:r w:rsidRPr="004158D7">
              <w:rPr>
                <w:color w:val="000000"/>
              </w:rPr>
              <w:t>25.11.21</w:t>
            </w:r>
          </w:p>
          <w:p w:rsidR="004158D7" w:rsidRPr="004158D7" w:rsidRDefault="004158D7" w:rsidP="00324CA3">
            <w:pPr>
              <w:rPr>
                <w:color w:val="000000"/>
              </w:rPr>
            </w:pPr>
            <w:r w:rsidRPr="004158D7">
              <w:rPr>
                <w:color w:val="000000"/>
              </w:rPr>
              <w:t>30.11.21</w:t>
            </w:r>
          </w:p>
          <w:p w:rsidR="004158D7" w:rsidRPr="004158D7" w:rsidRDefault="004158D7" w:rsidP="00324CA3">
            <w:pPr>
              <w:rPr>
                <w:color w:val="000000"/>
              </w:rPr>
            </w:pP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Практикумы, групповая работа, проектная сессия</w:t>
            </w:r>
          </w:p>
        </w:tc>
        <w:tc>
          <w:tcPr>
            <w:tcW w:w="851" w:type="dxa"/>
            <w:shd w:val="clear" w:color="auto" w:fill="F2F2F2"/>
            <w:hideMark/>
          </w:tcPr>
          <w:p w:rsidR="004158D7" w:rsidRPr="004158D7" w:rsidRDefault="004158D7" w:rsidP="00324CA3">
            <w:pPr>
              <w:rPr>
                <w:lang w:bidi="ru-RU"/>
              </w:rPr>
            </w:pPr>
            <w:r w:rsidRPr="004158D7">
              <w:rPr>
                <w:lang w:bidi="ru-RU"/>
              </w:rPr>
              <w:t>6</w:t>
            </w:r>
          </w:p>
        </w:tc>
        <w:tc>
          <w:tcPr>
            <w:tcW w:w="1701"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 xml:space="preserve">Экскурсионная работа. Методика подготовки и проведение экскурсий </w:t>
            </w:r>
          </w:p>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 xml:space="preserve">Исследовательская работа </w:t>
            </w:r>
            <w:r w:rsidRPr="004158D7">
              <w:rPr>
                <w:color w:val="000000"/>
                <w:lang w:bidi="ru-RU"/>
              </w:rPr>
              <w:lastRenderedPageBreak/>
              <w:t>по сбору материалов для «Портфеля экскурсовода». Защита экскурсионных маршрутов, разработанных самостоятельно. Проведение экскурсий для учащихся с последующим обсуждением.</w:t>
            </w:r>
          </w:p>
        </w:tc>
        <w:tc>
          <w:tcPr>
            <w:tcW w:w="850" w:type="dxa"/>
            <w:shd w:val="clear" w:color="auto" w:fill="F2F2F2"/>
            <w:hideMark/>
          </w:tcPr>
          <w:p w:rsidR="004158D7" w:rsidRPr="004158D7" w:rsidRDefault="004158D7" w:rsidP="00324CA3">
            <w:pPr>
              <w:rPr>
                <w:lang w:bidi="ru-RU"/>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Проектная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val="restart"/>
            <w:shd w:val="clear" w:color="auto" w:fill="D6E3BC" w:themeFill="accent3" w:themeFillTint="66"/>
            <w:hideMark/>
          </w:tcPr>
          <w:p w:rsidR="004158D7" w:rsidRPr="004158D7" w:rsidRDefault="004158D7" w:rsidP="00324CA3">
            <w:pPr>
              <w:rPr>
                <w:color w:val="000000"/>
              </w:rPr>
            </w:pPr>
            <w:r w:rsidRPr="004158D7">
              <w:rPr>
                <w:color w:val="000000"/>
              </w:rPr>
              <w:t>Декабрь</w:t>
            </w: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02.12.21</w:t>
            </w:r>
          </w:p>
          <w:p w:rsidR="004158D7" w:rsidRPr="004158D7" w:rsidRDefault="004158D7" w:rsidP="00324CA3">
            <w:pPr>
              <w:rPr>
                <w:color w:val="000000"/>
              </w:rPr>
            </w:pPr>
            <w:r w:rsidRPr="004158D7">
              <w:rPr>
                <w:color w:val="000000"/>
              </w:rPr>
              <w:t>07.12.21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Индивидуальная работа, самостоятельная работа</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r w:rsidRPr="004158D7">
              <w:rPr>
                <w:bCs/>
              </w:rPr>
              <w:t>Работа экскурсовода</w:t>
            </w:r>
          </w:p>
          <w:p w:rsidR="004158D7" w:rsidRPr="004158D7" w:rsidRDefault="004158D7" w:rsidP="00324CA3">
            <w:r w:rsidRPr="004158D7">
              <w:t xml:space="preserve">Самостоятельная Разработка экскурсии </w:t>
            </w:r>
          </w:p>
          <w:p w:rsidR="004158D7" w:rsidRPr="004158D7" w:rsidRDefault="004158D7" w:rsidP="00324CA3">
            <w:r w:rsidRPr="004158D7">
              <w:t>Виды информационного обслуживания экспозиции</w:t>
            </w:r>
          </w:p>
          <w:p w:rsidR="004158D7" w:rsidRPr="004158D7" w:rsidRDefault="004158D7" w:rsidP="00324CA3">
            <w:pPr>
              <w:rPr>
                <w:color w:val="000000"/>
                <w:lang w:bidi="ru-RU"/>
              </w:rPr>
            </w:pP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ind w:right="34"/>
              <w:contextualSpacing/>
              <w:rPr>
                <w:color w:val="000000"/>
              </w:rPr>
            </w:pPr>
            <w:r w:rsidRPr="004158D7">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09.12.21</w:t>
            </w:r>
          </w:p>
          <w:p w:rsidR="004158D7" w:rsidRPr="004158D7" w:rsidRDefault="004158D7" w:rsidP="00324CA3">
            <w:pPr>
              <w:rPr>
                <w:color w:val="000000"/>
              </w:rPr>
            </w:pPr>
            <w:r w:rsidRPr="004158D7">
              <w:rPr>
                <w:color w:val="000000"/>
              </w:rPr>
              <w:t>14.12.21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Индивидуальная работа, самостоятельная работа</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r w:rsidRPr="004158D7">
              <w:t xml:space="preserve">Составить экскурсию по экспозиции музея </w:t>
            </w:r>
          </w:p>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Выбор темы экспозиции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16.12.21</w:t>
            </w:r>
          </w:p>
          <w:p w:rsidR="004158D7" w:rsidRPr="004158D7" w:rsidRDefault="004158D7" w:rsidP="00324CA3">
            <w:pPr>
              <w:rPr>
                <w:color w:val="000000"/>
              </w:rPr>
            </w:pPr>
            <w:r w:rsidRPr="004158D7">
              <w:rPr>
                <w:color w:val="000000"/>
              </w:rPr>
              <w:t>21.12.21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 xml:space="preserve">Самостоятельная работа, индивидуальная работа  </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Монтаж экспозиции. Составление библиографии. Подготовка экскурсионного маршрута по экспозиции.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Практическая работа, устная или письменная проверка знаний</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23.12.21</w:t>
            </w:r>
          </w:p>
          <w:p w:rsidR="004158D7" w:rsidRPr="004158D7" w:rsidRDefault="004158D7" w:rsidP="00324CA3">
            <w:pPr>
              <w:rPr>
                <w:color w:val="000000"/>
              </w:rPr>
            </w:pPr>
            <w:r w:rsidRPr="004158D7">
              <w:rPr>
                <w:color w:val="000000"/>
              </w:rPr>
              <w:t>28.12.21</w:t>
            </w:r>
          </w:p>
          <w:p w:rsidR="004158D7" w:rsidRPr="004158D7" w:rsidRDefault="004158D7" w:rsidP="00324CA3">
            <w:pPr>
              <w:rPr>
                <w:color w:val="000000"/>
              </w:rPr>
            </w:pP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 xml:space="preserve">Самостоятельная работа, групповая дискуссия  </w:t>
            </w:r>
          </w:p>
        </w:tc>
        <w:tc>
          <w:tcPr>
            <w:tcW w:w="851" w:type="dxa"/>
            <w:shd w:val="clear" w:color="auto" w:fill="D6E3BC" w:themeFill="accent3" w:themeFillTint="66"/>
            <w:hideMark/>
          </w:tcPr>
          <w:p w:rsidR="004158D7" w:rsidRPr="004158D7" w:rsidRDefault="004158D7" w:rsidP="00324CA3">
            <w:pPr>
              <w:rPr>
                <w:color w:val="000000"/>
              </w:rPr>
            </w:pPr>
            <w:r w:rsidRPr="004158D7">
              <w:rPr>
                <w:color w:val="000000"/>
              </w:rPr>
              <w:t>4</w:t>
            </w:r>
          </w:p>
        </w:tc>
        <w:tc>
          <w:tcPr>
            <w:tcW w:w="1701" w:type="dxa"/>
            <w:shd w:val="clear" w:color="auto" w:fill="D6E3BC" w:themeFill="accent3" w:themeFillTint="66"/>
            <w:hideMark/>
          </w:tcPr>
          <w:p w:rsidR="004158D7" w:rsidRPr="004158D7" w:rsidRDefault="004158D7" w:rsidP="00324CA3">
            <w:pPr>
              <w:pStyle w:val="Default"/>
              <w:jc w:val="both"/>
              <w:rPr>
                <w:color w:val="auto"/>
              </w:rPr>
            </w:pPr>
            <w:r w:rsidRPr="004158D7">
              <w:rPr>
                <w:color w:val="auto"/>
              </w:rPr>
              <w:t>Проведение экскурсии по музейной экспозиции.</w:t>
            </w:r>
          </w:p>
          <w:p w:rsidR="004158D7" w:rsidRPr="004158D7" w:rsidRDefault="004158D7" w:rsidP="00324CA3">
            <w:pPr>
              <w:pStyle w:val="tekstob"/>
              <w:spacing w:before="0" w:beforeAutospacing="0" w:after="0" w:afterAutospacing="0"/>
              <w:contextualSpacing/>
              <w:rPr>
                <w:color w:val="000000"/>
                <w:lang w:bidi="ru-RU"/>
              </w:rPr>
            </w:pPr>
            <w:r w:rsidRPr="004158D7">
              <w:t>Подведение итогов  по реализации модуля программы</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t xml:space="preserve">Практическая работа </w:t>
            </w:r>
          </w:p>
        </w:tc>
      </w:tr>
      <w:tr w:rsidR="004158D7" w:rsidRPr="004158D7" w:rsidTr="00324CA3">
        <w:trPr>
          <w:trHeight w:val="333"/>
        </w:trPr>
        <w:tc>
          <w:tcPr>
            <w:tcW w:w="10491" w:type="dxa"/>
            <w:gridSpan w:val="9"/>
            <w:shd w:val="clear" w:color="auto" w:fill="auto"/>
            <w:hideMark/>
          </w:tcPr>
          <w:p w:rsidR="004158D7" w:rsidRPr="004158D7" w:rsidRDefault="004158D7" w:rsidP="00324CA3">
            <w:pPr>
              <w:pStyle w:val="tekstob"/>
              <w:spacing w:before="0" w:beforeAutospacing="0" w:after="0" w:afterAutospacing="0"/>
              <w:ind w:right="34"/>
              <w:contextualSpacing/>
              <w:jc w:val="center"/>
            </w:pPr>
            <w:r w:rsidRPr="004158D7">
              <w:rPr>
                <w:b/>
              </w:rPr>
              <w:t>Модуль  4.</w:t>
            </w:r>
            <w:r w:rsidRPr="004158D7">
              <w:t xml:space="preserve"> </w:t>
            </w:r>
            <w:r w:rsidRPr="004158D7">
              <w:rPr>
                <w:b/>
              </w:rPr>
              <w:t>Юный музеевед</w:t>
            </w:r>
            <w:r w:rsidRPr="004158D7">
              <w:rPr>
                <w:rFonts w:eastAsia="Calibri"/>
                <w:b/>
              </w:rPr>
              <w:t xml:space="preserve"> </w:t>
            </w:r>
            <w:r w:rsidRPr="004158D7">
              <w:rPr>
                <w:rFonts w:eastAsia="Calibri"/>
                <w:b/>
                <w:color w:val="000000"/>
              </w:rPr>
              <w:t>(100 ч)</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val="restart"/>
            <w:shd w:val="clear" w:color="auto" w:fill="F2F2F2"/>
            <w:hideMark/>
          </w:tcPr>
          <w:p w:rsidR="004158D7" w:rsidRPr="004158D7" w:rsidRDefault="004158D7" w:rsidP="00324CA3">
            <w:pPr>
              <w:rPr>
                <w:color w:val="000000"/>
              </w:rPr>
            </w:pPr>
            <w:r w:rsidRPr="004158D7">
              <w:rPr>
                <w:color w:val="000000"/>
              </w:rPr>
              <w:t>Январь</w:t>
            </w:r>
          </w:p>
        </w:tc>
        <w:tc>
          <w:tcPr>
            <w:tcW w:w="1276" w:type="dxa"/>
            <w:shd w:val="clear" w:color="auto" w:fill="F2F2F2"/>
            <w:hideMark/>
          </w:tcPr>
          <w:p w:rsidR="004158D7" w:rsidRPr="004158D7" w:rsidRDefault="004158D7" w:rsidP="00324CA3">
            <w:pPr>
              <w:rPr>
                <w:color w:val="000000"/>
              </w:rPr>
            </w:pPr>
            <w:r w:rsidRPr="004158D7">
              <w:rPr>
                <w:color w:val="000000"/>
              </w:rPr>
              <w:t>11.01.22</w:t>
            </w:r>
          </w:p>
          <w:p w:rsidR="004158D7" w:rsidRPr="004158D7" w:rsidRDefault="004158D7" w:rsidP="00324CA3">
            <w:pPr>
              <w:rPr>
                <w:color w:val="000000"/>
              </w:rPr>
            </w:pPr>
            <w:r w:rsidRPr="004158D7">
              <w:rPr>
                <w:color w:val="000000"/>
              </w:rPr>
              <w:t>13.01.22</w:t>
            </w: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видео-занятия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snapToGrid w:val="0"/>
              <w:contextualSpacing/>
              <w:jc w:val="both"/>
              <w:rPr>
                <w:color w:val="000000"/>
                <w:lang w:bidi="ru-RU"/>
              </w:rPr>
            </w:pPr>
            <w:r w:rsidRPr="004158D7">
              <w:rPr>
                <w:color w:val="000000"/>
                <w:lang w:bidi="ru-RU"/>
              </w:rPr>
              <w:t>Вводное занятие. Инструктаж по технике безопасности</w:t>
            </w:r>
          </w:p>
          <w:p w:rsidR="004158D7" w:rsidRPr="004158D7" w:rsidRDefault="004158D7" w:rsidP="00324CA3">
            <w:pPr>
              <w:snapToGrid w:val="0"/>
              <w:contextualSpacing/>
              <w:jc w:val="both"/>
              <w:rPr>
                <w:color w:val="000000"/>
                <w:lang w:bidi="ru-RU"/>
              </w:rPr>
            </w:pPr>
            <w:r w:rsidRPr="004158D7">
              <w:rPr>
                <w:color w:val="000000"/>
                <w:lang w:bidi="ru-RU"/>
              </w:rPr>
              <w:t>Реставрация  и консервация экспонатов в условиях школьного музея</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Устная проверка знаний</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18.01.22</w:t>
            </w:r>
          </w:p>
          <w:p w:rsidR="004158D7" w:rsidRPr="004158D7" w:rsidRDefault="004158D7" w:rsidP="00324CA3">
            <w:pPr>
              <w:rPr>
                <w:color w:val="000000"/>
              </w:rPr>
            </w:pPr>
            <w:r w:rsidRPr="004158D7">
              <w:rPr>
                <w:color w:val="000000"/>
              </w:rPr>
              <w:t>20.01.22</w:t>
            </w: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Проведение реставрационных работ в фондах школьного музея.</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rPr>
                <w:color w:val="000000"/>
              </w:rPr>
            </w:pPr>
          </w:p>
        </w:tc>
        <w:tc>
          <w:tcPr>
            <w:tcW w:w="1276" w:type="dxa"/>
            <w:shd w:val="clear" w:color="auto" w:fill="F2F2F2"/>
            <w:hideMark/>
          </w:tcPr>
          <w:p w:rsidR="004158D7" w:rsidRPr="004158D7" w:rsidRDefault="004158D7" w:rsidP="00324CA3">
            <w:pPr>
              <w:rPr>
                <w:color w:val="000000"/>
              </w:rPr>
            </w:pPr>
            <w:r w:rsidRPr="004158D7">
              <w:rPr>
                <w:color w:val="000000"/>
              </w:rPr>
              <w:t>25.01.22</w:t>
            </w:r>
          </w:p>
          <w:p w:rsidR="004158D7" w:rsidRPr="004158D7" w:rsidRDefault="004158D7" w:rsidP="00324CA3">
            <w:pPr>
              <w:rPr>
                <w:color w:val="000000"/>
              </w:rPr>
            </w:pPr>
            <w:r w:rsidRPr="004158D7">
              <w:rPr>
                <w:color w:val="000000"/>
              </w:rPr>
              <w:t>27.01.22</w:t>
            </w:r>
          </w:p>
        </w:tc>
        <w:tc>
          <w:tcPr>
            <w:tcW w:w="1133" w:type="dxa"/>
            <w:shd w:val="clear" w:color="auto" w:fill="F2F2F2"/>
            <w:hideMark/>
          </w:tcPr>
          <w:p w:rsidR="004158D7" w:rsidRPr="004158D7" w:rsidRDefault="004158D7" w:rsidP="00324CA3">
            <w:pPr>
              <w:rPr>
                <w:color w:val="000000"/>
              </w:rPr>
            </w:pPr>
            <w:r w:rsidRPr="004158D7">
              <w:rPr>
                <w:color w:val="000000"/>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лекция</w:t>
            </w:r>
          </w:p>
        </w:tc>
        <w:tc>
          <w:tcPr>
            <w:tcW w:w="851" w:type="dxa"/>
            <w:shd w:val="clear" w:color="auto" w:fill="F2F2F2"/>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F2F2F2"/>
            <w:hideMark/>
          </w:tcPr>
          <w:p w:rsidR="004158D7" w:rsidRPr="004158D7" w:rsidRDefault="004158D7" w:rsidP="00324CA3">
            <w:pPr>
              <w:contextualSpacing/>
              <w:jc w:val="both"/>
              <w:rPr>
                <w:color w:val="000000"/>
                <w:lang w:bidi="ru-RU"/>
              </w:rPr>
            </w:pPr>
            <w:r w:rsidRPr="004158D7">
              <w:rPr>
                <w:color w:val="000000"/>
                <w:lang w:bidi="ru-RU"/>
              </w:rPr>
              <w:t>Проведение реставрационных работ в фондах школьного музея.</w:t>
            </w:r>
          </w:p>
          <w:p w:rsidR="004158D7" w:rsidRPr="004158D7" w:rsidRDefault="004158D7" w:rsidP="00324CA3">
            <w:pPr>
              <w:contextualSpacing/>
              <w:jc w:val="both"/>
              <w:rPr>
                <w:color w:val="000000"/>
                <w:lang w:bidi="ru-RU"/>
              </w:rPr>
            </w:pPr>
            <w:r w:rsidRPr="004158D7">
              <w:rPr>
                <w:color w:val="000000"/>
                <w:lang w:bidi="ru-RU"/>
              </w:rPr>
              <w:t xml:space="preserve">Задачи </w:t>
            </w:r>
            <w:proofErr w:type="spellStart"/>
            <w:r w:rsidRPr="004158D7">
              <w:rPr>
                <w:color w:val="000000"/>
                <w:lang w:bidi="ru-RU"/>
              </w:rPr>
              <w:t>учётно</w:t>
            </w:r>
            <w:proofErr w:type="spellEnd"/>
            <w:r w:rsidRPr="004158D7">
              <w:rPr>
                <w:color w:val="000000"/>
                <w:lang w:bidi="ru-RU"/>
              </w:rPr>
              <w:t xml:space="preserve"> - </w:t>
            </w:r>
            <w:proofErr w:type="spellStart"/>
            <w:r w:rsidRPr="004158D7">
              <w:rPr>
                <w:color w:val="000000"/>
                <w:lang w:bidi="ru-RU"/>
              </w:rPr>
              <w:t>хранительской</w:t>
            </w:r>
            <w:proofErr w:type="spellEnd"/>
            <w:r w:rsidRPr="004158D7">
              <w:rPr>
                <w:color w:val="000000"/>
                <w:lang w:bidi="ru-RU"/>
              </w:rPr>
              <w:t xml:space="preserve"> работы</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val="restart"/>
            <w:shd w:val="clear" w:color="auto" w:fill="D6E3BC" w:themeFill="accent3" w:themeFillTint="66"/>
            <w:hideMark/>
          </w:tcPr>
          <w:p w:rsidR="004158D7" w:rsidRPr="004158D7" w:rsidRDefault="004158D7" w:rsidP="00324CA3">
            <w:pPr>
              <w:rPr>
                <w:color w:val="000000"/>
              </w:rPr>
            </w:pPr>
            <w:r w:rsidRPr="004158D7">
              <w:rPr>
                <w:color w:val="000000"/>
              </w:rPr>
              <w:t>Февраль</w:t>
            </w: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01.02.22</w:t>
            </w:r>
          </w:p>
          <w:p w:rsidR="004158D7" w:rsidRPr="004158D7" w:rsidRDefault="004158D7" w:rsidP="00324CA3">
            <w:pPr>
              <w:rPr>
                <w:color w:val="000000"/>
              </w:rPr>
            </w:pPr>
            <w:r w:rsidRPr="004158D7">
              <w:rPr>
                <w:color w:val="000000"/>
              </w:rPr>
              <w:t>03.02.22</w:t>
            </w: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rPr>
              <w:t>Групповая работа, практикум, лекция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Первичная обработка поступивших в музей предметов.</w:t>
            </w:r>
          </w:p>
          <w:p w:rsidR="004158D7" w:rsidRPr="004158D7" w:rsidRDefault="004158D7" w:rsidP="00324CA3">
            <w:pPr>
              <w:pStyle w:val="TableParagraph"/>
              <w:ind w:left="0"/>
              <w:contextualSpacing/>
              <w:rPr>
                <w:color w:val="000000"/>
                <w:sz w:val="24"/>
                <w:szCs w:val="24"/>
              </w:rPr>
            </w:pPr>
            <w:r w:rsidRPr="004158D7">
              <w:rPr>
                <w:color w:val="000000"/>
                <w:sz w:val="24"/>
                <w:szCs w:val="24"/>
              </w:rPr>
              <w:t>Инвентарная книга. Заполнение инвентарной книги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08.02.22</w:t>
            </w:r>
          </w:p>
          <w:p w:rsidR="004158D7" w:rsidRPr="004158D7" w:rsidRDefault="004158D7" w:rsidP="00324CA3">
            <w:pPr>
              <w:rPr>
                <w:color w:val="000000"/>
              </w:rPr>
            </w:pPr>
            <w:r w:rsidRPr="004158D7">
              <w:rPr>
                <w:color w:val="000000"/>
              </w:rPr>
              <w:t>10.02.22</w:t>
            </w: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rPr>
            </w:pPr>
            <w:r w:rsidRPr="004158D7">
              <w:rPr>
                <w:color w:val="000000"/>
                <w:lang w:bidi="ru-RU"/>
              </w:rPr>
              <w:t>Практические занятия, лекция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Порядок заполнения граф инвентарной книги учета</w:t>
            </w:r>
            <w:r w:rsidRPr="004158D7">
              <w:rPr>
                <w:color w:val="000000"/>
                <w:sz w:val="24"/>
                <w:szCs w:val="24"/>
              </w:rPr>
              <w:t>.</w:t>
            </w:r>
          </w:p>
          <w:p w:rsidR="004158D7" w:rsidRPr="004158D7" w:rsidRDefault="004158D7" w:rsidP="00324CA3">
            <w:pPr>
              <w:pStyle w:val="TableParagraph"/>
              <w:ind w:left="0"/>
              <w:contextualSpacing/>
              <w:rPr>
                <w:color w:val="000000"/>
                <w:sz w:val="24"/>
                <w:szCs w:val="24"/>
              </w:rPr>
            </w:pPr>
            <w:r w:rsidRPr="004158D7">
              <w:rPr>
                <w:color w:val="000000"/>
                <w:sz w:val="24"/>
                <w:szCs w:val="24"/>
              </w:rPr>
              <w:t>Отработка умений заполнения инвентарной книги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rPr>
                <w:color w:val="000000"/>
              </w:rPr>
            </w:pPr>
          </w:p>
        </w:tc>
        <w:tc>
          <w:tcPr>
            <w:tcW w:w="1276" w:type="dxa"/>
            <w:shd w:val="clear" w:color="auto" w:fill="D6E3BC" w:themeFill="accent3" w:themeFillTint="66"/>
            <w:hideMark/>
          </w:tcPr>
          <w:p w:rsidR="004158D7" w:rsidRPr="004158D7" w:rsidRDefault="004158D7" w:rsidP="00324CA3">
            <w:pPr>
              <w:rPr>
                <w:color w:val="000000"/>
              </w:rPr>
            </w:pPr>
            <w:r w:rsidRPr="004158D7">
              <w:rPr>
                <w:color w:val="000000"/>
              </w:rPr>
              <w:t>15.02.22</w:t>
            </w:r>
          </w:p>
          <w:p w:rsidR="004158D7" w:rsidRPr="004158D7" w:rsidRDefault="004158D7" w:rsidP="00324CA3">
            <w:pPr>
              <w:rPr>
                <w:color w:val="000000"/>
              </w:rPr>
            </w:pPr>
            <w:r w:rsidRPr="004158D7">
              <w:rPr>
                <w:color w:val="000000"/>
              </w:rPr>
              <w:t>17.02.22</w:t>
            </w:r>
          </w:p>
        </w:tc>
        <w:tc>
          <w:tcPr>
            <w:tcW w:w="1133" w:type="dxa"/>
            <w:shd w:val="clear" w:color="auto" w:fill="D6E3BC" w:themeFill="accent3" w:themeFillTint="66"/>
            <w:hideMark/>
          </w:tcPr>
          <w:p w:rsidR="004158D7" w:rsidRPr="004158D7" w:rsidRDefault="004158D7" w:rsidP="00324CA3">
            <w:pPr>
              <w:rPr>
                <w:color w:val="000000"/>
              </w:rPr>
            </w:pPr>
            <w:r w:rsidRPr="004158D7">
              <w:rPr>
                <w:color w:val="000000"/>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D6E3BC" w:themeFill="accent3" w:themeFillTint="66"/>
            <w:hideMark/>
          </w:tcPr>
          <w:p w:rsidR="004158D7" w:rsidRPr="004158D7" w:rsidRDefault="004158D7" w:rsidP="00324CA3">
            <w:pPr>
              <w:rPr>
                <w:color w:val="000000"/>
                <w:lang w:bidi="ru-RU"/>
              </w:rPr>
            </w:pPr>
            <w:r w:rsidRPr="004158D7">
              <w:rPr>
                <w:color w:val="000000"/>
                <w:lang w:bidi="ru-RU"/>
              </w:rPr>
              <w:t>4</w:t>
            </w:r>
          </w:p>
        </w:tc>
        <w:tc>
          <w:tcPr>
            <w:tcW w:w="1701" w:type="dxa"/>
            <w:shd w:val="clear" w:color="auto" w:fill="D6E3BC" w:themeFill="accent3" w:themeFillTint="66"/>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Отработка умений заполнения инвентарной книги</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Краткая самостоятельная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22.02.22</w:t>
            </w:r>
          </w:p>
          <w:p w:rsidR="004158D7" w:rsidRPr="004158D7" w:rsidRDefault="004158D7" w:rsidP="00324CA3">
            <w:pPr>
              <w:snapToGrid w:val="0"/>
              <w:contextualSpacing/>
              <w:jc w:val="both"/>
              <w:rPr>
                <w:lang w:bidi="ru-RU"/>
              </w:rPr>
            </w:pPr>
            <w:r w:rsidRPr="004158D7">
              <w:rPr>
                <w:lang w:bidi="ru-RU"/>
              </w:rPr>
              <w:t>24.02.22</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лекция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 xml:space="preserve">Отработка умений заполнения инвентарной </w:t>
            </w:r>
            <w:r w:rsidRPr="004158D7">
              <w:rPr>
                <w:color w:val="000000"/>
                <w:sz w:val="24"/>
                <w:szCs w:val="24"/>
              </w:rPr>
              <w:lastRenderedPageBreak/>
              <w:t>книги.</w:t>
            </w:r>
          </w:p>
          <w:p w:rsidR="004158D7" w:rsidRPr="004158D7" w:rsidRDefault="004158D7" w:rsidP="00324CA3">
            <w:pPr>
              <w:pStyle w:val="TableParagraph"/>
              <w:ind w:left="0"/>
              <w:contextualSpacing/>
              <w:rPr>
                <w:color w:val="000000"/>
                <w:sz w:val="24"/>
                <w:szCs w:val="24"/>
              </w:rPr>
            </w:pPr>
            <w:r w:rsidRPr="004158D7">
              <w:rPr>
                <w:color w:val="000000"/>
                <w:sz w:val="24"/>
                <w:szCs w:val="24"/>
              </w:rPr>
              <w:t>Шифровка. Оформление шифра экспонатов</w:t>
            </w:r>
          </w:p>
        </w:tc>
        <w:tc>
          <w:tcPr>
            <w:tcW w:w="850" w:type="dxa"/>
            <w:shd w:val="clear" w:color="auto" w:fill="D6E3BC" w:themeFill="accent3" w:themeFillTint="66"/>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val="restart"/>
            <w:shd w:val="clear" w:color="auto" w:fill="F2F2F2"/>
            <w:hideMark/>
          </w:tcPr>
          <w:p w:rsidR="004158D7" w:rsidRPr="004158D7" w:rsidRDefault="004158D7" w:rsidP="00324CA3">
            <w:pPr>
              <w:snapToGrid w:val="0"/>
              <w:contextualSpacing/>
              <w:jc w:val="both"/>
              <w:rPr>
                <w:lang w:bidi="ru-RU"/>
              </w:rPr>
            </w:pPr>
            <w:r w:rsidRPr="004158D7">
              <w:rPr>
                <w:lang w:bidi="ru-RU"/>
              </w:rPr>
              <w:t>Март</w:t>
            </w: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01.03.22</w:t>
            </w:r>
          </w:p>
          <w:p w:rsidR="004158D7" w:rsidRPr="004158D7" w:rsidRDefault="004158D7" w:rsidP="00324CA3">
            <w:pPr>
              <w:snapToGrid w:val="0"/>
              <w:contextualSpacing/>
              <w:jc w:val="both"/>
              <w:rPr>
                <w:lang w:bidi="ru-RU"/>
              </w:rPr>
            </w:pPr>
            <w:r w:rsidRPr="004158D7">
              <w:rPr>
                <w:lang w:bidi="ru-RU"/>
              </w:rPr>
              <w:t>03.03.22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Индивидуальная работа, самостоятельная работа, лекция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Шифровка поступивших в музей предметов.</w:t>
            </w:r>
          </w:p>
          <w:p w:rsidR="004158D7" w:rsidRPr="004158D7" w:rsidRDefault="004158D7" w:rsidP="00324CA3">
            <w:pPr>
              <w:pStyle w:val="TableParagraph"/>
              <w:ind w:left="0"/>
              <w:contextualSpacing/>
              <w:rPr>
                <w:color w:val="000000"/>
                <w:sz w:val="24"/>
                <w:szCs w:val="24"/>
              </w:rPr>
            </w:pPr>
            <w:r w:rsidRPr="004158D7">
              <w:rPr>
                <w:color w:val="000000"/>
                <w:sz w:val="24"/>
                <w:szCs w:val="24"/>
              </w:rPr>
              <w:t>Приём и выдача предметов</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08.03.22</w:t>
            </w:r>
          </w:p>
          <w:p w:rsidR="004158D7" w:rsidRPr="004158D7" w:rsidRDefault="004158D7" w:rsidP="00324CA3">
            <w:pPr>
              <w:snapToGrid w:val="0"/>
              <w:contextualSpacing/>
              <w:jc w:val="both"/>
              <w:rPr>
                <w:lang w:bidi="ru-RU"/>
              </w:rPr>
            </w:pPr>
            <w:r w:rsidRPr="004158D7">
              <w:rPr>
                <w:lang w:bidi="ru-RU"/>
              </w:rPr>
              <w:t>10.03.22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лекция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Заполнение  актов приема или выдачи постоянного и временного хранения.</w:t>
            </w:r>
          </w:p>
          <w:p w:rsidR="004158D7" w:rsidRPr="004158D7" w:rsidRDefault="004158D7" w:rsidP="00324CA3">
            <w:pPr>
              <w:pStyle w:val="TableParagraph"/>
              <w:ind w:left="0"/>
              <w:contextualSpacing/>
              <w:rPr>
                <w:color w:val="000000"/>
                <w:sz w:val="24"/>
                <w:szCs w:val="24"/>
              </w:rPr>
            </w:pPr>
            <w:r w:rsidRPr="004158D7">
              <w:rPr>
                <w:color w:val="000000"/>
                <w:sz w:val="24"/>
                <w:szCs w:val="24"/>
              </w:rPr>
              <w:t>Вспомогательные картотеки.  Виды вспомогательных картотек</w:t>
            </w:r>
          </w:p>
        </w:tc>
        <w:tc>
          <w:tcPr>
            <w:tcW w:w="850" w:type="dxa"/>
            <w:shd w:val="clear" w:color="auto" w:fill="F2F2F2"/>
            <w:hideMark/>
          </w:tcPr>
          <w:p w:rsidR="004158D7" w:rsidRPr="004158D7" w:rsidRDefault="004158D7" w:rsidP="00324CA3"/>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rPr>
                <w:color w:val="000000"/>
              </w:rPr>
              <w:t>Практическая работа, устная проверка знаний</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15.03.22</w:t>
            </w:r>
          </w:p>
          <w:p w:rsidR="004158D7" w:rsidRPr="004158D7" w:rsidRDefault="004158D7" w:rsidP="00324CA3">
            <w:pPr>
              <w:snapToGrid w:val="0"/>
              <w:contextualSpacing/>
              <w:jc w:val="both"/>
              <w:rPr>
                <w:lang w:bidi="ru-RU"/>
              </w:rPr>
            </w:pPr>
            <w:r w:rsidRPr="004158D7">
              <w:rPr>
                <w:lang w:bidi="ru-RU"/>
              </w:rPr>
              <w:t>17.03.22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Ведение вспомогательных картотек.</w:t>
            </w:r>
          </w:p>
        </w:tc>
        <w:tc>
          <w:tcPr>
            <w:tcW w:w="850" w:type="dxa"/>
            <w:shd w:val="clear" w:color="auto" w:fill="F2F2F2"/>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rPr>
                <w:color w:val="000000"/>
              </w:rPr>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22.03.22</w:t>
            </w:r>
          </w:p>
          <w:p w:rsidR="004158D7" w:rsidRPr="004158D7" w:rsidRDefault="004158D7" w:rsidP="00324CA3">
            <w:pPr>
              <w:snapToGrid w:val="0"/>
              <w:contextualSpacing/>
              <w:jc w:val="both"/>
              <w:rPr>
                <w:lang w:bidi="ru-RU"/>
              </w:rPr>
            </w:pPr>
            <w:r w:rsidRPr="004158D7">
              <w:rPr>
                <w:lang w:bidi="ru-RU"/>
              </w:rPr>
              <w:t>24.03.22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 лекция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Научное определение и описание предметов</w:t>
            </w:r>
          </w:p>
          <w:p w:rsidR="004158D7" w:rsidRPr="004158D7" w:rsidRDefault="004158D7" w:rsidP="00324CA3">
            <w:pPr>
              <w:pStyle w:val="TableParagraph"/>
              <w:ind w:left="0"/>
              <w:contextualSpacing/>
              <w:rPr>
                <w:color w:val="000000"/>
                <w:sz w:val="24"/>
                <w:szCs w:val="24"/>
              </w:rPr>
            </w:pPr>
            <w:r w:rsidRPr="004158D7">
              <w:rPr>
                <w:color w:val="000000"/>
                <w:sz w:val="24"/>
                <w:szCs w:val="24"/>
              </w:rPr>
              <w:t xml:space="preserve">Составление карточки обоснования приема. </w:t>
            </w:r>
          </w:p>
        </w:tc>
        <w:tc>
          <w:tcPr>
            <w:tcW w:w="850" w:type="dxa"/>
            <w:shd w:val="clear" w:color="auto" w:fill="F2F2F2"/>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rPr>
                <w:color w:val="000000"/>
              </w:rPr>
              <w:t>Краткая самостоятельная работа</w:t>
            </w:r>
          </w:p>
          <w:p w:rsidR="004158D7" w:rsidRPr="004158D7" w:rsidRDefault="004158D7" w:rsidP="00324CA3">
            <w:pPr>
              <w:pStyle w:val="tekstob"/>
              <w:spacing w:before="0" w:beforeAutospacing="0" w:after="0" w:afterAutospacing="0"/>
              <w:ind w:right="34"/>
              <w:contextualSpacing/>
              <w:rPr>
                <w:color w:val="000000"/>
              </w:rPr>
            </w:pP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vMerge/>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29.03.22</w:t>
            </w:r>
          </w:p>
          <w:p w:rsidR="004158D7" w:rsidRPr="004158D7" w:rsidRDefault="004158D7" w:rsidP="00324CA3">
            <w:pPr>
              <w:snapToGrid w:val="0"/>
              <w:contextualSpacing/>
              <w:jc w:val="both"/>
              <w:rPr>
                <w:lang w:bidi="ru-RU"/>
              </w:rPr>
            </w:pPr>
            <w:r w:rsidRPr="004158D7">
              <w:rPr>
                <w:lang w:bidi="ru-RU"/>
              </w:rPr>
              <w:t>31.03.22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2</w:t>
            </w:r>
          </w:p>
        </w:tc>
        <w:tc>
          <w:tcPr>
            <w:tcW w:w="1701" w:type="dxa"/>
            <w:shd w:val="clear" w:color="auto" w:fill="F2F2F2"/>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Описание односторонних экспонатов</w:t>
            </w:r>
          </w:p>
        </w:tc>
        <w:tc>
          <w:tcPr>
            <w:tcW w:w="850" w:type="dxa"/>
            <w:shd w:val="clear" w:color="auto" w:fill="F2F2F2"/>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rPr>
                <w:color w:val="000000"/>
              </w:rPr>
              <w:t>Краткая самостоятельная работа</w:t>
            </w:r>
          </w:p>
          <w:p w:rsidR="004158D7" w:rsidRPr="004158D7" w:rsidRDefault="004158D7" w:rsidP="00324CA3">
            <w:pPr>
              <w:pStyle w:val="tekstob"/>
              <w:spacing w:before="0" w:beforeAutospacing="0" w:after="0" w:afterAutospacing="0"/>
              <w:ind w:right="34"/>
              <w:contextualSpacing/>
            </w:pP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val="restart"/>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Апрель</w:t>
            </w: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05.04.22</w:t>
            </w:r>
          </w:p>
          <w:p w:rsidR="004158D7" w:rsidRPr="004158D7" w:rsidRDefault="004158D7" w:rsidP="00324CA3">
            <w:pPr>
              <w:snapToGrid w:val="0"/>
              <w:contextualSpacing/>
              <w:jc w:val="both"/>
              <w:rPr>
                <w:lang w:bidi="ru-RU"/>
              </w:rPr>
            </w:pPr>
            <w:r w:rsidRPr="004158D7">
              <w:rPr>
                <w:lang w:bidi="ru-RU"/>
              </w:rPr>
              <w:t>07.04.22</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индивидуальная работа, самостоятельная работа</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r w:rsidRPr="004158D7">
              <w:rPr>
                <w:color w:val="000000"/>
                <w:bdr w:val="none" w:sz="0" w:space="0" w:color="auto" w:frame="1"/>
              </w:rPr>
              <w:t>Организация хранения. Общие требования к обеспечению сохранности предметов в экспозиции и фондах.</w:t>
            </w:r>
          </w:p>
          <w:p w:rsidR="004158D7" w:rsidRPr="004158D7" w:rsidRDefault="004158D7" w:rsidP="00324CA3">
            <w:r w:rsidRPr="004158D7">
              <w:rPr>
                <w:color w:val="000000"/>
                <w:bdr w:val="none" w:sz="0" w:space="0" w:color="auto" w:frame="1"/>
              </w:rPr>
              <w:t>Работа в хранилище музея</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12.04.22</w:t>
            </w:r>
          </w:p>
          <w:p w:rsidR="004158D7" w:rsidRPr="004158D7" w:rsidRDefault="004158D7" w:rsidP="00324CA3">
            <w:pPr>
              <w:snapToGrid w:val="0"/>
              <w:contextualSpacing/>
              <w:jc w:val="both"/>
              <w:rPr>
                <w:lang w:bidi="ru-RU"/>
              </w:rPr>
            </w:pPr>
            <w:r w:rsidRPr="004158D7">
              <w:rPr>
                <w:lang w:bidi="ru-RU"/>
              </w:rPr>
              <w:t>14.04.22</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pStyle w:val="TableParagraph"/>
              <w:ind w:left="0"/>
              <w:contextualSpacing/>
              <w:rPr>
                <w:color w:val="000000"/>
                <w:sz w:val="24"/>
                <w:szCs w:val="24"/>
              </w:rPr>
            </w:pPr>
            <w:r w:rsidRPr="004158D7">
              <w:rPr>
                <w:color w:val="000000"/>
                <w:sz w:val="24"/>
                <w:szCs w:val="24"/>
                <w:bdr w:val="none" w:sz="0" w:space="0" w:color="auto" w:frame="1"/>
              </w:rPr>
              <w:t>Работа в хранилище музея</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 xml:space="preserve">Практическая </w:t>
            </w:r>
            <w:r w:rsidRPr="004158D7">
              <w:rPr>
                <w:color w:val="000000"/>
              </w:rPr>
              <w:lastRenderedPageBreak/>
              <w:t xml:space="preserve">работа </w:t>
            </w:r>
          </w:p>
        </w:tc>
      </w:tr>
      <w:tr w:rsidR="004158D7" w:rsidRPr="004158D7" w:rsidTr="00324CA3">
        <w:trPr>
          <w:trHeight w:val="276"/>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19.04.22</w:t>
            </w:r>
          </w:p>
          <w:p w:rsidR="004158D7" w:rsidRPr="004158D7" w:rsidRDefault="004158D7" w:rsidP="00324CA3">
            <w:pPr>
              <w:snapToGrid w:val="0"/>
              <w:contextualSpacing/>
              <w:jc w:val="both"/>
              <w:rPr>
                <w:lang w:bidi="ru-RU"/>
              </w:rPr>
            </w:pPr>
            <w:r w:rsidRPr="004158D7">
              <w:rPr>
                <w:lang w:bidi="ru-RU"/>
              </w:rPr>
              <w:t>21.04.22</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pStyle w:val="TableParagraph"/>
              <w:ind w:left="0"/>
              <w:contextualSpacing/>
              <w:rPr>
                <w:color w:val="000000"/>
                <w:sz w:val="24"/>
                <w:szCs w:val="24"/>
              </w:rPr>
            </w:pPr>
            <w:r w:rsidRPr="004158D7">
              <w:rPr>
                <w:color w:val="000000"/>
                <w:sz w:val="24"/>
                <w:szCs w:val="24"/>
              </w:rPr>
              <w:t xml:space="preserve">Проведение инвентаризации, шифровки и первичной научной обработки собранной в ходе поиска коллекции. </w:t>
            </w:r>
          </w:p>
          <w:p w:rsidR="004158D7" w:rsidRPr="004158D7" w:rsidRDefault="004158D7" w:rsidP="00324CA3">
            <w:pPr>
              <w:pStyle w:val="TableParagraph"/>
              <w:ind w:left="0"/>
              <w:contextualSpacing/>
              <w:rPr>
                <w:color w:val="000000"/>
                <w:sz w:val="24"/>
                <w:szCs w:val="24"/>
              </w:rPr>
            </w:pPr>
            <w:r w:rsidRPr="004158D7">
              <w:rPr>
                <w:color w:val="000000"/>
                <w:sz w:val="24"/>
                <w:szCs w:val="24"/>
              </w:rPr>
              <w:t>Плановая инвентаризация музейных экспонатов.</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 xml:space="preserve">Практическая работа </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vMerge/>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26.04.22</w:t>
            </w:r>
          </w:p>
          <w:p w:rsidR="004158D7" w:rsidRPr="004158D7" w:rsidRDefault="004158D7" w:rsidP="00324CA3">
            <w:pPr>
              <w:snapToGrid w:val="0"/>
              <w:contextualSpacing/>
              <w:jc w:val="both"/>
              <w:rPr>
                <w:lang w:bidi="ru-RU"/>
              </w:rPr>
            </w:pPr>
            <w:r w:rsidRPr="004158D7">
              <w:rPr>
                <w:lang w:bidi="ru-RU"/>
              </w:rPr>
              <w:t>28.04.22</w:t>
            </w: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 групповая работа</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color w:val="000000"/>
                <w:lang w:bidi="ru-RU"/>
              </w:rPr>
            </w:pPr>
            <w:r w:rsidRPr="004158D7">
              <w:rPr>
                <w:color w:val="000000"/>
              </w:rPr>
              <w:t>Плановая инвентаризация музейных экспонатов.</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Краткая самостоятельная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shd w:val="clear" w:color="auto" w:fill="F2F2F2"/>
            <w:hideMark/>
          </w:tcPr>
          <w:p w:rsidR="004158D7" w:rsidRPr="004158D7" w:rsidRDefault="004158D7" w:rsidP="00324CA3">
            <w:pPr>
              <w:snapToGrid w:val="0"/>
              <w:contextualSpacing/>
              <w:jc w:val="both"/>
              <w:rPr>
                <w:lang w:bidi="ru-RU"/>
              </w:rPr>
            </w:pPr>
            <w:r w:rsidRPr="004158D7">
              <w:rPr>
                <w:lang w:bidi="ru-RU"/>
              </w:rPr>
              <w:t>Май</w:t>
            </w: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03.05.22</w:t>
            </w:r>
          </w:p>
          <w:p w:rsidR="004158D7" w:rsidRPr="004158D7" w:rsidRDefault="004158D7" w:rsidP="00324CA3">
            <w:pPr>
              <w:snapToGrid w:val="0"/>
              <w:contextualSpacing/>
              <w:jc w:val="both"/>
              <w:rPr>
                <w:lang w:bidi="ru-RU"/>
              </w:rPr>
            </w:pPr>
            <w:r w:rsidRPr="004158D7">
              <w:rPr>
                <w:lang w:bidi="ru-RU"/>
              </w:rPr>
              <w:t>05.05.22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Групповая работа, лекция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autoSpaceDN w:val="0"/>
              <w:adjustRightInd w:val="0"/>
              <w:contextualSpacing/>
              <w:jc w:val="both"/>
              <w:rPr>
                <w:color w:val="000000"/>
              </w:rPr>
            </w:pPr>
            <w:r w:rsidRPr="004158D7">
              <w:rPr>
                <w:color w:val="000000"/>
              </w:rPr>
              <w:t>Плановая инвентаризация музейных экспонатов.</w:t>
            </w:r>
          </w:p>
          <w:p w:rsidR="004158D7" w:rsidRPr="004158D7" w:rsidRDefault="004158D7" w:rsidP="00324CA3">
            <w:r w:rsidRPr="004158D7">
              <w:rPr>
                <w:bCs/>
              </w:rPr>
              <w:t>Научно-экспозиционная работа в фондах</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 xml:space="preserve">Практическая работа </w:t>
            </w:r>
          </w:p>
        </w:tc>
      </w:tr>
      <w:tr w:rsidR="004158D7" w:rsidRPr="004158D7" w:rsidTr="00324CA3">
        <w:trPr>
          <w:trHeight w:val="744"/>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10.05.22</w:t>
            </w:r>
          </w:p>
          <w:p w:rsidR="004158D7" w:rsidRPr="004158D7" w:rsidRDefault="004158D7" w:rsidP="00324CA3">
            <w:pPr>
              <w:snapToGrid w:val="0"/>
              <w:contextualSpacing/>
              <w:jc w:val="both"/>
              <w:rPr>
                <w:lang w:bidi="ru-RU"/>
              </w:rPr>
            </w:pPr>
            <w:r w:rsidRPr="004158D7">
              <w:rPr>
                <w:lang w:bidi="ru-RU"/>
              </w:rPr>
              <w:t>12.05.22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Групповая работа, практические занятия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autoSpaceDN w:val="0"/>
              <w:adjustRightInd w:val="0"/>
              <w:contextualSpacing/>
              <w:jc w:val="both"/>
              <w:rPr>
                <w:color w:val="000000"/>
                <w:lang w:bidi="ru-RU"/>
              </w:rPr>
            </w:pPr>
            <w:r w:rsidRPr="004158D7">
              <w:rPr>
                <w:color w:val="000000"/>
                <w:lang w:bidi="ru-RU"/>
              </w:rPr>
              <w:t>Составить компле</w:t>
            </w:r>
            <w:proofErr w:type="gramStart"/>
            <w:r w:rsidRPr="004158D7">
              <w:rPr>
                <w:color w:val="000000"/>
                <w:lang w:bidi="ru-RU"/>
              </w:rPr>
              <w:t>кс спр</w:t>
            </w:r>
            <w:proofErr w:type="gramEnd"/>
            <w:r w:rsidRPr="004158D7">
              <w:rPr>
                <w:color w:val="000000"/>
                <w:lang w:bidi="ru-RU"/>
              </w:rPr>
              <w:t xml:space="preserve">авочных карточек </w:t>
            </w:r>
          </w:p>
          <w:p w:rsidR="004158D7" w:rsidRPr="004158D7" w:rsidRDefault="004158D7" w:rsidP="00324CA3">
            <w:pPr>
              <w:autoSpaceDN w:val="0"/>
              <w:adjustRightInd w:val="0"/>
              <w:contextualSpacing/>
              <w:jc w:val="both"/>
              <w:rPr>
                <w:color w:val="000000"/>
                <w:lang w:bidi="ru-RU"/>
              </w:rPr>
            </w:pPr>
            <w:r w:rsidRPr="004158D7">
              <w:rPr>
                <w:color w:val="000000"/>
                <w:lang w:bidi="ru-RU"/>
              </w:rPr>
              <w:t>Произвести обновление школьного музейного каталога</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tekstob"/>
              <w:spacing w:before="0" w:beforeAutospacing="0" w:after="0" w:afterAutospacing="0"/>
              <w:ind w:right="34"/>
              <w:contextualSpacing/>
            </w:pPr>
            <w:r w:rsidRPr="004158D7">
              <w:t>Практическая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17.05.22</w:t>
            </w:r>
          </w:p>
          <w:p w:rsidR="004158D7" w:rsidRPr="004158D7" w:rsidRDefault="004158D7" w:rsidP="00324CA3">
            <w:pPr>
              <w:snapToGrid w:val="0"/>
              <w:contextualSpacing/>
              <w:jc w:val="both"/>
              <w:rPr>
                <w:lang w:bidi="ru-RU"/>
              </w:rPr>
            </w:pPr>
            <w:r w:rsidRPr="004158D7">
              <w:rPr>
                <w:lang w:bidi="ru-RU"/>
              </w:rPr>
              <w:t>19.05.22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lang w:bidi="ru-RU"/>
              </w:rPr>
              <w:t>Лекция, практикум</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F2F2F2"/>
            <w:hideMark/>
          </w:tcPr>
          <w:p w:rsidR="004158D7" w:rsidRPr="004158D7" w:rsidRDefault="004158D7" w:rsidP="00324CA3">
            <w:pPr>
              <w:snapToGrid w:val="0"/>
              <w:contextualSpacing/>
              <w:jc w:val="both"/>
              <w:rPr>
                <w:color w:val="000000"/>
                <w:lang w:bidi="ru-RU"/>
              </w:rPr>
            </w:pPr>
            <w:r w:rsidRPr="004158D7">
              <w:rPr>
                <w:color w:val="000000"/>
                <w:lang w:bidi="ru-RU"/>
              </w:rPr>
              <w:t>Краеведческий дневник.</w:t>
            </w:r>
          </w:p>
        </w:tc>
        <w:tc>
          <w:tcPr>
            <w:tcW w:w="850" w:type="dxa"/>
            <w:shd w:val="clear" w:color="auto" w:fill="F2F2F2"/>
            <w:hideMark/>
          </w:tcPr>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ind w:right="34"/>
              <w:rPr>
                <w:color w:val="000000"/>
              </w:rPr>
            </w:pPr>
            <w:r w:rsidRPr="004158D7">
              <w:rPr>
                <w:color w:val="000000"/>
              </w:rPr>
              <w:t>Краткая самостоятельная работа</w:t>
            </w:r>
          </w:p>
        </w:tc>
      </w:tr>
      <w:tr w:rsidR="004158D7" w:rsidRPr="004158D7" w:rsidTr="00324CA3">
        <w:trPr>
          <w:trHeight w:val="570"/>
        </w:trPr>
        <w:tc>
          <w:tcPr>
            <w:tcW w:w="710" w:type="dxa"/>
            <w:shd w:val="clear" w:color="auto" w:fill="F2F2F2"/>
            <w:hideMark/>
          </w:tcPr>
          <w:p w:rsidR="004158D7" w:rsidRPr="004158D7" w:rsidRDefault="004158D7" w:rsidP="00324CA3">
            <w:pPr>
              <w:snapToGrid w:val="0"/>
              <w:contextualSpacing/>
              <w:jc w:val="both"/>
              <w:rPr>
                <w:lang w:bidi="ru-RU"/>
              </w:rPr>
            </w:pPr>
          </w:p>
        </w:tc>
        <w:tc>
          <w:tcPr>
            <w:tcW w:w="1134" w:type="dxa"/>
            <w:shd w:val="clear" w:color="auto" w:fill="F2F2F2"/>
            <w:hideMark/>
          </w:tcPr>
          <w:p w:rsidR="004158D7" w:rsidRPr="004158D7" w:rsidRDefault="004158D7" w:rsidP="00324CA3">
            <w:pPr>
              <w:snapToGrid w:val="0"/>
              <w:contextualSpacing/>
              <w:jc w:val="both"/>
              <w:rPr>
                <w:lang w:bidi="ru-RU"/>
              </w:rPr>
            </w:pPr>
          </w:p>
        </w:tc>
        <w:tc>
          <w:tcPr>
            <w:tcW w:w="1276" w:type="dxa"/>
            <w:shd w:val="clear" w:color="auto" w:fill="F2F2F2"/>
            <w:hideMark/>
          </w:tcPr>
          <w:p w:rsidR="004158D7" w:rsidRPr="004158D7" w:rsidRDefault="004158D7" w:rsidP="00324CA3">
            <w:pPr>
              <w:snapToGrid w:val="0"/>
              <w:contextualSpacing/>
              <w:jc w:val="both"/>
              <w:rPr>
                <w:lang w:bidi="ru-RU"/>
              </w:rPr>
            </w:pPr>
            <w:r w:rsidRPr="004158D7">
              <w:rPr>
                <w:lang w:bidi="ru-RU"/>
              </w:rPr>
              <w:t>24.05.22</w:t>
            </w:r>
          </w:p>
          <w:p w:rsidR="004158D7" w:rsidRPr="004158D7" w:rsidRDefault="004158D7" w:rsidP="00324CA3">
            <w:pPr>
              <w:snapToGrid w:val="0"/>
              <w:contextualSpacing/>
              <w:jc w:val="both"/>
              <w:rPr>
                <w:lang w:bidi="ru-RU"/>
              </w:rPr>
            </w:pPr>
            <w:r w:rsidRPr="004158D7">
              <w:rPr>
                <w:lang w:bidi="ru-RU"/>
              </w:rPr>
              <w:t>26.05.22</w:t>
            </w:r>
          </w:p>
          <w:p w:rsidR="004158D7" w:rsidRPr="004158D7" w:rsidRDefault="004158D7" w:rsidP="00324CA3">
            <w:pPr>
              <w:snapToGrid w:val="0"/>
              <w:contextualSpacing/>
              <w:jc w:val="both"/>
              <w:rPr>
                <w:lang w:bidi="ru-RU"/>
              </w:rPr>
            </w:pPr>
            <w:r w:rsidRPr="004158D7">
              <w:rPr>
                <w:lang w:bidi="ru-RU"/>
              </w:rPr>
              <w:t>31.05.22</w:t>
            </w:r>
          </w:p>
        </w:tc>
        <w:tc>
          <w:tcPr>
            <w:tcW w:w="1133" w:type="dxa"/>
            <w:shd w:val="clear" w:color="auto" w:fill="F2F2F2"/>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F2F2F2"/>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 лекция</w:t>
            </w:r>
          </w:p>
        </w:tc>
        <w:tc>
          <w:tcPr>
            <w:tcW w:w="851" w:type="dxa"/>
            <w:shd w:val="clear" w:color="auto" w:fill="F2F2F2"/>
            <w:hideMark/>
          </w:tcPr>
          <w:p w:rsidR="004158D7" w:rsidRPr="004158D7" w:rsidRDefault="004158D7" w:rsidP="00324CA3">
            <w:pPr>
              <w:snapToGrid w:val="0"/>
              <w:contextualSpacing/>
              <w:jc w:val="both"/>
              <w:rPr>
                <w:lang w:bidi="ru-RU"/>
              </w:rPr>
            </w:pPr>
            <w:r w:rsidRPr="004158D7">
              <w:rPr>
                <w:lang w:bidi="ru-RU"/>
              </w:rPr>
              <w:t>6</w:t>
            </w:r>
          </w:p>
        </w:tc>
        <w:tc>
          <w:tcPr>
            <w:tcW w:w="1701" w:type="dxa"/>
            <w:shd w:val="clear" w:color="auto" w:fill="F2F2F2"/>
            <w:hideMark/>
          </w:tcPr>
          <w:p w:rsidR="004158D7" w:rsidRPr="004158D7" w:rsidRDefault="004158D7" w:rsidP="00324CA3">
            <w:pPr>
              <w:snapToGrid w:val="0"/>
              <w:contextualSpacing/>
              <w:jc w:val="both"/>
              <w:rPr>
                <w:color w:val="000000"/>
                <w:lang w:bidi="ru-RU"/>
              </w:rPr>
            </w:pPr>
            <w:r w:rsidRPr="004158D7">
              <w:rPr>
                <w:color w:val="000000"/>
                <w:lang w:bidi="ru-RU"/>
              </w:rPr>
              <w:t>Краеведческий дневник.</w:t>
            </w:r>
          </w:p>
          <w:p w:rsidR="004158D7" w:rsidRPr="004158D7" w:rsidRDefault="004158D7" w:rsidP="00324CA3">
            <w:r w:rsidRPr="004158D7">
              <w:rPr>
                <w:color w:val="000000"/>
                <w:bdr w:val="none" w:sz="0" w:space="0" w:color="auto" w:frame="1"/>
              </w:rPr>
              <w:t>Культурно - просветительская  работа в школьном музее</w:t>
            </w:r>
          </w:p>
          <w:p w:rsidR="004158D7" w:rsidRPr="004158D7" w:rsidRDefault="004158D7" w:rsidP="00324CA3">
            <w:r w:rsidRPr="004158D7">
              <w:rPr>
                <w:color w:val="000000"/>
              </w:rPr>
              <w:t xml:space="preserve">Интегрированный урок с использованием фонда музея. </w:t>
            </w:r>
          </w:p>
        </w:tc>
        <w:tc>
          <w:tcPr>
            <w:tcW w:w="850" w:type="dxa"/>
            <w:shd w:val="clear" w:color="auto" w:fill="F2F2F2"/>
            <w:hideMark/>
          </w:tcPr>
          <w:p w:rsidR="004158D7" w:rsidRPr="004158D7" w:rsidRDefault="004158D7" w:rsidP="00324CA3">
            <w:pPr>
              <w:rPr>
                <w:color w:val="000000"/>
              </w:rPr>
            </w:pPr>
          </w:p>
          <w:p w:rsidR="004158D7" w:rsidRPr="004158D7" w:rsidRDefault="004158D7" w:rsidP="00324CA3">
            <w:pPr>
              <w:rPr>
                <w:color w:val="000000"/>
              </w:rPr>
            </w:pPr>
          </w:p>
        </w:tc>
        <w:tc>
          <w:tcPr>
            <w:tcW w:w="993" w:type="dxa"/>
            <w:shd w:val="clear" w:color="auto" w:fill="F2F2F2"/>
            <w:hideMark/>
          </w:tcPr>
          <w:p w:rsidR="004158D7" w:rsidRPr="004158D7" w:rsidRDefault="004158D7" w:rsidP="00324CA3">
            <w:pPr>
              <w:pStyle w:val="af4"/>
              <w:ind w:right="34"/>
              <w:contextualSpacing/>
              <w:jc w:val="both"/>
              <w:rPr>
                <w:color w:val="000000"/>
              </w:rPr>
            </w:pPr>
            <w:r w:rsidRPr="004158D7">
              <w:rPr>
                <w:color w:val="000000"/>
              </w:rPr>
              <w:t>Устный или письменный опрос, 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Июнь</w:t>
            </w: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02.06.22</w:t>
            </w:r>
          </w:p>
          <w:p w:rsidR="004158D7" w:rsidRPr="004158D7" w:rsidRDefault="004158D7" w:rsidP="00324CA3">
            <w:pPr>
              <w:snapToGrid w:val="0"/>
              <w:contextualSpacing/>
              <w:jc w:val="both"/>
              <w:rPr>
                <w:lang w:bidi="ru-RU"/>
              </w:rPr>
            </w:pPr>
            <w:r w:rsidRPr="004158D7">
              <w:rPr>
                <w:lang w:bidi="ru-RU"/>
              </w:rPr>
              <w:t>07.06.22</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 лекция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color w:val="000000"/>
                <w:lang w:bidi="ru-RU"/>
              </w:rPr>
            </w:pPr>
            <w:r w:rsidRPr="004158D7">
              <w:rPr>
                <w:color w:val="000000"/>
                <w:lang w:bidi="ru-RU"/>
              </w:rPr>
              <w:t xml:space="preserve">Проведение экскурсии по заявкам. </w:t>
            </w:r>
            <w:r w:rsidRPr="004158D7">
              <w:rPr>
                <w:color w:val="000000"/>
                <w:lang w:bidi="ru-RU"/>
              </w:rPr>
              <w:t>Краеведческая школьная конференция</w:t>
            </w:r>
          </w:p>
          <w:p w:rsidR="004158D7" w:rsidRPr="004158D7" w:rsidRDefault="004158D7" w:rsidP="00324CA3">
            <w:pPr>
              <w:snapToGrid w:val="0"/>
              <w:contextualSpacing/>
              <w:jc w:val="both"/>
              <w:rPr>
                <w:color w:val="000000"/>
                <w:lang w:bidi="ru-RU"/>
              </w:rPr>
            </w:pP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Групповая работа</w:t>
            </w:r>
          </w:p>
          <w:p w:rsidR="004158D7" w:rsidRPr="004158D7" w:rsidRDefault="004158D7" w:rsidP="00324CA3">
            <w:pPr>
              <w:pStyle w:val="af4"/>
              <w:ind w:right="34"/>
              <w:contextualSpacing/>
              <w:jc w:val="both"/>
              <w:rPr>
                <w:color w:val="000000"/>
              </w:rPr>
            </w:pP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09.06.22</w:t>
            </w:r>
          </w:p>
          <w:p w:rsidR="004158D7" w:rsidRPr="004158D7" w:rsidRDefault="004158D7" w:rsidP="00324CA3">
            <w:pPr>
              <w:snapToGrid w:val="0"/>
              <w:contextualSpacing/>
              <w:jc w:val="both"/>
              <w:rPr>
                <w:lang w:bidi="ru-RU"/>
              </w:rPr>
            </w:pPr>
            <w:r w:rsidRPr="004158D7">
              <w:rPr>
                <w:lang w:bidi="ru-RU"/>
              </w:rPr>
              <w:t>14.06.22</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Практические занятия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color w:val="000000"/>
                <w:lang w:bidi="ru-RU"/>
              </w:rPr>
            </w:pPr>
            <w:r w:rsidRPr="004158D7">
              <w:rPr>
                <w:color w:val="000000"/>
                <w:lang w:bidi="ru-RU"/>
              </w:rPr>
              <w:t xml:space="preserve">Участие в подготовке и проведении конференции. Выступление на краеведческой школьной конференции </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af4"/>
              <w:ind w:right="34"/>
              <w:contextualSpacing/>
              <w:jc w:val="both"/>
              <w:rPr>
                <w:color w:val="000000"/>
              </w:rPr>
            </w:pPr>
            <w:r w:rsidRPr="004158D7">
              <w:rPr>
                <w:color w:val="000000"/>
              </w:rPr>
              <w:t>Практическая работа</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16.06.22</w:t>
            </w:r>
          </w:p>
          <w:p w:rsidR="004158D7" w:rsidRPr="004158D7" w:rsidRDefault="004158D7" w:rsidP="00324CA3">
            <w:pPr>
              <w:snapToGrid w:val="0"/>
              <w:contextualSpacing/>
              <w:jc w:val="both"/>
              <w:rPr>
                <w:lang w:bidi="ru-RU"/>
              </w:rPr>
            </w:pPr>
            <w:r w:rsidRPr="004158D7">
              <w:rPr>
                <w:lang w:bidi="ru-RU"/>
              </w:rPr>
              <w:t>21.06.22</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Групповая работа, лекция</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color w:val="000000"/>
                <w:lang w:bidi="ru-RU"/>
              </w:rPr>
            </w:pPr>
            <w:r w:rsidRPr="004158D7">
              <w:rPr>
                <w:color w:val="000000"/>
                <w:lang w:bidi="ru-RU"/>
              </w:rPr>
              <w:t>Просветительская и издательская деятельность школьного музея</w:t>
            </w:r>
          </w:p>
          <w:p w:rsidR="004158D7" w:rsidRPr="004158D7" w:rsidRDefault="004158D7" w:rsidP="00324CA3">
            <w:pPr>
              <w:snapToGrid w:val="0"/>
              <w:contextualSpacing/>
              <w:jc w:val="both"/>
              <w:rPr>
                <w:color w:val="000000"/>
                <w:lang w:bidi="ru-RU"/>
              </w:rPr>
            </w:pPr>
            <w:r w:rsidRPr="004158D7">
              <w:rPr>
                <w:color w:val="000000"/>
                <w:lang w:bidi="ru-RU"/>
              </w:rPr>
              <w:t>Создать путеводитель по школьному музею</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rPr>
                <w:color w:val="000000"/>
              </w:rPr>
            </w:pPr>
            <w:r w:rsidRPr="004158D7">
              <w:t>Практическая работа</w:t>
            </w:r>
            <w:r w:rsidRPr="004158D7">
              <w:rPr>
                <w:color w:val="000000"/>
              </w:rPr>
              <w:t xml:space="preserve"> </w:t>
            </w:r>
          </w:p>
        </w:tc>
      </w:tr>
      <w:tr w:rsidR="004158D7" w:rsidRPr="004158D7" w:rsidTr="00324CA3">
        <w:trPr>
          <w:trHeight w:val="570"/>
        </w:trPr>
        <w:tc>
          <w:tcPr>
            <w:tcW w:w="710"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134" w:type="dxa"/>
            <w:shd w:val="clear" w:color="auto" w:fill="D6E3BC" w:themeFill="accent3" w:themeFillTint="66"/>
            <w:hideMark/>
          </w:tcPr>
          <w:p w:rsidR="004158D7" w:rsidRPr="004158D7" w:rsidRDefault="004158D7" w:rsidP="00324CA3">
            <w:pPr>
              <w:snapToGrid w:val="0"/>
              <w:contextualSpacing/>
              <w:jc w:val="both"/>
              <w:rPr>
                <w:lang w:bidi="ru-RU"/>
              </w:rPr>
            </w:pPr>
          </w:p>
        </w:tc>
        <w:tc>
          <w:tcPr>
            <w:tcW w:w="1276"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23.06.22</w:t>
            </w:r>
          </w:p>
          <w:p w:rsidR="004158D7" w:rsidRPr="004158D7" w:rsidRDefault="004158D7" w:rsidP="00324CA3">
            <w:pPr>
              <w:snapToGrid w:val="0"/>
              <w:contextualSpacing/>
              <w:jc w:val="both"/>
              <w:rPr>
                <w:lang w:bidi="ru-RU"/>
              </w:rPr>
            </w:pPr>
            <w:r w:rsidRPr="004158D7">
              <w:rPr>
                <w:lang w:bidi="ru-RU"/>
              </w:rPr>
              <w:t>28.06.22</w:t>
            </w:r>
          </w:p>
          <w:p w:rsidR="004158D7" w:rsidRPr="004158D7" w:rsidRDefault="004158D7" w:rsidP="00324CA3">
            <w:pPr>
              <w:snapToGrid w:val="0"/>
              <w:contextualSpacing/>
              <w:jc w:val="both"/>
              <w:rPr>
                <w:lang w:bidi="ru-RU"/>
              </w:rPr>
            </w:pPr>
          </w:p>
        </w:tc>
        <w:tc>
          <w:tcPr>
            <w:tcW w:w="1133"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hideMark/>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Самостоятельная работа, групповая работа</w:t>
            </w:r>
          </w:p>
        </w:tc>
        <w:tc>
          <w:tcPr>
            <w:tcW w:w="851" w:type="dxa"/>
            <w:shd w:val="clear" w:color="auto" w:fill="D6E3BC" w:themeFill="accent3" w:themeFillTint="66"/>
            <w:hideMark/>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hideMark/>
          </w:tcPr>
          <w:p w:rsidR="004158D7" w:rsidRPr="004158D7" w:rsidRDefault="004158D7" w:rsidP="00324CA3">
            <w:pPr>
              <w:snapToGrid w:val="0"/>
              <w:contextualSpacing/>
              <w:jc w:val="both"/>
              <w:rPr>
                <w:color w:val="000000"/>
                <w:lang w:bidi="ru-RU"/>
              </w:rPr>
            </w:pPr>
            <w:r w:rsidRPr="004158D7">
              <w:rPr>
                <w:color w:val="000000"/>
                <w:lang w:bidi="ru-RU"/>
              </w:rPr>
              <w:t>Создать путеводитель по школьному музею</w:t>
            </w:r>
          </w:p>
        </w:tc>
        <w:tc>
          <w:tcPr>
            <w:tcW w:w="850" w:type="dxa"/>
            <w:shd w:val="clear" w:color="auto" w:fill="D6E3BC" w:themeFill="accent3" w:themeFillTint="66"/>
            <w:hideMark/>
          </w:tcPr>
          <w:p w:rsidR="004158D7" w:rsidRPr="004158D7" w:rsidRDefault="004158D7" w:rsidP="00324CA3">
            <w:pPr>
              <w:rPr>
                <w:color w:val="000000"/>
              </w:rPr>
            </w:pPr>
          </w:p>
        </w:tc>
        <w:tc>
          <w:tcPr>
            <w:tcW w:w="993" w:type="dxa"/>
            <w:shd w:val="clear" w:color="auto" w:fill="D6E3BC" w:themeFill="accent3" w:themeFillTint="66"/>
            <w:hideMark/>
          </w:tcPr>
          <w:p w:rsidR="004158D7" w:rsidRPr="004158D7" w:rsidRDefault="004158D7" w:rsidP="00324CA3">
            <w:pPr>
              <w:pStyle w:val="tekstob"/>
              <w:spacing w:before="0" w:beforeAutospacing="0" w:after="0" w:afterAutospacing="0"/>
              <w:ind w:right="34"/>
              <w:contextualSpacing/>
            </w:pPr>
            <w:r w:rsidRPr="004158D7">
              <w:t>Практическая работа, творческая работа</w:t>
            </w:r>
          </w:p>
        </w:tc>
      </w:tr>
      <w:tr w:rsidR="004158D7" w:rsidRPr="004158D7" w:rsidTr="00324CA3">
        <w:trPr>
          <w:trHeight w:val="570"/>
        </w:trPr>
        <w:tc>
          <w:tcPr>
            <w:tcW w:w="710" w:type="dxa"/>
            <w:shd w:val="clear" w:color="auto" w:fill="D6E3BC" w:themeFill="accent3" w:themeFillTint="66"/>
          </w:tcPr>
          <w:p w:rsidR="004158D7" w:rsidRPr="004158D7" w:rsidRDefault="004158D7" w:rsidP="00324CA3">
            <w:pPr>
              <w:snapToGrid w:val="0"/>
              <w:contextualSpacing/>
              <w:jc w:val="both"/>
              <w:rPr>
                <w:lang w:bidi="ru-RU"/>
              </w:rPr>
            </w:pPr>
          </w:p>
        </w:tc>
        <w:tc>
          <w:tcPr>
            <w:tcW w:w="1134" w:type="dxa"/>
            <w:shd w:val="clear" w:color="auto" w:fill="D6E3BC" w:themeFill="accent3" w:themeFillTint="66"/>
          </w:tcPr>
          <w:p w:rsidR="004158D7" w:rsidRPr="004158D7" w:rsidRDefault="004158D7" w:rsidP="00324CA3">
            <w:pPr>
              <w:snapToGrid w:val="0"/>
              <w:contextualSpacing/>
              <w:jc w:val="both"/>
              <w:rPr>
                <w:lang w:bidi="ru-RU"/>
              </w:rPr>
            </w:pPr>
          </w:p>
        </w:tc>
        <w:tc>
          <w:tcPr>
            <w:tcW w:w="1276" w:type="dxa"/>
            <w:shd w:val="clear" w:color="auto" w:fill="D6E3BC" w:themeFill="accent3" w:themeFillTint="66"/>
          </w:tcPr>
          <w:p w:rsidR="004158D7" w:rsidRPr="004158D7" w:rsidRDefault="004158D7" w:rsidP="00324CA3">
            <w:pPr>
              <w:snapToGrid w:val="0"/>
              <w:contextualSpacing/>
              <w:jc w:val="both"/>
              <w:rPr>
                <w:lang w:bidi="ru-RU"/>
              </w:rPr>
            </w:pPr>
            <w:r w:rsidRPr="004158D7">
              <w:rPr>
                <w:lang w:bidi="ru-RU"/>
              </w:rPr>
              <w:t>29.06.22</w:t>
            </w:r>
          </w:p>
          <w:p w:rsidR="004158D7" w:rsidRPr="004158D7" w:rsidRDefault="004158D7" w:rsidP="00324CA3">
            <w:pPr>
              <w:snapToGrid w:val="0"/>
              <w:contextualSpacing/>
              <w:jc w:val="both"/>
              <w:rPr>
                <w:lang w:bidi="ru-RU"/>
              </w:rPr>
            </w:pPr>
            <w:r w:rsidRPr="004158D7">
              <w:rPr>
                <w:lang w:bidi="ru-RU"/>
              </w:rPr>
              <w:t>30.06.22</w:t>
            </w:r>
          </w:p>
        </w:tc>
        <w:tc>
          <w:tcPr>
            <w:tcW w:w="1133" w:type="dxa"/>
            <w:shd w:val="clear" w:color="auto" w:fill="D6E3BC" w:themeFill="accent3" w:themeFillTint="66"/>
          </w:tcPr>
          <w:p w:rsidR="004158D7" w:rsidRPr="004158D7" w:rsidRDefault="004158D7" w:rsidP="00324CA3">
            <w:pPr>
              <w:snapToGrid w:val="0"/>
              <w:contextualSpacing/>
              <w:jc w:val="both"/>
              <w:rPr>
                <w:lang w:bidi="ru-RU"/>
              </w:rPr>
            </w:pPr>
            <w:r w:rsidRPr="004158D7">
              <w:rPr>
                <w:lang w:bidi="ru-RU"/>
              </w:rPr>
              <w:t> 8.50-10.30</w:t>
            </w:r>
          </w:p>
        </w:tc>
        <w:tc>
          <w:tcPr>
            <w:tcW w:w="1843" w:type="dxa"/>
            <w:shd w:val="clear" w:color="auto" w:fill="D6E3BC" w:themeFill="accent3" w:themeFillTint="66"/>
          </w:tcPr>
          <w:p w:rsidR="004158D7" w:rsidRPr="004158D7" w:rsidRDefault="004158D7" w:rsidP="00324CA3">
            <w:pPr>
              <w:pStyle w:val="tekstob"/>
              <w:spacing w:before="0" w:beforeAutospacing="0" w:after="0" w:afterAutospacing="0"/>
              <w:contextualSpacing/>
              <w:rPr>
                <w:color w:val="000000"/>
                <w:lang w:bidi="ru-RU"/>
              </w:rPr>
            </w:pPr>
            <w:r w:rsidRPr="004158D7">
              <w:rPr>
                <w:color w:val="000000"/>
              </w:rPr>
              <w:t>Групповая дискуссия, самостоятельная работа</w:t>
            </w:r>
          </w:p>
        </w:tc>
        <w:tc>
          <w:tcPr>
            <w:tcW w:w="851" w:type="dxa"/>
            <w:shd w:val="clear" w:color="auto" w:fill="D6E3BC" w:themeFill="accent3" w:themeFillTint="66"/>
          </w:tcPr>
          <w:p w:rsidR="004158D7" w:rsidRPr="004158D7" w:rsidRDefault="004158D7" w:rsidP="00324CA3">
            <w:pPr>
              <w:snapToGrid w:val="0"/>
              <w:contextualSpacing/>
              <w:jc w:val="both"/>
              <w:rPr>
                <w:lang w:bidi="ru-RU"/>
              </w:rPr>
            </w:pPr>
            <w:r w:rsidRPr="004158D7">
              <w:rPr>
                <w:lang w:bidi="ru-RU"/>
              </w:rPr>
              <w:t>4</w:t>
            </w:r>
          </w:p>
        </w:tc>
        <w:tc>
          <w:tcPr>
            <w:tcW w:w="1701" w:type="dxa"/>
            <w:shd w:val="clear" w:color="auto" w:fill="D6E3BC" w:themeFill="accent3" w:themeFillTint="66"/>
          </w:tcPr>
          <w:p w:rsidR="004158D7" w:rsidRPr="004158D7" w:rsidRDefault="004158D7" w:rsidP="00324CA3">
            <w:pPr>
              <w:snapToGrid w:val="0"/>
              <w:contextualSpacing/>
              <w:jc w:val="both"/>
              <w:rPr>
                <w:color w:val="000000"/>
                <w:lang w:bidi="ru-RU"/>
              </w:rPr>
            </w:pPr>
            <w:r w:rsidRPr="004158D7">
              <w:rPr>
                <w:color w:val="000000"/>
                <w:lang w:bidi="ru-RU"/>
              </w:rPr>
              <w:t>Презентация путеводителя по школьному музею.</w:t>
            </w:r>
            <w:r w:rsidRPr="004158D7">
              <w:rPr>
                <w:color w:val="000000"/>
                <w:lang w:bidi="ru-RU"/>
              </w:rPr>
              <w:t xml:space="preserve"> </w:t>
            </w:r>
            <w:r w:rsidRPr="004158D7">
              <w:rPr>
                <w:color w:val="000000"/>
                <w:lang w:bidi="ru-RU"/>
              </w:rPr>
              <w:t>Проведение экскурсии.</w:t>
            </w:r>
          </w:p>
          <w:p w:rsidR="004158D7" w:rsidRPr="004158D7" w:rsidRDefault="004158D7" w:rsidP="00324CA3">
            <w:pPr>
              <w:snapToGrid w:val="0"/>
              <w:contextualSpacing/>
              <w:jc w:val="both"/>
              <w:rPr>
                <w:color w:val="000000"/>
                <w:lang w:bidi="ru-RU"/>
              </w:rPr>
            </w:pPr>
            <w:r w:rsidRPr="004158D7">
              <w:rPr>
                <w:color w:val="000000"/>
                <w:lang w:bidi="ru-RU"/>
              </w:rPr>
              <w:t>Подведение итогов по реализации модуля</w:t>
            </w:r>
          </w:p>
        </w:tc>
        <w:tc>
          <w:tcPr>
            <w:tcW w:w="850" w:type="dxa"/>
            <w:shd w:val="clear" w:color="auto" w:fill="D6E3BC" w:themeFill="accent3" w:themeFillTint="66"/>
          </w:tcPr>
          <w:p w:rsidR="004158D7" w:rsidRPr="004158D7" w:rsidRDefault="004158D7" w:rsidP="00324CA3">
            <w:pPr>
              <w:rPr>
                <w:color w:val="000000"/>
              </w:rPr>
            </w:pPr>
          </w:p>
        </w:tc>
        <w:tc>
          <w:tcPr>
            <w:tcW w:w="993" w:type="dxa"/>
            <w:shd w:val="clear" w:color="auto" w:fill="D6E3BC" w:themeFill="accent3" w:themeFillTint="66"/>
          </w:tcPr>
          <w:p w:rsidR="004158D7" w:rsidRPr="004158D7" w:rsidRDefault="004158D7" w:rsidP="00324CA3">
            <w:pPr>
              <w:pStyle w:val="tekstob"/>
              <w:spacing w:before="0" w:beforeAutospacing="0" w:after="0" w:afterAutospacing="0"/>
              <w:ind w:right="34"/>
              <w:contextualSpacing/>
            </w:pPr>
            <w:r w:rsidRPr="004158D7">
              <w:t>Подведение итогов, награждение</w:t>
            </w:r>
          </w:p>
        </w:tc>
      </w:tr>
    </w:tbl>
    <w:p w:rsidR="004158D7" w:rsidRPr="004158D7" w:rsidRDefault="004158D7" w:rsidP="004158D7">
      <w:pPr>
        <w:tabs>
          <w:tab w:val="left" w:pos="8440"/>
        </w:tabs>
        <w:ind w:right="567"/>
        <w:jc w:val="center"/>
        <w:rPr>
          <w:b/>
        </w:rPr>
      </w:pPr>
    </w:p>
    <w:p w:rsidR="004158D7" w:rsidRPr="004158D7" w:rsidRDefault="004158D7" w:rsidP="004158D7"/>
    <w:p w:rsidR="004158D7" w:rsidRPr="004158D7" w:rsidRDefault="004158D7" w:rsidP="004158D7"/>
    <w:p w:rsidR="00552E08" w:rsidRPr="004158D7" w:rsidRDefault="00552E08" w:rsidP="009F07B4">
      <w:pPr>
        <w:spacing w:line="360" w:lineRule="auto"/>
      </w:pPr>
    </w:p>
    <w:sectPr w:rsidR="00552E08" w:rsidRPr="004158D7" w:rsidSect="00EC28E0">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E6" w:rsidRDefault="007209E6" w:rsidP="00D24462">
      <w:r>
        <w:separator/>
      </w:r>
    </w:p>
  </w:endnote>
  <w:endnote w:type="continuationSeparator" w:id="0">
    <w:p w:rsidR="007209E6" w:rsidRDefault="007209E6" w:rsidP="00D24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wis721 Cn BT">
    <w:altName w:val="Arial Narrow"/>
    <w:charset w:val="00"/>
    <w:family w:val="swiss"/>
    <w:pitch w:val="variable"/>
    <w:sig w:usb0="00000001" w:usb1="1000204A" w:usb2="00000000" w:usb3="00000000" w:csb0="0000001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nnikovaAP">
    <w:altName w:val="Times New Roman"/>
    <w:charset w:val="CC"/>
    <w:family w:val="auto"/>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E6" w:rsidRDefault="007209E6" w:rsidP="00D24462">
      <w:r>
        <w:separator/>
      </w:r>
    </w:p>
  </w:footnote>
  <w:footnote w:type="continuationSeparator" w:id="0">
    <w:p w:rsidR="007209E6" w:rsidRDefault="007209E6" w:rsidP="00D24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4E62DF1"/>
    <w:multiLevelType w:val="multilevel"/>
    <w:tmpl w:val="52A26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636614"/>
    <w:multiLevelType w:val="multilevel"/>
    <w:tmpl w:val="A0FA3B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B697CB1"/>
    <w:multiLevelType w:val="hybridMultilevel"/>
    <w:tmpl w:val="99969800"/>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92741B"/>
    <w:multiLevelType w:val="hybridMultilevel"/>
    <w:tmpl w:val="854C18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5AB68B7"/>
    <w:multiLevelType w:val="hybridMultilevel"/>
    <w:tmpl w:val="64BAA9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77D53"/>
    <w:multiLevelType w:val="hybridMultilevel"/>
    <w:tmpl w:val="2DAED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54196"/>
    <w:multiLevelType w:val="hybridMultilevel"/>
    <w:tmpl w:val="AA588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31EA0"/>
    <w:multiLevelType w:val="hybridMultilevel"/>
    <w:tmpl w:val="9E58FF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D36C59"/>
    <w:multiLevelType w:val="hybridMultilevel"/>
    <w:tmpl w:val="8B4C7E34"/>
    <w:lvl w:ilvl="0" w:tplc="0D4A3F9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5E434B"/>
    <w:multiLevelType w:val="hybridMultilevel"/>
    <w:tmpl w:val="B16AA5C8"/>
    <w:lvl w:ilvl="0" w:tplc="20A6FFA2">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23246642"/>
    <w:multiLevelType w:val="hybridMultilevel"/>
    <w:tmpl w:val="4B14B2CA"/>
    <w:lvl w:ilvl="0" w:tplc="04D0F79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400549E"/>
    <w:multiLevelType w:val="multilevel"/>
    <w:tmpl w:val="F826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465E3A"/>
    <w:multiLevelType w:val="hybridMultilevel"/>
    <w:tmpl w:val="854C18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6744977"/>
    <w:multiLevelType w:val="hybridMultilevel"/>
    <w:tmpl w:val="7700BBD8"/>
    <w:lvl w:ilvl="0" w:tplc="9DC053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67C61DF"/>
    <w:multiLevelType w:val="hybridMultilevel"/>
    <w:tmpl w:val="4516EC20"/>
    <w:lvl w:ilvl="0" w:tplc="FCFCD7E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3A3823D7"/>
    <w:multiLevelType w:val="hybridMultilevel"/>
    <w:tmpl w:val="295CF86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AFF1273"/>
    <w:multiLevelType w:val="hybridMultilevel"/>
    <w:tmpl w:val="E782F93E"/>
    <w:lvl w:ilvl="0" w:tplc="C9F4307E">
      <w:start w:val="1"/>
      <w:numFmt w:val="decimal"/>
      <w:lvlText w:val="%1"/>
      <w:lvlJc w:val="center"/>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3DC16240"/>
    <w:multiLevelType w:val="hybridMultilevel"/>
    <w:tmpl w:val="FC24A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204DB"/>
    <w:multiLevelType w:val="hybridMultilevel"/>
    <w:tmpl w:val="3AEA968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9D0CF1"/>
    <w:multiLevelType w:val="hybridMultilevel"/>
    <w:tmpl w:val="5B4CF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DC7D87"/>
    <w:multiLevelType w:val="multilevel"/>
    <w:tmpl w:val="210C20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4">
    <w:nsid w:val="45336D95"/>
    <w:multiLevelType w:val="hybridMultilevel"/>
    <w:tmpl w:val="7B4814BE"/>
    <w:lvl w:ilvl="0" w:tplc="C6CC3BB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5">
    <w:nsid w:val="460F7D26"/>
    <w:multiLevelType w:val="multilevel"/>
    <w:tmpl w:val="6064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9725E2"/>
    <w:multiLevelType w:val="hybridMultilevel"/>
    <w:tmpl w:val="3A16B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9D21CD"/>
    <w:multiLevelType w:val="hybridMultilevel"/>
    <w:tmpl w:val="854C18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84C3D4F"/>
    <w:multiLevelType w:val="hybridMultilevel"/>
    <w:tmpl w:val="6E54041C"/>
    <w:lvl w:ilvl="0" w:tplc="1E561894">
      <w:start w:val="1"/>
      <w:numFmt w:val="bullet"/>
      <w:lvlText w:val="-"/>
      <w:lvlJc w:val="left"/>
      <w:pPr>
        <w:ind w:left="360" w:hanging="360"/>
      </w:pPr>
      <w:rPr>
        <w:rFonts w:ascii="Swis721 Cn BT" w:hAnsi="Swis721 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ACA59FF"/>
    <w:multiLevelType w:val="multilevel"/>
    <w:tmpl w:val="6064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DF5CC1"/>
    <w:multiLevelType w:val="hybridMultilevel"/>
    <w:tmpl w:val="41D4ACAA"/>
    <w:lvl w:ilvl="0" w:tplc="0419000F">
      <w:start w:val="1"/>
      <w:numFmt w:val="decimal"/>
      <w:lvlText w:val="%1."/>
      <w:lvlJc w:val="left"/>
      <w:pPr>
        <w:ind w:left="846" w:hanging="360"/>
      </w:p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1">
    <w:nsid w:val="520A2260"/>
    <w:multiLevelType w:val="hybridMultilevel"/>
    <w:tmpl w:val="64BE4EE6"/>
    <w:lvl w:ilvl="0" w:tplc="3312BA9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55E56A15"/>
    <w:multiLevelType w:val="hybridMultilevel"/>
    <w:tmpl w:val="3AEA968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E56255"/>
    <w:multiLevelType w:val="hybridMultilevel"/>
    <w:tmpl w:val="D89A14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AAE1793"/>
    <w:multiLevelType w:val="hybridMultilevel"/>
    <w:tmpl w:val="168EB8FA"/>
    <w:lvl w:ilvl="0" w:tplc="B2061E4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5C6318A8"/>
    <w:multiLevelType w:val="hybridMultilevel"/>
    <w:tmpl w:val="7B4814BE"/>
    <w:lvl w:ilvl="0" w:tplc="C6CC3BB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6">
    <w:nsid w:val="62B201DA"/>
    <w:multiLevelType w:val="hybridMultilevel"/>
    <w:tmpl w:val="DDBE4644"/>
    <w:lvl w:ilvl="0" w:tplc="1E561894">
      <w:start w:val="1"/>
      <w:numFmt w:val="bullet"/>
      <w:lvlText w:val="-"/>
      <w:lvlJc w:val="left"/>
      <w:pPr>
        <w:ind w:left="360" w:hanging="360"/>
      </w:pPr>
      <w:rPr>
        <w:rFonts w:ascii="Swis721 Cn BT" w:hAnsi="Swis721 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B3371B"/>
    <w:multiLevelType w:val="hybridMultilevel"/>
    <w:tmpl w:val="AA1CA4A4"/>
    <w:lvl w:ilvl="0" w:tplc="EA601F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8">
    <w:nsid w:val="72C82335"/>
    <w:multiLevelType w:val="hybridMultilevel"/>
    <w:tmpl w:val="854C18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4134249"/>
    <w:multiLevelType w:val="hybridMultilevel"/>
    <w:tmpl w:val="5E8E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A82329"/>
    <w:multiLevelType w:val="hybridMultilevel"/>
    <w:tmpl w:val="7B4814BE"/>
    <w:lvl w:ilvl="0" w:tplc="C6CC3BB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1">
    <w:nsid w:val="7BB65125"/>
    <w:multiLevelType w:val="multilevel"/>
    <w:tmpl w:val="6064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1515F5"/>
    <w:multiLevelType w:val="hybridMultilevel"/>
    <w:tmpl w:val="F36E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12A6B"/>
    <w:multiLevelType w:val="multilevel"/>
    <w:tmpl w:val="4A867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FE42C8D"/>
    <w:multiLevelType w:val="hybridMultilevel"/>
    <w:tmpl w:val="BD9A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1"/>
  </w:num>
  <w:num w:numId="5">
    <w:abstractNumId w:val="14"/>
  </w:num>
  <w:num w:numId="6">
    <w:abstractNumId w:val="4"/>
  </w:num>
  <w:num w:numId="7">
    <w:abstractNumId w:val="1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9"/>
  </w:num>
  <w:num w:numId="11">
    <w:abstractNumId w:val="39"/>
  </w:num>
  <w:num w:numId="12">
    <w:abstractNumId w:val="42"/>
  </w:num>
  <w:num w:numId="13">
    <w:abstractNumId w:val="30"/>
  </w:num>
  <w:num w:numId="14">
    <w:abstractNumId w:val="22"/>
  </w:num>
  <w:num w:numId="15">
    <w:abstractNumId w:val="20"/>
  </w:num>
  <w:num w:numId="16">
    <w:abstractNumId w:val="21"/>
  </w:num>
  <w:num w:numId="17">
    <w:abstractNumId w:val="19"/>
  </w:num>
  <w:num w:numId="18">
    <w:abstractNumId w:val="29"/>
  </w:num>
  <w:num w:numId="19">
    <w:abstractNumId w:val="25"/>
  </w:num>
  <w:num w:numId="20">
    <w:abstractNumId w:val="23"/>
  </w:num>
  <w:num w:numId="21">
    <w:abstractNumId w:val="37"/>
  </w:num>
  <w:num w:numId="22">
    <w:abstractNumId w:val="17"/>
  </w:num>
  <w:num w:numId="23">
    <w:abstractNumId w:val="12"/>
  </w:num>
  <w:num w:numId="24">
    <w:abstractNumId w:val="13"/>
  </w:num>
  <w:num w:numId="25">
    <w:abstractNumId w:val="10"/>
  </w:num>
  <w:num w:numId="26">
    <w:abstractNumId w:val="34"/>
  </w:num>
  <w:num w:numId="27">
    <w:abstractNumId w:val="18"/>
  </w:num>
  <w:num w:numId="28">
    <w:abstractNumId w:val="8"/>
  </w:num>
  <w:num w:numId="29">
    <w:abstractNumId w:val="44"/>
  </w:num>
  <w:num w:numId="30">
    <w:abstractNumId w:val="31"/>
  </w:num>
  <w:num w:numId="31">
    <w:abstractNumId w:val="16"/>
  </w:num>
  <w:num w:numId="32">
    <w:abstractNumId w:val="24"/>
  </w:num>
  <w:num w:numId="33">
    <w:abstractNumId w:val="43"/>
  </w:num>
  <w:num w:numId="34">
    <w:abstractNumId w:val="36"/>
  </w:num>
  <w:num w:numId="35">
    <w:abstractNumId w:val="5"/>
  </w:num>
  <w:num w:numId="36">
    <w:abstractNumId w:val="28"/>
  </w:num>
  <w:num w:numId="37">
    <w:abstractNumId w:val="15"/>
  </w:num>
  <w:num w:numId="38">
    <w:abstractNumId w:val="38"/>
  </w:num>
  <w:num w:numId="39">
    <w:abstractNumId w:val="35"/>
  </w:num>
  <w:num w:numId="40">
    <w:abstractNumId w:val="40"/>
  </w:num>
  <w:num w:numId="41">
    <w:abstractNumId w:val="6"/>
  </w:num>
  <w:num w:numId="42">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69389A"/>
    <w:rsid w:val="00004573"/>
    <w:rsid w:val="000069E6"/>
    <w:rsid w:val="0001687F"/>
    <w:rsid w:val="0003297A"/>
    <w:rsid w:val="00037625"/>
    <w:rsid w:val="0004052E"/>
    <w:rsid w:val="00042805"/>
    <w:rsid w:val="000457C8"/>
    <w:rsid w:val="00053535"/>
    <w:rsid w:val="000611DD"/>
    <w:rsid w:val="00062F4A"/>
    <w:rsid w:val="00066CC5"/>
    <w:rsid w:val="00071234"/>
    <w:rsid w:val="00074ABD"/>
    <w:rsid w:val="0008388F"/>
    <w:rsid w:val="00084842"/>
    <w:rsid w:val="00092A83"/>
    <w:rsid w:val="000939C2"/>
    <w:rsid w:val="000969DF"/>
    <w:rsid w:val="000A0242"/>
    <w:rsid w:val="000A15DB"/>
    <w:rsid w:val="000A2968"/>
    <w:rsid w:val="000A433B"/>
    <w:rsid w:val="000C0E49"/>
    <w:rsid w:val="000D1267"/>
    <w:rsid w:val="000D2892"/>
    <w:rsid w:val="000D2F9C"/>
    <w:rsid w:val="000D365B"/>
    <w:rsid w:val="000D418D"/>
    <w:rsid w:val="000E5B50"/>
    <w:rsid w:val="000F108A"/>
    <w:rsid w:val="000F22EB"/>
    <w:rsid w:val="0010125D"/>
    <w:rsid w:val="00103075"/>
    <w:rsid w:val="001063CC"/>
    <w:rsid w:val="00111DB2"/>
    <w:rsid w:val="001161D6"/>
    <w:rsid w:val="001168C4"/>
    <w:rsid w:val="00135A5E"/>
    <w:rsid w:val="001504C5"/>
    <w:rsid w:val="00160D2A"/>
    <w:rsid w:val="00165A55"/>
    <w:rsid w:val="001807DC"/>
    <w:rsid w:val="00182BFE"/>
    <w:rsid w:val="00185ECD"/>
    <w:rsid w:val="001944BE"/>
    <w:rsid w:val="001B5189"/>
    <w:rsid w:val="001B6C9F"/>
    <w:rsid w:val="001B723D"/>
    <w:rsid w:val="001C6713"/>
    <w:rsid w:val="001C74F2"/>
    <w:rsid w:val="001D377D"/>
    <w:rsid w:val="001E0C5A"/>
    <w:rsid w:val="001E16FD"/>
    <w:rsid w:val="001E57EE"/>
    <w:rsid w:val="001E64AE"/>
    <w:rsid w:val="001F1795"/>
    <w:rsid w:val="001F5BFF"/>
    <w:rsid w:val="001F7233"/>
    <w:rsid w:val="001F7A52"/>
    <w:rsid w:val="00204667"/>
    <w:rsid w:val="0021303A"/>
    <w:rsid w:val="00214797"/>
    <w:rsid w:val="002243E5"/>
    <w:rsid w:val="0022451A"/>
    <w:rsid w:val="00232425"/>
    <w:rsid w:val="00235DE7"/>
    <w:rsid w:val="002404AE"/>
    <w:rsid w:val="00241C0F"/>
    <w:rsid w:val="0024433B"/>
    <w:rsid w:val="00260D72"/>
    <w:rsid w:val="00262772"/>
    <w:rsid w:val="002724BE"/>
    <w:rsid w:val="00272E3A"/>
    <w:rsid w:val="00277620"/>
    <w:rsid w:val="00285121"/>
    <w:rsid w:val="00285AC7"/>
    <w:rsid w:val="0029153B"/>
    <w:rsid w:val="00293D81"/>
    <w:rsid w:val="002A0015"/>
    <w:rsid w:val="002A3AB0"/>
    <w:rsid w:val="002A55FF"/>
    <w:rsid w:val="002B264B"/>
    <w:rsid w:val="002D0FA2"/>
    <w:rsid w:val="002D4DD6"/>
    <w:rsid w:val="002D5B28"/>
    <w:rsid w:val="002E2D99"/>
    <w:rsid w:val="002E7846"/>
    <w:rsid w:val="002F26F2"/>
    <w:rsid w:val="00312AA2"/>
    <w:rsid w:val="0031529F"/>
    <w:rsid w:val="00323D1C"/>
    <w:rsid w:val="00327EE0"/>
    <w:rsid w:val="00333225"/>
    <w:rsid w:val="00334DA3"/>
    <w:rsid w:val="00335ECE"/>
    <w:rsid w:val="003402C7"/>
    <w:rsid w:val="00343CF0"/>
    <w:rsid w:val="00345EF7"/>
    <w:rsid w:val="00346BA3"/>
    <w:rsid w:val="003510A6"/>
    <w:rsid w:val="003562E6"/>
    <w:rsid w:val="00356D1A"/>
    <w:rsid w:val="00364353"/>
    <w:rsid w:val="0036567E"/>
    <w:rsid w:val="003676B1"/>
    <w:rsid w:val="003711BD"/>
    <w:rsid w:val="0038077C"/>
    <w:rsid w:val="003947FD"/>
    <w:rsid w:val="003B15BA"/>
    <w:rsid w:val="003B22F9"/>
    <w:rsid w:val="003B27BF"/>
    <w:rsid w:val="003C196B"/>
    <w:rsid w:val="003D3378"/>
    <w:rsid w:val="003D5257"/>
    <w:rsid w:val="003E5733"/>
    <w:rsid w:val="003E68C7"/>
    <w:rsid w:val="00404053"/>
    <w:rsid w:val="0040697E"/>
    <w:rsid w:val="004158D7"/>
    <w:rsid w:val="00415CF0"/>
    <w:rsid w:val="00415F13"/>
    <w:rsid w:val="00421B7C"/>
    <w:rsid w:val="00423E7D"/>
    <w:rsid w:val="00432715"/>
    <w:rsid w:val="00456642"/>
    <w:rsid w:val="00456CD0"/>
    <w:rsid w:val="00457E79"/>
    <w:rsid w:val="004602EA"/>
    <w:rsid w:val="00463A48"/>
    <w:rsid w:val="00477DBF"/>
    <w:rsid w:val="00493425"/>
    <w:rsid w:val="004A5B6C"/>
    <w:rsid w:val="004A6D2E"/>
    <w:rsid w:val="004B14E4"/>
    <w:rsid w:val="004B454E"/>
    <w:rsid w:val="004B6098"/>
    <w:rsid w:val="004C0FCF"/>
    <w:rsid w:val="004D36EB"/>
    <w:rsid w:val="004D4598"/>
    <w:rsid w:val="004E3936"/>
    <w:rsid w:val="004E668C"/>
    <w:rsid w:val="004F1614"/>
    <w:rsid w:val="00500EFD"/>
    <w:rsid w:val="00503BD5"/>
    <w:rsid w:val="00513C24"/>
    <w:rsid w:val="00520DC7"/>
    <w:rsid w:val="00521BAC"/>
    <w:rsid w:val="0052421A"/>
    <w:rsid w:val="00527C15"/>
    <w:rsid w:val="00530E6F"/>
    <w:rsid w:val="005440FE"/>
    <w:rsid w:val="00545C66"/>
    <w:rsid w:val="00550BFB"/>
    <w:rsid w:val="00552E08"/>
    <w:rsid w:val="00555793"/>
    <w:rsid w:val="00571C55"/>
    <w:rsid w:val="00576A1D"/>
    <w:rsid w:val="005842DC"/>
    <w:rsid w:val="00591A78"/>
    <w:rsid w:val="0059457D"/>
    <w:rsid w:val="005A685A"/>
    <w:rsid w:val="005B352D"/>
    <w:rsid w:val="005C1D3D"/>
    <w:rsid w:val="005D368D"/>
    <w:rsid w:val="005F3D05"/>
    <w:rsid w:val="006015FC"/>
    <w:rsid w:val="00604272"/>
    <w:rsid w:val="0062538F"/>
    <w:rsid w:val="00645A42"/>
    <w:rsid w:val="00647546"/>
    <w:rsid w:val="00655222"/>
    <w:rsid w:val="00655DFE"/>
    <w:rsid w:val="0066307A"/>
    <w:rsid w:val="0067217C"/>
    <w:rsid w:val="00677DBC"/>
    <w:rsid w:val="00682B2A"/>
    <w:rsid w:val="00683587"/>
    <w:rsid w:val="00684CA0"/>
    <w:rsid w:val="006901B0"/>
    <w:rsid w:val="0069389A"/>
    <w:rsid w:val="006976FA"/>
    <w:rsid w:val="006A4C34"/>
    <w:rsid w:val="006B2D48"/>
    <w:rsid w:val="006B5B08"/>
    <w:rsid w:val="006C38AD"/>
    <w:rsid w:val="006C4DCA"/>
    <w:rsid w:val="006D6967"/>
    <w:rsid w:val="006E0A4A"/>
    <w:rsid w:val="006E74EF"/>
    <w:rsid w:val="006F5FF6"/>
    <w:rsid w:val="006F6AC7"/>
    <w:rsid w:val="006F6E58"/>
    <w:rsid w:val="007031F6"/>
    <w:rsid w:val="00707FC7"/>
    <w:rsid w:val="007209E6"/>
    <w:rsid w:val="007235F4"/>
    <w:rsid w:val="00735BDB"/>
    <w:rsid w:val="007577D1"/>
    <w:rsid w:val="00764526"/>
    <w:rsid w:val="00766016"/>
    <w:rsid w:val="00767FBC"/>
    <w:rsid w:val="00771B76"/>
    <w:rsid w:val="007746D6"/>
    <w:rsid w:val="00774B4F"/>
    <w:rsid w:val="00775F14"/>
    <w:rsid w:val="00777E6F"/>
    <w:rsid w:val="00782666"/>
    <w:rsid w:val="007876C2"/>
    <w:rsid w:val="007901E6"/>
    <w:rsid w:val="007915CF"/>
    <w:rsid w:val="0079247D"/>
    <w:rsid w:val="007A2E31"/>
    <w:rsid w:val="007A475B"/>
    <w:rsid w:val="007B5D6A"/>
    <w:rsid w:val="007B73AC"/>
    <w:rsid w:val="007C2D34"/>
    <w:rsid w:val="007C40D5"/>
    <w:rsid w:val="007D429E"/>
    <w:rsid w:val="007E6765"/>
    <w:rsid w:val="007F20CE"/>
    <w:rsid w:val="007F3EC4"/>
    <w:rsid w:val="007F4444"/>
    <w:rsid w:val="0080590E"/>
    <w:rsid w:val="008076D9"/>
    <w:rsid w:val="00815D56"/>
    <w:rsid w:val="00816760"/>
    <w:rsid w:val="008309FE"/>
    <w:rsid w:val="00833279"/>
    <w:rsid w:val="008412FF"/>
    <w:rsid w:val="00847B28"/>
    <w:rsid w:val="00857D5E"/>
    <w:rsid w:val="008804E1"/>
    <w:rsid w:val="008825E0"/>
    <w:rsid w:val="00886177"/>
    <w:rsid w:val="00895D84"/>
    <w:rsid w:val="00897096"/>
    <w:rsid w:val="00897BAB"/>
    <w:rsid w:val="008A0361"/>
    <w:rsid w:val="008A1703"/>
    <w:rsid w:val="008A1BBC"/>
    <w:rsid w:val="008B4183"/>
    <w:rsid w:val="008C53A3"/>
    <w:rsid w:val="008D4130"/>
    <w:rsid w:val="008D4B05"/>
    <w:rsid w:val="008D7B99"/>
    <w:rsid w:val="008E0640"/>
    <w:rsid w:val="008F0022"/>
    <w:rsid w:val="008F0C63"/>
    <w:rsid w:val="008F4320"/>
    <w:rsid w:val="008F6918"/>
    <w:rsid w:val="009064E4"/>
    <w:rsid w:val="00912884"/>
    <w:rsid w:val="00914A5D"/>
    <w:rsid w:val="009173C9"/>
    <w:rsid w:val="00917494"/>
    <w:rsid w:val="00923DBB"/>
    <w:rsid w:val="00940790"/>
    <w:rsid w:val="009424DC"/>
    <w:rsid w:val="00944327"/>
    <w:rsid w:val="0094778E"/>
    <w:rsid w:val="00950108"/>
    <w:rsid w:val="009518CE"/>
    <w:rsid w:val="00953E1B"/>
    <w:rsid w:val="0096121D"/>
    <w:rsid w:val="00981012"/>
    <w:rsid w:val="009826F3"/>
    <w:rsid w:val="009874F3"/>
    <w:rsid w:val="00992792"/>
    <w:rsid w:val="009A4B32"/>
    <w:rsid w:val="009A5689"/>
    <w:rsid w:val="009B1FE6"/>
    <w:rsid w:val="009B47E8"/>
    <w:rsid w:val="009B7DB2"/>
    <w:rsid w:val="009C1258"/>
    <w:rsid w:val="009C12EC"/>
    <w:rsid w:val="009D4F38"/>
    <w:rsid w:val="009E5413"/>
    <w:rsid w:val="009F07B4"/>
    <w:rsid w:val="009F198E"/>
    <w:rsid w:val="00A02D45"/>
    <w:rsid w:val="00A06B9D"/>
    <w:rsid w:val="00A108BB"/>
    <w:rsid w:val="00A130D7"/>
    <w:rsid w:val="00A23BA7"/>
    <w:rsid w:val="00A360CC"/>
    <w:rsid w:val="00A37275"/>
    <w:rsid w:val="00A37F47"/>
    <w:rsid w:val="00A504CF"/>
    <w:rsid w:val="00A521CD"/>
    <w:rsid w:val="00A54561"/>
    <w:rsid w:val="00A60107"/>
    <w:rsid w:val="00A6054E"/>
    <w:rsid w:val="00A71DE7"/>
    <w:rsid w:val="00A77F96"/>
    <w:rsid w:val="00A86F3C"/>
    <w:rsid w:val="00AA3D8B"/>
    <w:rsid w:val="00AB0937"/>
    <w:rsid w:val="00AB0AB1"/>
    <w:rsid w:val="00AB3AAC"/>
    <w:rsid w:val="00AB6180"/>
    <w:rsid w:val="00AC0AC3"/>
    <w:rsid w:val="00AC600F"/>
    <w:rsid w:val="00AC7316"/>
    <w:rsid w:val="00AD71AE"/>
    <w:rsid w:val="00AE0739"/>
    <w:rsid w:val="00AE5C0F"/>
    <w:rsid w:val="00AE7C55"/>
    <w:rsid w:val="00B10A8F"/>
    <w:rsid w:val="00B1194D"/>
    <w:rsid w:val="00B16440"/>
    <w:rsid w:val="00B20FEB"/>
    <w:rsid w:val="00B3059D"/>
    <w:rsid w:val="00B30A8B"/>
    <w:rsid w:val="00B33309"/>
    <w:rsid w:val="00B367D1"/>
    <w:rsid w:val="00B549BD"/>
    <w:rsid w:val="00B56D75"/>
    <w:rsid w:val="00B56FA8"/>
    <w:rsid w:val="00B63505"/>
    <w:rsid w:val="00B66A37"/>
    <w:rsid w:val="00B73BE1"/>
    <w:rsid w:val="00B83BF4"/>
    <w:rsid w:val="00B84D13"/>
    <w:rsid w:val="00B961DF"/>
    <w:rsid w:val="00BB2056"/>
    <w:rsid w:val="00BC318E"/>
    <w:rsid w:val="00BD3A41"/>
    <w:rsid w:val="00BE1545"/>
    <w:rsid w:val="00BE35C3"/>
    <w:rsid w:val="00BE4EFF"/>
    <w:rsid w:val="00BE6089"/>
    <w:rsid w:val="00BE6725"/>
    <w:rsid w:val="00BF0BEF"/>
    <w:rsid w:val="00C01545"/>
    <w:rsid w:val="00C018AE"/>
    <w:rsid w:val="00C023CE"/>
    <w:rsid w:val="00C03D3A"/>
    <w:rsid w:val="00C04452"/>
    <w:rsid w:val="00C12164"/>
    <w:rsid w:val="00C13F0A"/>
    <w:rsid w:val="00C2209C"/>
    <w:rsid w:val="00C25B71"/>
    <w:rsid w:val="00C33E6A"/>
    <w:rsid w:val="00C40401"/>
    <w:rsid w:val="00C41B7C"/>
    <w:rsid w:val="00C42A02"/>
    <w:rsid w:val="00C46FA8"/>
    <w:rsid w:val="00C54E8E"/>
    <w:rsid w:val="00C56A35"/>
    <w:rsid w:val="00C712E3"/>
    <w:rsid w:val="00C768AC"/>
    <w:rsid w:val="00C820EE"/>
    <w:rsid w:val="00C85D32"/>
    <w:rsid w:val="00C870FC"/>
    <w:rsid w:val="00CA407A"/>
    <w:rsid w:val="00CB3A8F"/>
    <w:rsid w:val="00CB49D8"/>
    <w:rsid w:val="00CB53D6"/>
    <w:rsid w:val="00CB63A5"/>
    <w:rsid w:val="00CB6FD3"/>
    <w:rsid w:val="00CD4B10"/>
    <w:rsid w:val="00CD70B4"/>
    <w:rsid w:val="00CE4B17"/>
    <w:rsid w:val="00D02892"/>
    <w:rsid w:val="00D051C2"/>
    <w:rsid w:val="00D05E64"/>
    <w:rsid w:val="00D0777C"/>
    <w:rsid w:val="00D110F8"/>
    <w:rsid w:val="00D16C0C"/>
    <w:rsid w:val="00D24462"/>
    <w:rsid w:val="00D30C4A"/>
    <w:rsid w:val="00D3103A"/>
    <w:rsid w:val="00D41364"/>
    <w:rsid w:val="00D5431A"/>
    <w:rsid w:val="00D54EB9"/>
    <w:rsid w:val="00D8349F"/>
    <w:rsid w:val="00D83DCB"/>
    <w:rsid w:val="00D9021C"/>
    <w:rsid w:val="00D917B4"/>
    <w:rsid w:val="00DA030C"/>
    <w:rsid w:val="00DA1975"/>
    <w:rsid w:val="00DB7CDA"/>
    <w:rsid w:val="00DC1892"/>
    <w:rsid w:val="00DC591F"/>
    <w:rsid w:val="00DD13E7"/>
    <w:rsid w:val="00DD1AC2"/>
    <w:rsid w:val="00DD6C3A"/>
    <w:rsid w:val="00DF15E8"/>
    <w:rsid w:val="00DF3036"/>
    <w:rsid w:val="00E06B35"/>
    <w:rsid w:val="00E10E33"/>
    <w:rsid w:val="00E1333A"/>
    <w:rsid w:val="00E1398A"/>
    <w:rsid w:val="00E23432"/>
    <w:rsid w:val="00E30558"/>
    <w:rsid w:val="00E33047"/>
    <w:rsid w:val="00E33ECE"/>
    <w:rsid w:val="00E40199"/>
    <w:rsid w:val="00E403B6"/>
    <w:rsid w:val="00E414BC"/>
    <w:rsid w:val="00E41DA9"/>
    <w:rsid w:val="00E46EFF"/>
    <w:rsid w:val="00E70F82"/>
    <w:rsid w:val="00E86315"/>
    <w:rsid w:val="00E86863"/>
    <w:rsid w:val="00E96749"/>
    <w:rsid w:val="00EA2D12"/>
    <w:rsid w:val="00EA423C"/>
    <w:rsid w:val="00EA69AE"/>
    <w:rsid w:val="00EB0433"/>
    <w:rsid w:val="00EB2DF6"/>
    <w:rsid w:val="00EB44C2"/>
    <w:rsid w:val="00EB4D1D"/>
    <w:rsid w:val="00EC28E0"/>
    <w:rsid w:val="00EC365B"/>
    <w:rsid w:val="00EC381C"/>
    <w:rsid w:val="00EE003D"/>
    <w:rsid w:val="00EE02BB"/>
    <w:rsid w:val="00EE1508"/>
    <w:rsid w:val="00F03DB3"/>
    <w:rsid w:val="00F06F73"/>
    <w:rsid w:val="00F1028B"/>
    <w:rsid w:val="00F166E8"/>
    <w:rsid w:val="00F17F72"/>
    <w:rsid w:val="00F3112C"/>
    <w:rsid w:val="00F414B5"/>
    <w:rsid w:val="00F510FF"/>
    <w:rsid w:val="00F5189C"/>
    <w:rsid w:val="00F600B9"/>
    <w:rsid w:val="00F61F22"/>
    <w:rsid w:val="00F67A1F"/>
    <w:rsid w:val="00F724CA"/>
    <w:rsid w:val="00F75089"/>
    <w:rsid w:val="00F76D93"/>
    <w:rsid w:val="00F81543"/>
    <w:rsid w:val="00F81832"/>
    <w:rsid w:val="00F82864"/>
    <w:rsid w:val="00F83BE0"/>
    <w:rsid w:val="00F94A77"/>
    <w:rsid w:val="00F96FCE"/>
    <w:rsid w:val="00FA6736"/>
    <w:rsid w:val="00FB58DB"/>
    <w:rsid w:val="00FC66BC"/>
    <w:rsid w:val="00FC6DB1"/>
    <w:rsid w:val="00FF0DE9"/>
    <w:rsid w:val="00FF5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271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6630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158D7"/>
    <w:pPr>
      <w:spacing w:before="240" w:after="60" w:line="276" w:lineRule="auto"/>
      <w:outlineLvl w:val="4"/>
    </w:pPr>
    <w:rPr>
      <w:rFonts w:ascii="Calibri" w:hAnsi="Calibri"/>
      <w:b/>
      <w:bCs/>
      <w:i/>
      <w:iCs/>
      <w:sz w:val="26"/>
      <w:szCs w:val="26"/>
      <w:lang w:eastAsia="en-US"/>
    </w:rPr>
  </w:style>
  <w:style w:type="paragraph" w:styleId="7">
    <w:name w:val="heading 7"/>
    <w:basedOn w:val="a"/>
    <w:next w:val="a"/>
    <w:link w:val="70"/>
    <w:uiPriority w:val="9"/>
    <w:semiHidden/>
    <w:unhideWhenUsed/>
    <w:qFormat/>
    <w:rsid w:val="004158D7"/>
    <w:pPr>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basedOn w:val="a0"/>
    <w:link w:val="11"/>
    <w:locked/>
    <w:rsid w:val="0069389A"/>
    <w:rPr>
      <w:rFonts w:ascii="Calibri" w:eastAsia="Calibri" w:hAnsi="Calibri" w:cs="Calibri"/>
    </w:rPr>
  </w:style>
  <w:style w:type="paragraph" w:customStyle="1" w:styleId="11">
    <w:name w:val="Без интервала1"/>
    <w:link w:val="NoSpacingChar"/>
    <w:rsid w:val="0069389A"/>
    <w:pPr>
      <w:spacing w:after="0" w:line="240" w:lineRule="auto"/>
    </w:pPr>
    <w:rPr>
      <w:rFonts w:ascii="Calibri" w:eastAsia="Calibri" w:hAnsi="Calibri" w:cs="Calibri"/>
    </w:rPr>
  </w:style>
  <w:style w:type="paragraph" w:styleId="a3">
    <w:name w:val="header"/>
    <w:basedOn w:val="a"/>
    <w:link w:val="a4"/>
    <w:uiPriority w:val="99"/>
    <w:unhideWhenUsed/>
    <w:rsid w:val="00D24462"/>
    <w:pPr>
      <w:tabs>
        <w:tab w:val="center" w:pos="4677"/>
        <w:tab w:val="right" w:pos="9355"/>
      </w:tabs>
    </w:pPr>
  </w:style>
  <w:style w:type="character" w:customStyle="1" w:styleId="a4">
    <w:name w:val="Верхний колонтитул Знак"/>
    <w:basedOn w:val="a0"/>
    <w:link w:val="a3"/>
    <w:uiPriority w:val="99"/>
    <w:rsid w:val="00D2446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24462"/>
    <w:pPr>
      <w:tabs>
        <w:tab w:val="center" w:pos="4677"/>
        <w:tab w:val="right" w:pos="9355"/>
      </w:tabs>
    </w:pPr>
  </w:style>
  <w:style w:type="character" w:customStyle="1" w:styleId="a6">
    <w:name w:val="Нижний колонтитул Знак"/>
    <w:basedOn w:val="a0"/>
    <w:link w:val="a5"/>
    <w:uiPriority w:val="99"/>
    <w:rsid w:val="00D24462"/>
    <w:rPr>
      <w:rFonts w:ascii="Times New Roman" w:eastAsia="Times New Roman" w:hAnsi="Times New Roman" w:cs="Times New Roman"/>
      <w:sz w:val="24"/>
      <w:szCs w:val="24"/>
      <w:lang w:eastAsia="ru-RU"/>
    </w:rPr>
  </w:style>
  <w:style w:type="paragraph" w:styleId="a7">
    <w:name w:val="Normal (Web)"/>
    <w:basedOn w:val="a"/>
    <w:link w:val="a8"/>
    <w:uiPriority w:val="99"/>
    <w:unhideWhenUsed/>
    <w:rsid w:val="00C01545"/>
    <w:pPr>
      <w:spacing w:before="100" w:beforeAutospacing="1" w:after="100" w:afterAutospacing="1"/>
    </w:pPr>
  </w:style>
  <w:style w:type="paragraph" w:styleId="a9">
    <w:name w:val="List Paragraph"/>
    <w:basedOn w:val="a"/>
    <w:uiPriority w:val="34"/>
    <w:qFormat/>
    <w:rsid w:val="008D4130"/>
    <w:pPr>
      <w:ind w:left="720"/>
      <w:contextualSpacing/>
    </w:pPr>
  </w:style>
  <w:style w:type="table" w:styleId="aa">
    <w:name w:val="Table Grid"/>
    <w:basedOn w:val="a1"/>
    <w:uiPriority w:val="59"/>
    <w:rsid w:val="00857D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B5B08"/>
    <w:rPr>
      <w:color w:val="0000FF"/>
      <w:u w:val="single"/>
    </w:rPr>
  </w:style>
  <w:style w:type="character" w:customStyle="1" w:styleId="10">
    <w:name w:val="Заголовок 1 Знак"/>
    <w:basedOn w:val="a0"/>
    <w:link w:val="1"/>
    <w:uiPriority w:val="9"/>
    <w:rsid w:val="0043271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6307A"/>
    <w:rPr>
      <w:rFonts w:asciiTheme="majorHAnsi" w:eastAsiaTheme="majorEastAsia" w:hAnsiTheme="majorHAnsi" w:cstheme="majorBidi"/>
      <w:b/>
      <w:bCs/>
      <w:color w:val="4F81BD" w:themeColor="accent1"/>
      <w:sz w:val="26"/>
      <w:szCs w:val="26"/>
      <w:lang w:eastAsia="ru-RU"/>
    </w:rPr>
  </w:style>
  <w:style w:type="paragraph" w:customStyle="1" w:styleId="21">
    <w:name w:val="Без интервала2"/>
    <w:basedOn w:val="a"/>
    <w:rsid w:val="0066307A"/>
    <w:rPr>
      <w:rFonts w:ascii="Calibri" w:hAnsi="Calibri"/>
      <w:szCs w:val="32"/>
      <w:lang w:val="en-US" w:eastAsia="en-US"/>
    </w:rPr>
  </w:style>
  <w:style w:type="paragraph" w:styleId="3">
    <w:name w:val="Body Text 3"/>
    <w:basedOn w:val="a"/>
    <w:link w:val="30"/>
    <w:uiPriority w:val="99"/>
    <w:semiHidden/>
    <w:unhideWhenUsed/>
    <w:rsid w:val="002B264B"/>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2B264B"/>
    <w:rPr>
      <w:rFonts w:ascii="Calibri" w:eastAsia="Times New Roman" w:hAnsi="Calibri" w:cs="Times New Roman"/>
      <w:sz w:val="16"/>
      <w:szCs w:val="16"/>
      <w:lang w:eastAsia="ru-RU"/>
    </w:rPr>
  </w:style>
  <w:style w:type="paragraph" w:customStyle="1" w:styleId="msotitle3">
    <w:name w:val="msotitle3"/>
    <w:basedOn w:val="a"/>
    <w:uiPriority w:val="99"/>
    <w:rsid w:val="002B264B"/>
    <w:rPr>
      <w:color w:val="3399FF"/>
      <w:sz w:val="48"/>
      <w:szCs w:val="48"/>
    </w:rPr>
  </w:style>
  <w:style w:type="paragraph" w:customStyle="1" w:styleId="FR1">
    <w:name w:val="FR1"/>
    <w:uiPriority w:val="99"/>
    <w:rsid w:val="002B264B"/>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styleId="ac">
    <w:name w:val="No Spacing"/>
    <w:link w:val="ad"/>
    <w:uiPriority w:val="1"/>
    <w:qFormat/>
    <w:rsid w:val="00D41364"/>
    <w:pPr>
      <w:spacing w:after="0"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816760"/>
    <w:pPr>
      <w:spacing w:after="120"/>
      <w:ind w:left="283"/>
    </w:pPr>
  </w:style>
  <w:style w:type="character" w:customStyle="1" w:styleId="af">
    <w:name w:val="Основной текст с отступом Знак"/>
    <w:basedOn w:val="a0"/>
    <w:link w:val="ae"/>
    <w:uiPriority w:val="99"/>
    <w:rsid w:val="00816760"/>
    <w:rPr>
      <w:rFonts w:ascii="Times New Roman" w:eastAsia="Times New Roman" w:hAnsi="Times New Roman" w:cs="Times New Roman"/>
      <w:sz w:val="24"/>
      <w:szCs w:val="24"/>
      <w:lang w:eastAsia="ru-RU"/>
    </w:rPr>
  </w:style>
  <w:style w:type="character" w:styleId="af0">
    <w:name w:val="Strong"/>
    <w:basedOn w:val="a0"/>
    <w:uiPriority w:val="22"/>
    <w:qFormat/>
    <w:rsid w:val="00816760"/>
    <w:rPr>
      <w:b/>
      <w:bCs/>
    </w:rPr>
  </w:style>
  <w:style w:type="paragraph" w:customStyle="1" w:styleId="12">
    <w:name w:val="Основной 1 см"/>
    <w:basedOn w:val="a"/>
    <w:rsid w:val="00111DB2"/>
    <w:pPr>
      <w:ind w:firstLine="567"/>
      <w:jc w:val="both"/>
    </w:pPr>
    <w:rPr>
      <w:sz w:val="28"/>
      <w:szCs w:val="20"/>
      <w:lang w:val="en-US"/>
    </w:rPr>
  </w:style>
  <w:style w:type="paragraph" w:customStyle="1" w:styleId="Style2">
    <w:name w:val="Style2"/>
    <w:basedOn w:val="a"/>
    <w:rsid w:val="000939C2"/>
    <w:pPr>
      <w:widowControl w:val="0"/>
      <w:autoSpaceDE w:val="0"/>
      <w:autoSpaceDN w:val="0"/>
      <w:adjustRightInd w:val="0"/>
      <w:spacing w:line="246" w:lineRule="exact"/>
      <w:ind w:firstLine="293"/>
      <w:jc w:val="both"/>
    </w:pPr>
    <w:rPr>
      <w:rFonts w:ascii="Century Schoolbook" w:hAnsi="Century Schoolbook"/>
    </w:rPr>
  </w:style>
  <w:style w:type="paragraph" w:customStyle="1" w:styleId="Style4">
    <w:name w:val="Style4"/>
    <w:basedOn w:val="a"/>
    <w:rsid w:val="000939C2"/>
    <w:pPr>
      <w:widowControl w:val="0"/>
      <w:autoSpaceDE w:val="0"/>
      <w:autoSpaceDN w:val="0"/>
      <w:adjustRightInd w:val="0"/>
      <w:spacing w:line="391" w:lineRule="exact"/>
    </w:pPr>
    <w:rPr>
      <w:rFonts w:ascii="Century Schoolbook" w:hAnsi="Century Schoolbook"/>
    </w:rPr>
  </w:style>
  <w:style w:type="paragraph" w:customStyle="1" w:styleId="Style5">
    <w:name w:val="Style5"/>
    <w:basedOn w:val="a"/>
    <w:rsid w:val="000939C2"/>
    <w:pPr>
      <w:widowControl w:val="0"/>
      <w:autoSpaceDE w:val="0"/>
      <w:autoSpaceDN w:val="0"/>
      <w:adjustRightInd w:val="0"/>
      <w:spacing w:line="178" w:lineRule="exact"/>
      <w:ind w:firstLine="686"/>
    </w:pPr>
    <w:rPr>
      <w:rFonts w:ascii="Century Schoolbook" w:hAnsi="Century Schoolbook"/>
    </w:rPr>
  </w:style>
  <w:style w:type="paragraph" w:customStyle="1" w:styleId="Style6">
    <w:name w:val="Style6"/>
    <w:basedOn w:val="a"/>
    <w:rsid w:val="000939C2"/>
    <w:pPr>
      <w:widowControl w:val="0"/>
      <w:autoSpaceDE w:val="0"/>
      <w:autoSpaceDN w:val="0"/>
      <w:adjustRightInd w:val="0"/>
      <w:spacing w:line="262" w:lineRule="exact"/>
      <w:jc w:val="center"/>
    </w:pPr>
    <w:rPr>
      <w:rFonts w:ascii="Century Schoolbook" w:hAnsi="Century Schoolbook"/>
    </w:rPr>
  </w:style>
  <w:style w:type="paragraph" w:customStyle="1" w:styleId="Style7">
    <w:name w:val="Style7"/>
    <w:basedOn w:val="a"/>
    <w:rsid w:val="000939C2"/>
    <w:pPr>
      <w:widowControl w:val="0"/>
      <w:autoSpaceDE w:val="0"/>
      <w:autoSpaceDN w:val="0"/>
      <w:adjustRightInd w:val="0"/>
      <w:jc w:val="center"/>
    </w:pPr>
    <w:rPr>
      <w:rFonts w:ascii="Century Schoolbook" w:hAnsi="Century Schoolbook"/>
    </w:rPr>
  </w:style>
  <w:style w:type="paragraph" w:customStyle="1" w:styleId="Style8">
    <w:name w:val="Style8"/>
    <w:basedOn w:val="a"/>
    <w:rsid w:val="000939C2"/>
    <w:pPr>
      <w:widowControl w:val="0"/>
      <w:autoSpaceDE w:val="0"/>
      <w:autoSpaceDN w:val="0"/>
      <w:adjustRightInd w:val="0"/>
      <w:spacing w:line="251" w:lineRule="exact"/>
      <w:ind w:firstLine="293"/>
      <w:jc w:val="both"/>
    </w:pPr>
    <w:rPr>
      <w:rFonts w:ascii="Century Schoolbook" w:hAnsi="Century Schoolbook"/>
    </w:rPr>
  </w:style>
  <w:style w:type="character" w:customStyle="1" w:styleId="FontStyle18">
    <w:name w:val="Font Style18"/>
    <w:basedOn w:val="a0"/>
    <w:rsid w:val="000939C2"/>
    <w:rPr>
      <w:rFonts w:ascii="Arial" w:hAnsi="Arial" w:cs="Arial"/>
      <w:sz w:val="36"/>
      <w:szCs w:val="36"/>
    </w:rPr>
  </w:style>
  <w:style w:type="character" w:customStyle="1" w:styleId="FontStyle19">
    <w:name w:val="Font Style19"/>
    <w:basedOn w:val="a0"/>
    <w:rsid w:val="000939C2"/>
    <w:rPr>
      <w:rFonts w:ascii="Century Schoolbook" w:hAnsi="Century Schoolbook" w:cs="Century Schoolbook"/>
      <w:b/>
      <w:bCs/>
      <w:i/>
      <w:iCs/>
      <w:spacing w:val="10"/>
      <w:sz w:val="20"/>
      <w:szCs w:val="20"/>
    </w:rPr>
  </w:style>
  <w:style w:type="character" w:customStyle="1" w:styleId="FontStyle20">
    <w:name w:val="Font Style20"/>
    <w:basedOn w:val="a0"/>
    <w:rsid w:val="000939C2"/>
    <w:rPr>
      <w:rFonts w:ascii="Century Schoolbook" w:hAnsi="Century Schoolbook" w:cs="Century Schoolbook"/>
      <w:sz w:val="22"/>
      <w:szCs w:val="22"/>
    </w:rPr>
  </w:style>
  <w:style w:type="character" w:customStyle="1" w:styleId="FontStyle21">
    <w:name w:val="Font Style21"/>
    <w:basedOn w:val="a0"/>
    <w:rsid w:val="000939C2"/>
    <w:rPr>
      <w:rFonts w:ascii="Century Schoolbook" w:hAnsi="Century Schoolbook" w:cs="Century Schoolbook"/>
      <w:i/>
      <w:iCs/>
      <w:sz w:val="22"/>
      <w:szCs w:val="22"/>
    </w:rPr>
  </w:style>
  <w:style w:type="character" w:customStyle="1" w:styleId="FontStyle22">
    <w:name w:val="Font Style22"/>
    <w:basedOn w:val="a0"/>
    <w:rsid w:val="000939C2"/>
    <w:rPr>
      <w:rFonts w:ascii="Arial" w:hAnsi="Arial" w:cs="Arial"/>
      <w:b/>
      <w:bCs/>
      <w:sz w:val="20"/>
      <w:szCs w:val="20"/>
    </w:rPr>
  </w:style>
  <w:style w:type="character" w:customStyle="1" w:styleId="FontStyle27">
    <w:name w:val="Font Style27"/>
    <w:basedOn w:val="a0"/>
    <w:rsid w:val="000939C2"/>
    <w:rPr>
      <w:rFonts w:ascii="Century Schoolbook" w:hAnsi="Century Schoolbook" w:cs="Century Schoolbook"/>
      <w:b/>
      <w:bCs/>
      <w:sz w:val="20"/>
      <w:szCs w:val="20"/>
    </w:rPr>
  </w:style>
  <w:style w:type="paragraph" w:customStyle="1" w:styleId="Style14">
    <w:name w:val="Style14"/>
    <w:basedOn w:val="a"/>
    <w:rsid w:val="000939C2"/>
    <w:pPr>
      <w:widowControl w:val="0"/>
      <w:autoSpaceDE w:val="0"/>
      <w:autoSpaceDN w:val="0"/>
      <w:adjustRightInd w:val="0"/>
    </w:pPr>
    <w:rPr>
      <w:rFonts w:ascii="Century Schoolbook" w:hAnsi="Century Schoolbook"/>
    </w:rPr>
  </w:style>
  <w:style w:type="character" w:customStyle="1" w:styleId="FontStyle24">
    <w:name w:val="Font Style24"/>
    <w:basedOn w:val="a0"/>
    <w:rsid w:val="000939C2"/>
    <w:rPr>
      <w:rFonts w:ascii="Arial" w:hAnsi="Arial" w:cs="Arial"/>
      <w:sz w:val="20"/>
      <w:szCs w:val="20"/>
    </w:rPr>
  </w:style>
  <w:style w:type="paragraph" w:customStyle="1" w:styleId="Style16">
    <w:name w:val="Style16"/>
    <w:basedOn w:val="a"/>
    <w:rsid w:val="000939C2"/>
    <w:pPr>
      <w:widowControl w:val="0"/>
      <w:autoSpaceDE w:val="0"/>
      <w:autoSpaceDN w:val="0"/>
      <w:adjustRightInd w:val="0"/>
    </w:pPr>
    <w:rPr>
      <w:rFonts w:ascii="Century Schoolbook" w:hAnsi="Century Schoolbook"/>
    </w:rPr>
  </w:style>
  <w:style w:type="paragraph" w:customStyle="1" w:styleId="Style12">
    <w:name w:val="Style12"/>
    <w:basedOn w:val="a"/>
    <w:rsid w:val="000939C2"/>
    <w:pPr>
      <w:widowControl w:val="0"/>
      <w:autoSpaceDE w:val="0"/>
      <w:autoSpaceDN w:val="0"/>
      <w:adjustRightInd w:val="0"/>
    </w:pPr>
    <w:rPr>
      <w:rFonts w:ascii="Century Schoolbook" w:hAnsi="Century Schoolbook"/>
    </w:rPr>
  </w:style>
  <w:style w:type="paragraph" w:customStyle="1" w:styleId="Style9">
    <w:name w:val="Style9"/>
    <w:basedOn w:val="a"/>
    <w:rsid w:val="000939C2"/>
    <w:pPr>
      <w:widowControl w:val="0"/>
      <w:autoSpaceDE w:val="0"/>
      <w:autoSpaceDN w:val="0"/>
      <w:adjustRightInd w:val="0"/>
      <w:spacing w:line="254" w:lineRule="exact"/>
      <w:ind w:firstLine="274"/>
      <w:jc w:val="both"/>
    </w:pPr>
    <w:rPr>
      <w:rFonts w:ascii="Century Schoolbook" w:hAnsi="Century Schoolbook"/>
    </w:rPr>
  </w:style>
  <w:style w:type="paragraph" w:customStyle="1" w:styleId="Style10">
    <w:name w:val="Style10"/>
    <w:basedOn w:val="a"/>
    <w:rsid w:val="000939C2"/>
    <w:pPr>
      <w:widowControl w:val="0"/>
      <w:autoSpaceDE w:val="0"/>
      <w:autoSpaceDN w:val="0"/>
      <w:adjustRightInd w:val="0"/>
    </w:pPr>
    <w:rPr>
      <w:rFonts w:ascii="Century Schoolbook" w:hAnsi="Century Schoolbook"/>
    </w:rPr>
  </w:style>
  <w:style w:type="character" w:customStyle="1" w:styleId="FontStyle25">
    <w:name w:val="Font Style25"/>
    <w:basedOn w:val="a0"/>
    <w:rsid w:val="000939C2"/>
    <w:rPr>
      <w:rFonts w:ascii="Century Gothic" w:hAnsi="Century Gothic" w:cs="Century Gothic"/>
      <w:sz w:val="18"/>
      <w:szCs w:val="18"/>
    </w:rPr>
  </w:style>
  <w:style w:type="character" w:customStyle="1" w:styleId="FontStyle26">
    <w:name w:val="Font Style26"/>
    <w:basedOn w:val="a0"/>
    <w:rsid w:val="000939C2"/>
    <w:rPr>
      <w:rFonts w:ascii="Century Schoolbook" w:hAnsi="Century Schoolbook" w:cs="Century Schoolbook"/>
      <w:b/>
      <w:bCs/>
      <w:i/>
      <w:iCs/>
      <w:sz w:val="20"/>
      <w:szCs w:val="20"/>
    </w:rPr>
  </w:style>
  <w:style w:type="paragraph" w:customStyle="1" w:styleId="Style11">
    <w:name w:val="Style11"/>
    <w:basedOn w:val="a"/>
    <w:rsid w:val="000939C2"/>
    <w:pPr>
      <w:widowControl w:val="0"/>
      <w:autoSpaceDE w:val="0"/>
      <w:autoSpaceDN w:val="0"/>
      <w:adjustRightInd w:val="0"/>
      <w:spacing w:line="240" w:lineRule="exact"/>
      <w:ind w:firstLine="288"/>
      <w:jc w:val="both"/>
    </w:pPr>
    <w:rPr>
      <w:rFonts w:ascii="Century Schoolbook" w:hAnsi="Century Schoolbook"/>
    </w:rPr>
  </w:style>
  <w:style w:type="paragraph" w:styleId="af1">
    <w:name w:val="footnote text"/>
    <w:basedOn w:val="a"/>
    <w:link w:val="af2"/>
    <w:semiHidden/>
    <w:rsid w:val="00DD1AC2"/>
    <w:rPr>
      <w:sz w:val="20"/>
      <w:szCs w:val="20"/>
    </w:rPr>
  </w:style>
  <w:style w:type="character" w:customStyle="1" w:styleId="af2">
    <w:name w:val="Текст сноски Знак"/>
    <w:basedOn w:val="a0"/>
    <w:link w:val="af1"/>
    <w:semiHidden/>
    <w:rsid w:val="00DD1AC2"/>
    <w:rPr>
      <w:rFonts w:ascii="Times New Roman" w:eastAsia="Times New Roman" w:hAnsi="Times New Roman" w:cs="Times New Roman"/>
      <w:sz w:val="20"/>
      <w:szCs w:val="20"/>
      <w:lang w:eastAsia="ru-RU"/>
    </w:rPr>
  </w:style>
  <w:style w:type="character" w:styleId="af3">
    <w:name w:val="footnote reference"/>
    <w:basedOn w:val="a0"/>
    <w:semiHidden/>
    <w:rsid w:val="00DD1AC2"/>
    <w:rPr>
      <w:vertAlign w:val="superscript"/>
    </w:rPr>
  </w:style>
  <w:style w:type="paragraph" w:styleId="af4">
    <w:name w:val="Body Text"/>
    <w:basedOn w:val="a"/>
    <w:link w:val="af5"/>
    <w:uiPriority w:val="1"/>
    <w:unhideWhenUsed/>
    <w:qFormat/>
    <w:rsid w:val="00D9021C"/>
    <w:pPr>
      <w:spacing w:after="120"/>
    </w:pPr>
  </w:style>
  <w:style w:type="character" w:customStyle="1" w:styleId="af5">
    <w:name w:val="Основной текст Знак"/>
    <w:basedOn w:val="a0"/>
    <w:link w:val="af4"/>
    <w:uiPriority w:val="1"/>
    <w:rsid w:val="00D9021C"/>
    <w:rPr>
      <w:rFonts w:ascii="Times New Roman" w:eastAsia="Times New Roman" w:hAnsi="Times New Roman" w:cs="Times New Roman"/>
      <w:sz w:val="24"/>
      <w:szCs w:val="24"/>
      <w:lang w:eastAsia="ru-RU"/>
    </w:rPr>
  </w:style>
  <w:style w:type="paragraph" w:styleId="af6">
    <w:name w:val="Subtitle"/>
    <w:basedOn w:val="a"/>
    <w:link w:val="af7"/>
    <w:qFormat/>
    <w:rsid w:val="00BE6725"/>
    <w:pPr>
      <w:spacing w:before="120" w:after="120"/>
      <w:ind w:left="-57" w:firstLine="709"/>
      <w:jc w:val="center"/>
    </w:pPr>
    <w:rPr>
      <w:b/>
      <w:iCs/>
    </w:rPr>
  </w:style>
  <w:style w:type="character" w:customStyle="1" w:styleId="af7">
    <w:name w:val="Подзаголовок Знак"/>
    <w:basedOn w:val="a0"/>
    <w:link w:val="af6"/>
    <w:rsid w:val="00BE6725"/>
    <w:rPr>
      <w:rFonts w:ascii="Times New Roman" w:eastAsia="Times New Roman" w:hAnsi="Times New Roman" w:cs="Times New Roman"/>
      <w:b/>
      <w:iCs/>
      <w:sz w:val="24"/>
      <w:szCs w:val="24"/>
      <w:lang w:eastAsia="ru-RU"/>
    </w:rPr>
  </w:style>
  <w:style w:type="paragraph" w:customStyle="1" w:styleId="acenter1">
    <w:name w:val="acenter1"/>
    <w:basedOn w:val="a"/>
    <w:rsid w:val="00BE6725"/>
    <w:pPr>
      <w:spacing w:before="192" w:after="192"/>
      <w:ind w:left="60" w:right="60"/>
      <w:jc w:val="center"/>
    </w:pPr>
  </w:style>
  <w:style w:type="paragraph" w:customStyle="1" w:styleId="af8">
    <w:name w:val="Содержимое таблицы"/>
    <w:basedOn w:val="a"/>
    <w:rsid w:val="00BE6725"/>
    <w:pPr>
      <w:suppressLineNumbers/>
      <w:suppressAutoHyphens/>
    </w:pPr>
    <w:rPr>
      <w:sz w:val="28"/>
      <w:szCs w:val="28"/>
      <w:lang w:eastAsia="ar-SA"/>
    </w:rPr>
  </w:style>
  <w:style w:type="character" w:customStyle="1" w:styleId="c2">
    <w:name w:val="c2"/>
    <w:basedOn w:val="a0"/>
    <w:rsid w:val="00B20FEB"/>
  </w:style>
  <w:style w:type="character" w:customStyle="1" w:styleId="c2c46">
    <w:name w:val="c2 c46"/>
    <w:basedOn w:val="a0"/>
    <w:rsid w:val="00B20FEB"/>
  </w:style>
  <w:style w:type="paragraph" w:customStyle="1" w:styleId="c6c13">
    <w:name w:val="c6 c13"/>
    <w:basedOn w:val="a"/>
    <w:rsid w:val="008D7B99"/>
    <w:pPr>
      <w:spacing w:before="90" w:after="90"/>
    </w:pPr>
  </w:style>
  <w:style w:type="character" w:customStyle="1" w:styleId="c2c5">
    <w:name w:val="c2 c5"/>
    <w:basedOn w:val="a0"/>
    <w:rsid w:val="008D7B99"/>
  </w:style>
  <w:style w:type="paragraph" w:customStyle="1" w:styleId="c6c48c13">
    <w:name w:val="c6 c48 c13"/>
    <w:basedOn w:val="a"/>
    <w:rsid w:val="008D7B99"/>
    <w:pPr>
      <w:spacing w:before="90" w:after="90"/>
    </w:pPr>
  </w:style>
  <w:style w:type="paragraph" w:styleId="22">
    <w:name w:val="Body Text Indent 2"/>
    <w:basedOn w:val="a"/>
    <w:link w:val="23"/>
    <w:uiPriority w:val="99"/>
    <w:semiHidden/>
    <w:unhideWhenUsed/>
    <w:rsid w:val="004B6098"/>
    <w:pPr>
      <w:spacing w:after="120" w:line="480" w:lineRule="auto"/>
      <w:ind w:left="283"/>
    </w:pPr>
    <w:rPr>
      <w:sz w:val="20"/>
      <w:szCs w:val="20"/>
      <w:lang w:val="tt-RU"/>
    </w:rPr>
  </w:style>
  <w:style w:type="character" w:customStyle="1" w:styleId="23">
    <w:name w:val="Основной текст с отступом 2 Знак"/>
    <w:basedOn w:val="a0"/>
    <w:link w:val="22"/>
    <w:uiPriority w:val="99"/>
    <w:semiHidden/>
    <w:rsid w:val="004B6098"/>
    <w:rPr>
      <w:rFonts w:ascii="Times New Roman" w:eastAsia="Times New Roman" w:hAnsi="Times New Roman" w:cs="Times New Roman"/>
      <w:sz w:val="20"/>
      <w:szCs w:val="20"/>
      <w:lang w:val="tt-RU" w:eastAsia="ru-RU"/>
    </w:rPr>
  </w:style>
  <w:style w:type="paragraph" w:customStyle="1" w:styleId="c18c19c30">
    <w:name w:val="c18 c19 c30"/>
    <w:basedOn w:val="a"/>
    <w:rsid w:val="00576A1D"/>
    <w:pPr>
      <w:spacing w:before="100" w:beforeAutospacing="1" w:after="100" w:afterAutospacing="1"/>
    </w:pPr>
  </w:style>
  <w:style w:type="character" w:customStyle="1" w:styleId="c2c9">
    <w:name w:val="c2 c9"/>
    <w:basedOn w:val="a0"/>
    <w:rsid w:val="00576A1D"/>
  </w:style>
  <w:style w:type="character" w:customStyle="1" w:styleId="ad">
    <w:name w:val="Без интервала Знак"/>
    <w:basedOn w:val="a0"/>
    <w:link w:val="ac"/>
    <w:uiPriority w:val="1"/>
    <w:rsid w:val="001B723D"/>
    <w:rPr>
      <w:rFonts w:ascii="Times New Roman" w:eastAsia="Times New Roman" w:hAnsi="Times New Roman" w:cs="Times New Roman"/>
      <w:sz w:val="24"/>
      <w:szCs w:val="24"/>
      <w:lang w:eastAsia="ru-RU"/>
    </w:rPr>
  </w:style>
  <w:style w:type="character" w:customStyle="1" w:styleId="24">
    <w:name w:val="Заголовок №2_"/>
    <w:basedOn w:val="a0"/>
    <w:link w:val="25"/>
    <w:uiPriority w:val="99"/>
    <w:locked/>
    <w:rsid w:val="001B723D"/>
    <w:rPr>
      <w:sz w:val="30"/>
      <w:szCs w:val="30"/>
      <w:shd w:val="clear" w:color="auto" w:fill="FFFFFF"/>
    </w:rPr>
  </w:style>
  <w:style w:type="paragraph" w:customStyle="1" w:styleId="25">
    <w:name w:val="Заголовок №2"/>
    <w:basedOn w:val="a"/>
    <w:link w:val="24"/>
    <w:uiPriority w:val="99"/>
    <w:rsid w:val="001B723D"/>
    <w:pPr>
      <w:widowControl w:val="0"/>
      <w:shd w:val="clear" w:color="auto" w:fill="FFFFFF"/>
      <w:spacing w:after="120" w:line="370" w:lineRule="exact"/>
      <w:jc w:val="center"/>
      <w:outlineLvl w:val="1"/>
    </w:pPr>
    <w:rPr>
      <w:rFonts w:asciiTheme="minorHAnsi" w:eastAsiaTheme="minorHAnsi" w:hAnsiTheme="minorHAnsi" w:cstheme="minorBidi"/>
      <w:sz w:val="30"/>
      <w:szCs w:val="30"/>
      <w:lang w:eastAsia="en-US"/>
    </w:rPr>
  </w:style>
  <w:style w:type="character" w:customStyle="1" w:styleId="c6">
    <w:name w:val="c6"/>
    <w:basedOn w:val="a0"/>
    <w:rsid w:val="007F3EC4"/>
  </w:style>
  <w:style w:type="paragraph" w:customStyle="1" w:styleId="c11">
    <w:name w:val="c11"/>
    <w:basedOn w:val="a"/>
    <w:rsid w:val="007F3EC4"/>
    <w:pPr>
      <w:spacing w:before="100" w:beforeAutospacing="1" w:after="100" w:afterAutospacing="1"/>
    </w:pPr>
  </w:style>
  <w:style w:type="character" w:customStyle="1" w:styleId="apple-converted-space">
    <w:name w:val="apple-converted-space"/>
    <w:basedOn w:val="a0"/>
    <w:rsid w:val="00774B4F"/>
  </w:style>
  <w:style w:type="paragraph" w:customStyle="1" w:styleId="Default">
    <w:name w:val="Default"/>
    <w:rsid w:val="007746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3D5257"/>
  </w:style>
  <w:style w:type="paragraph" w:styleId="af9">
    <w:name w:val="Balloon Text"/>
    <w:basedOn w:val="a"/>
    <w:link w:val="afa"/>
    <w:uiPriority w:val="99"/>
    <w:semiHidden/>
    <w:unhideWhenUsed/>
    <w:rsid w:val="00CB6FD3"/>
    <w:rPr>
      <w:rFonts w:ascii="Tahoma" w:hAnsi="Tahoma" w:cs="Tahoma"/>
      <w:sz w:val="16"/>
      <w:szCs w:val="16"/>
    </w:rPr>
  </w:style>
  <w:style w:type="character" w:customStyle="1" w:styleId="afa">
    <w:name w:val="Текст выноски Знак"/>
    <w:basedOn w:val="a0"/>
    <w:link w:val="af9"/>
    <w:uiPriority w:val="99"/>
    <w:semiHidden/>
    <w:rsid w:val="00CB6FD3"/>
    <w:rPr>
      <w:rFonts w:ascii="Tahoma" w:eastAsia="Times New Roman" w:hAnsi="Tahoma" w:cs="Tahoma"/>
      <w:sz w:val="16"/>
      <w:szCs w:val="16"/>
      <w:lang w:eastAsia="ru-RU"/>
    </w:rPr>
  </w:style>
  <w:style w:type="paragraph" w:customStyle="1" w:styleId="Standard">
    <w:name w:val="Standard"/>
    <w:uiPriority w:val="99"/>
    <w:rsid w:val="000F108A"/>
    <w:pPr>
      <w:suppressAutoHyphens/>
      <w:autoSpaceDN w:val="0"/>
      <w:textAlignment w:val="baseline"/>
    </w:pPr>
    <w:rPr>
      <w:rFonts w:ascii="Calibri" w:eastAsia="Times New Roman" w:hAnsi="Calibri" w:cs="Calibri"/>
      <w:kern w:val="3"/>
      <w:lang w:eastAsia="ru-RU"/>
    </w:rPr>
  </w:style>
  <w:style w:type="paragraph" w:customStyle="1" w:styleId="TableParagraph">
    <w:name w:val="Table Paragraph"/>
    <w:basedOn w:val="a"/>
    <w:uiPriority w:val="1"/>
    <w:qFormat/>
    <w:rsid w:val="000F108A"/>
    <w:pPr>
      <w:widowControl w:val="0"/>
      <w:autoSpaceDE w:val="0"/>
      <w:autoSpaceDN w:val="0"/>
      <w:ind w:left="107"/>
    </w:pPr>
    <w:rPr>
      <w:sz w:val="22"/>
      <w:szCs w:val="22"/>
      <w:lang w:bidi="ru-RU"/>
    </w:rPr>
  </w:style>
  <w:style w:type="character" w:customStyle="1" w:styleId="a8">
    <w:name w:val="Обычный (веб) Знак"/>
    <w:link w:val="a7"/>
    <w:uiPriority w:val="99"/>
    <w:locked/>
    <w:rsid w:val="000F108A"/>
    <w:rPr>
      <w:rFonts w:ascii="Times New Roman" w:eastAsia="Times New Roman" w:hAnsi="Times New Roman" w:cs="Times New Roman"/>
      <w:sz w:val="24"/>
      <w:szCs w:val="24"/>
      <w:lang w:eastAsia="ru-RU"/>
    </w:rPr>
  </w:style>
  <w:style w:type="paragraph" w:customStyle="1" w:styleId="tekstob">
    <w:name w:val="tekstob"/>
    <w:basedOn w:val="a"/>
    <w:rsid w:val="000F108A"/>
    <w:pPr>
      <w:spacing w:before="100" w:beforeAutospacing="1" w:after="100" w:afterAutospacing="1"/>
    </w:pPr>
  </w:style>
  <w:style w:type="character" w:customStyle="1" w:styleId="50">
    <w:name w:val="Заголовок 5 Знак"/>
    <w:basedOn w:val="a0"/>
    <w:link w:val="5"/>
    <w:uiPriority w:val="9"/>
    <w:semiHidden/>
    <w:rsid w:val="004158D7"/>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158D7"/>
    <w:rPr>
      <w:rFonts w:ascii="Calibri" w:eastAsia="Times New Roman" w:hAnsi="Calibri" w:cs="Times New Roman"/>
      <w:sz w:val="24"/>
      <w:szCs w:val="24"/>
    </w:rPr>
  </w:style>
  <w:style w:type="character" w:styleId="afb">
    <w:name w:val="page number"/>
    <w:basedOn w:val="a0"/>
    <w:rsid w:val="004158D7"/>
  </w:style>
  <w:style w:type="character" w:customStyle="1" w:styleId="6">
    <w:name w:val="стиль6"/>
    <w:basedOn w:val="a0"/>
    <w:rsid w:val="004158D7"/>
  </w:style>
  <w:style w:type="character" w:customStyle="1" w:styleId="apple-style-span">
    <w:name w:val="apple-style-span"/>
    <w:basedOn w:val="a0"/>
    <w:rsid w:val="004158D7"/>
  </w:style>
  <w:style w:type="paragraph" w:customStyle="1" w:styleId="13">
    <w:name w:val="Обычный1"/>
    <w:rsid w:val="004158D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1">
    <w:name w:val="Heading 1"/>
    <w:basedOn w:val="a"/>
    <w:uiPriority w:val="1"/>
    <w:qFormat/>
    <w:rsid w:val="004158D7"/>
    <w:pPr>
      <w:widowControl w:val="0"/>
      <w:autoSpaceDE w:val="0"/>
      <w:autoSpaceDN w:val="0"/>
      <w:spacing w:before="67"/>
      <w:ind w:left="1182"/>
      <w:jc w:val="center"/>
      <w:outlineLvl w:val="1"/>
    </w:pPr>
    <w:rPr>
      <w:b/>
      <w:bCs/>
      <w:sz w:val="28"/>
      <w:szCs w:val="28"/>
      <w:lang w:bidi="ru-RU"/>
    </w:rPr>
  </w:style>
  <w:style w:type="paragraph" w:customStyle="1" w:styleId="Pa2">
    <w:name w:val="Pa2"/>
    <w:basedOn w:val="a"/>
    <w:next w:val="a"/>
    <w:uiPriority w:val="99"/>
    <w:rsid w:val="004158D7"/>
    <w:pPr>
      <w:autoSpaceDE w:val="0"/>
      <w:autoSpaceDN w:val="0"/>
      <w:adjustRightInd w:val="0"/>
      <w:spacing w:line="221" w:lineRule="atLeast"/>
    </w:pPr>
    <w:rPr>
      <w:rFonts w:ascii="BannikovaAP" w:eastAsia="SimSun" w:hAnsi="BannikovaAP"/>
    </w:rPr>
  </w:style>
  <w:style w:type="character" w:customStyle="1" w:styleId="mw-headline">
    <w:name w:val="mw-headline"/>
    <w:basedOn w:val="a0"/>
    <w:rsid w:val="004158D7"/>
  </w:style>
  <w:style w:type="paragraph" w:customStyle="1" w:styleId="afc">
    <w:name w:val="Стандарт"/>
    <w:basedOn w:val="a3"/>
    <w:rsid w:val="004158D7"/>
    <w:pPr>
      <w:tabs>
        <w:tab w:val="clear" w:pos="4677"/>
        <w:tab w:val="clear" w:pos="9355"/>
      </w:tabs>
      <w:ind w:firstLine="567"/>
      <w:jc w:val="both"/>
    </w:pPr>
  </w:style>
  <w:style w:type="paragraph" w:customStyle="1" w:styleId="14">
    <w:name w:val="Заголовок1"/>
    <w:basedOn w:val="a3"/>
    <w:next w:val="afc"/>
    <w:rsid w:val="004158D7"/>
    <w:pPr>
      <w:tabs>
        <w:tab w:val="clear" w:pos="4677"/>
        <w:tab w:val="clear" w:pos="9355"/>
      </w:tabs>
    </w:pPr>
    <w:rPr>
      <w:rFonts w:ascii="Arial" w:hAnsi="Arial" w:cs="Arial"/>
      <w:color w:val="000000"/>
      <w:sz w:val="36"/>
      <w:szCs w:val="18"/>
    </w:rPr>
  </w:style>
  <w:style w:type="character" w:styleId="afd">
    <w:name w:val="Emphasis"/>
    <w:basedOn w:val="a0"/>
    <w:uiPriority w:val="20"/>
    <w:qFormat/>
    <w:rsid w:val="004158D7"/>
    <w:rPr>
      <w:i/>
      <w:iCs/>
    </w:rPr>
  </w:style>
  <w:style w:type="character" w:customStyle="1" w:styleId="Heading2">
    <w:name w:val="Heading #2_"/>
    <w:basedOn w:val="a0"/>
    <w:link w:val="Heading20"/>
    <w:rsid w:val="004158D7"/>
    <w:rPr>
      <w:rFonts w:eastAsia="Times New Roman"/>
      <w:sz w:val="28"/>
      <w:szCs w:val="28"/>
      <w:shd w:val="clear" w:color="auto" w:fill="FFFFFF"/>
    </w:rPr>
  </w:style>
  <w:style w:type="paragraph" w:customStyle="1" w:styleId="Heading20">
    <w:name w:val="Heading #2"/>
    <w:basedOn w:val="a"/>
    <w:link w:val="Heading2"/>
    <w:rsid w:val="004158D7"/>
    <w:pPr>
      <w:widowControl w:val="0"/>
      <w:shd w:val="clear" w:color="auto" w:fill="FFFFFF"/>
      <w:spacing w:line="326" w:lineRule="exact"/>
      <w:jc w:val="center"/>
      <w:outlineLvl w:val="1"/>
    </w:pPr>
    <w:rPr>
      <w:rFonts w:asciiTheme="minorHAnsi" w:hAnsiTheme="minorHAnsi" w:cstheme="minorBidi"/>
      <w:sz w:val="28"/>
      <w:szCs w:val="28"/>
      <w:lang w:eastAsia="en-US"/>
    </w:rPr>
  </w:style>
  <w:style w:type="character" w:customStyle="1" w:styleId="Bodytext3">
    <w:name w:val="Body text (3)_"/>
    <w:basedOn w:val="a0"/>
    <w:link w:val="Bodytext30"/>
    <w:rsid w:val="004158D7"/>
    <w:rPr>
      <w:rFonts w:eastAsia="Times New Roman"/>
      <w:b/>
      <w:bCs/>
      <w:shd w:val="clear" w:color="auto" w:fill="FFFFFF"/>
    </w:rPr>
  </w:style>
  <w:style w:type="paragraph" w:customStyle="1" w:styleId="Bodytext30">
    <w:name w:val="Body text (3)"/>
    <w:basedOn w:val="a"/>
    <w:link w:val="Bodytext3"/>
    <w:rsid w:val="004158D7"/>
    <w:pPr>
      <w:widowControl w:val="0"/>
      <w:shd w:val="clear" w:color="auto" w:fill="FFFFFF"/>
      <w:spacing w:line="250" w:lineRule="exact"/>
      <w:jc w:val="both"/>
    </w:pPr>
    <w:rPr>
      <w:rFonts w:asciiTheme="minorHAnsi" w:hAnsiTheme="minorHAnsi" w:cstheme="minorBidi"/>
      <w:b/>
      <w:bCs/>
      <w:sz w:val="22"/>
      <w:szCs w:val="22"/>
      <w:lang w:eastAsia="en-US"/>
    </w:rPr>
  </w:style>
  <w:style w:type="character" w:customStyle="1" w:styleId="Bodytext2">
    <w:name w:val="Body text (2)_"/>
    <w:basedOn w:val="a0"/>
    <w:link w:val="Bodytext20"/>
    <w:rsid w:val="004158D7"/>
    <w:rPr>
      <w:rFonts w:eastAsia="Times New Roman"/>
      <w:shd w:val="clear" w:color="auto" w:fill="FFFFFF"/>
    </w:rPr>
  </w:style>
  <w:style w:type="paragraph" w:customStyle="1" w:styleId="Bodytext20">
    <w:name w:val="Body text (2)"/>
    <w:basedOn w:val="a"/>
    <w:link w:val="Bodytext2"/>
    <w:rsid w:val="004158D7"/>
    <w:pPr>
      <w:widowControl w:val="0"/>
      <w:shd w:val="clear" w:color="auto" w:fill="FFFFFF"/>
      <w:spacing w:line="250" w:lineRule="exact"/>
    </w:pPr>
    <w:rPr>
      <w:rFonts w:asciiTheme="minorHAnsi" w:hAnsiTheme="minorHAnsi" w:cstheme="minorBidi"/>
      <w:sz w:val="22"/>
      <w:szCs w:val="22"/>
      <w:lang w:eastAsia="en-US"/>
    </w:rPr>
  </w:style>
  <w:style w:type="character" w:customStyle="1" w:styleId="Heading10">
    <w:name w:val="Heading #1_"/>
    <w:basedOn w:val="a0"/>
    <w:link w:val="Heading11"/>
    <w:rsid w:val="004158D7"/>
    <w:rPr>
      <w:rFonts w:eastAsia="Times New Roman"/>
      <w:b/>
      <w:bCs/>
      <w:sz w:val="28"/>
      <w:szCs w:val="28"/>
      <w:shd w:val="clear" w:color="auto" w:fill="FFFFFF"/>
    </w:rPr>
  </w:style>
  <w:style w:type="paragraph" w:customStyle="1" w:styleId="Heading11">
    <w:name w:val="Heading #1"/>
    <w:basedOn w:val="a"/>
    <w:link w:val="Heading10"/>
    <w:rsid w:val="004158D7"/>
    <w:pPr>
      <w:widowControl w:val="0"/>
      <w:shd w:val="clear" w:color="auto" w:fill="FFFFFF"/>
      <w:spacing w:before="480" w:after="1020" w:line="566" w:lineRule="exact"/>
      <w:jc w:val="center"/>
      <w:outlineLvl w:val="0"/>
    </w:pPr>
    <w:rPr>
      <w:rFonts w:asciiTheme="minorHAnsi" w:hAnsiTheme="minorHAnsi" w:cstheme="minorBidi"/>
      <w:b/>
      <w:bCs/>
      <w:sz w:val="28"/>
      <w:szCs w:val="28"/>
      <w:lang w:eastAsia="en-US"/>
    </w:rPr>
  </w:style>
  <w:style w:type="character" w:customStyle="1" w:styleId="Bodytext4">
    <w:name w:val="Body text (4)_"/>
    <w:basedOn w:val="a0"/>
    <w:link w:val="Bodytext40"/>
    <w:rsid w:val="004158D7"/>
    <w:rPr>
      <w:rFonts w:eastAsia="Times New Roman"/>
      <w:shd w:val="clear" w:color="auto" w:fill="FFFFFF"/>
    </w:rPr>
  </w:style>
  <w:style w:type="paragraph" w:customStyle="1" w:styleId="Bodytext40">
    <w:name w:val="Body text (4)"/>
    <w:basedOn w:val="a"/>
    <w:link w:val="Bodytext4"/>
    <w:rsid w:val="004158D7"/>
    <w:pPr>
      <w:widowControl w:val="0"/>
      <w:shd w:val="clear" w:color="auto" w:fill="FFFFFF"/>
      <w:spacing w:before="1020" w:after="3600" w:line="317" w:lineRule="exact"/>
      <w:jc w:val="center"/>
    </w:pPr>
    <w:rPr>
      <w:rFonts w:asciiTheme="minorHAnsi" w:hAnsiTheme="minorHAnsi" w:cstheme="minorBidi"/>
      <w:sz w:val="22"/>
      <w:szCs w:val="22"/>
      <w:lang w:eastAsia="en-US"/>
    </w:rPr>
  </w:style>
  <w:style w:type="character" w:customStyle="1" w:styleId="submenu-table">
    <w:name w:val="submenu-table"/>
    <w:basedOn w:val="a0"/>
    <w:rsid w:val="004158D7"/>
  </w:style>
  <w:style w:type="paragraph" w:styleId="afe">
    <w:name w:val="annotation text"/>
    <w:basedOn w:val="a"/>
    <w:link w:val="aff"/>
    <w:uiPriority w:val="99"/>
    <w:semiHidden/>
    <w:unhideWhenUsed/>
    <w:rsid w:val="004158D7"/>
    <w:pPr>
      <w:spacing w:after="200" w:line="276" w:lineRule="auto"/>
    </w:pPr>
    <w:rPr>
      <w:rFonts w:ascii="Calibri" w:hAnsi="Calibri"/>
      <w:sz w:val="20"/>
      <w:szCs w:val="20"/>
    </w:rPr>
  </w:style>
  <w:style w:type="character" w:customStyle="1" w:styleId="aff">
    <w:name w:val="Текст примечания Знак"/>
    <w:basedOn w:val="a0"/>
    <w:link w:val="afe"/>
    <w:uiPriority w:val="99"/>
    <w:semiHidden/>
    <w:rsid w:val="004158D7"/>
    <w:rPr>
      <w:rFonts w:ascii="Calibri" w:eastAsia="Times New Roman" w:hAnsi="Calibri" w:cs="Times New Roman"/>
      <w:sz w:val="20"/>
      <w:szCs w:val="20"/>
      <w:lang w:eastAsia="ru-RU"/>
    </w:rPr>
  </w:style>
  <w:style w:type="character" w:customStyle="1" w:styleId="aff0">
    <w:name w:val="Тема примечания Знак"/>
    <w:basedOn w:val="aff"/>
    <w:link w:val="aff1"/>
    <w:uiPriority w:val="99"/>
    <w:semiHidden/>
    <w:rsid w:val="004158D7"/>
    <w:rPr>
      <w:b/>
      <w:bCs/>
    </w:rPr>
  </w:style>
  <w:style w:type="paragraph" w:styleId="aff1">
    <w:name w:val="annotation subject"/>
    <w:basedOn w:val="afe"/>
    <w:next w:val="afe"/>
    <w:link w:val="aff0"/>
    <w:uiPriority w:val="99"/>
    <w:semiHidden/>
    <w:unhideWhenUsed/>
    <w:rsid w:val="004158D7"/>
    <w:rPr>
      <w:b/>
      <w:bCs/>
    </w:rPr>
  </w:style>
  <w:style w:type="character" w:customStyle="1" w:styleId="15">
    <w:name w:val="Тема примечания Знак1"/>
    <w:basedOn w:val="aff"/>
    <w:link w:val="aff1"/>
    <w:uiPriority w:val="99"/>
    <w:semiHidden/>
    <w:rsid w:val="004158D7"/>
    <w:rPr>
      <w:b/>
      <w:bCs/>
    </w:rPr>
  </w:style>
  <w:style w:type="paragraph" w:customStyle="1" w:styleId="c5">
    <w:name w:val="c5"/>
    <w:basedOn w:val="a"/>
    <w:rsid w:val="004158D7"/>
    <w:pPr>
      <w:spacing w:before="100" w:beforeAutospacing="1" w:after="100" w:afterAutospacing="1"/>
    </w:pPr>
  </w:style>
  <w:style w:type="character" w:customStyle="1" w:styleId="c39">
    <w:name w:val="c39"/>
    <w:basedOn w:val="a0"/>
    <w:rsid w:val="004158D7"/>
  </w:style>
  <w:style w:type="character" w:customStyle="1" w:styleId="spelle">
    <w:name w:val="spelle"/>
    <w:rsid w:val="004158D7"/>
  </w:style>
  <w:style w:type="character" w:customStyle="1" w:styleId="grame">
    <w:name w:val="grame"/>
    <w:rsid w:val="004158D7"/>
  </w:style>
  <w:style w:type="paragraph" w:customStyle="1" w:styleId="Heading3">
    <w:name w:val="Heading 3"/>
    <w:basedOn w:val="a"/>
    <w:uiPriority w:val="1"/>
    <w:qFormat/>
    <w:rsid w:val="004158D7"/>
    <w:pPr>
      <w:widowControl w:val="0"/>
      <w:autoSpaceDE w:val="0"/>
      <w:autoSpaceDN w:val="0"/>
      <w:spacing w:line="274" w:lineRule="exact"/>
      <w:ind w:left="1386"/>
      <w:jc w:val="both"/>
      <w:outlineLvl w:val="3"/>
    </w:pPr>
    <w:rPr>
      <w:b/>
      <w:bCs/>
      <w:lang w:bidi="ru-RU"/>
    </w:rPr>
  </w:style>
</w:styles>
</file>

<file path=word/webSettings.xml><?xml version="1.0" encoding="utf-8"?>
<w:webSettings xmlns:r="http://schemas.openxmlformats.org/officeDocument/2006/relationships" xmlns:w="http://schemas.openxmlformats.org/wordprocessingml/2006/main">
  <w:divs>
    <w:div w:id="7175469">
      <w:bodyDiv w:val="1"/>
      <w:marLeft w:val="0"/>
      <w:marRight w:val="0"/>
      <w:marTop w:val="0"/>
      <w:marBottom w:val="0"/>
      <w:divBdr>
        <w:top w:val="none" w:sz="0" w:space="0" w:color="auto"/>
        <w:left w:val="none" w:sz="0" w:space="0" w:color="auto"/>
        <w:bottom w:val="none" w:sz="0" w:space="0" w:color="auto"/>
        <w:right w:val="none" w:sz="0" w:space="0" w:color="auto"/>
      </w:divBdr>
    </w:div>
    <w:div w:id="14157256">
      <w:bodyDiv w:val="1"/>
      <w:marLeft w:val="0"/>
      <w:marRight w:val="0"/>
      <w:marTop w:val="0"/>
      <w:marBottom w:val="0"/>
      <w:divBdr>
        <w:top w:val="none" w:sz="0" w:space="0" w:color="auto"/>
        <w:left w:val="none" w:sz="0" w:space="0" w:color="auto"/>
        <w:bottom w:val="none" w:sz="0" w:space="0" w:color="auto"/>
        <w:right w:val="none" w:sz="0" w:space="0" w:color="auto"/>
      </w:divBdr>
    </w:div>
    <w:div w:id="19624233">
      <w:bodyDiv w:val="1"/>
      <w:marLeft w:val="0"/>
      <w:marRight w:val="0"/>
      <w:marTop w:val="0"/>
      <w:marBottom w:val="0"/>
      <w:divBdr>
        <w:top w:val="none" w:sz="0" w:space="0" w:color="auto"/>
        <w:left w:val="none" w:sz="0" w:space="0" w:color="auto"/>
        <w:bottom w:val="none" w:sz="0" w:space="0" w:color="auto"/>
        <w:right w:val="none" w:sz="0" w:space="0" w:color="auto"/>
      </w:divBdr>
    </w:div>
    <w:div w:id="23136879">
      <w:bodyDiv w:val="1"/>
      <w:marLeft w:val="0"/>
      <w:marRight w:val="0"/>
      <w:marTop w:val="0"/>
      <w:marBottom w:val="0"/>
      <w:divBdr>
        <w:top w:val="none" w:sz="0" w:space="0" w:color="auto"/>
        <w:left w:val="none" w:sz="0" w:space="0" w:color="auto"/>
        <w:bottom w:val="none" w:sz="0" w:space="0" w:color="auto"/>
        <w:right w:val="none" w:sz="0" w:space="0" w:color="auto"/>
      </w:divBdr>
    </w:div>
    <w:div w:id="34699526">
      <w:bodyDiv w:val="1"/>
      <w:marLeft w:val="0"/>
      <w:marRight w:val="0"/>
      <w:marTop w:val="0"/>
      <w:marBottom w:val="0"/>
      <w:divBdr>
        <w:top w:val="none" w:sz="0" w:space="0" w:color="auto"/>
        <w:left w:val="none" w:sz="0" w:space="0" w:color="auto"/>
        <w:bottom w:val="none" w:sz="0" w:space="0" w:color="auto"/>
        <w:right w:val="none" w:sz="0" w:space="0" w:color="auto"/>
      </w:divBdr>
    </w:div>
    <w:div w:id="35012429">
      <w:bodyDiv w:val="1"/>
      <w:marLeft w:val="0"/>
      <w:marRight w:val="0"/>
      <w:marTop w:val="0"/>
      <w:marBottom w:val="0"/>
      <w:divBdr>
        <w:top w:val="none" w:sz="0" w:space="0" w:color="auto"/>
        <w:left w:val="none" w:sz="0" w:space="0" w:color="auto"/>
        <w:bottom w:val="none" w:sz="0" w:space="0" w:color="auto"/>
        <w:right w:val="none" w:sz="0" w:space="0" w:color="auto"/>
      </w:divBdr>
    </w:div>
    <w:div w:id="37320842">
      <w:bodyDiv w:val="1"/>
      <w:marLeft w:val="0"/>
      <w:marRight w:val="0"/>
      <w:marTop w:val="0"/>
      <w:marBottom w:val="0"/>
      <w:divBdr>
        <w:top w:val="none" w:sz="0" w:space="0" w:color="auto"/>
        <w:left w:val="none" w:sz="0" w:space="0" w:color="auto"/>
        <w:bottom w:val="none" w:sz="0" w:space="0" w:color="auto"/>
        <w:right w:val="none" w:sz="0" w:space="0" w:color="auto"/>
      </w:divBdr>
    </w:div>
    <w:div w:id="37321375">
      <w:bodyDiv w:val="1"/>
      <w:marLeft w:val="0"/>
      <w:marRight w:val="0"/>
      <w:marTop w:val="0"/>
      <w:marBottom w:val="0"/>
      <w:divBdr>
        <w:top w:val="none" w:sz="0" w:space="0" w:color="auto"/>
        <w:left w:val="none" w:sz="0" w:space="0" w:color="auto"/>
        <w:bottom w:val="none" w:sz="0" w:space="0" w:color="auto"/>
        <w:right w:val="none" w:sz="0" w:space="0" w:color="auto"/>
      </w:divBdr>
    </w:div>
    <w:div w:id="65344015">
      <w:bodyDiv w:val="1"/>
      <w:marLeft w:val="0"/>
      <w:marRight w:val="0"/>
      <w:marTop w:val="0"/>
      <w:marBottom w:val="0"/>
      <w:divBdr>
        <w:top w:val="none" w:sz="0" w:space="0" w:color="auto"/>
        <w:left w:val="none" w:sz="0" w:space="0" w:color="auto"/>
        <w:bottom w:val="none" w:sz="0" w:space="0" w:color="auto"/>
        <w:right w:val="none" w:sz="0" w:space="0" w:color="auto"/>
      </w:divBdr>
    </w:div>
    <w:div w:id="74595908">
      <w:bodyDiv w:val="1"/>
      <w:marLeft w:val="0"/>
      <w:marRight w:val="0"/>
      <w:marTop w:val="0"/>
      <w:marBottom w:val="0"/>
      <w:divBdr>
        <w:top w:val="none" w:sz="0" w:space="0" w:color="auto"/>
        <w:left w:val="none" w:sz="0" w:space="0" w:color="auto"/>
        <w:bottom w:val="none" w:sz="0" w:space="0" w:color="auto"/>
        <w:right w:val="none" w:sz="0" w:space="0" w:color="auto"/>
      </w:divBdr>
    </w:div>
    <w:div w:id="88161529">
      <w:bodyDiv w:val="1"/>
      <w:marLeft w:val="0"/>
      <w:marRight w:val="0"/>
      <w:marTop w:val="0"/>
      <w:marBottom w:val="0"/>
      <w:divBdr>
        <w:top w:val="none" w:sz="0" w:space="0" w:color="auto"/>
        <w:left w:val="none" w:sz="0" w:space="0" w:color="auto"/>
        <w:bottom w:val="none" w:sz="0" w:space="0" w:color="auto"/>
        <w:right w:val="none" w:sz="0" w:space="0" w:color="auto"/>
      </w:divBdr>
    </w:div>
    <w:div w:id="99687682">
      <w:bodyDiv w:val="1"/>
      <w:marLeft w:val="0"/>
      <w:marRight w:val="0"/>
      <w:marTop w:val="0"/>
      <w:marBottom w:val="0"/>
      <w:divBdr>
        <w:top w:val="none" w:sz="0" w:space="0" w:color="auto"/>
        <w:left w:val="none" w:sz="0" w:space="0" w:color="auto"/>
        <w:bottom w:val="none" w:sz="0" w:space="0" w:color="auto"/>
        <w:right w:val="none" w:sz="0" w:space="0" w:color="auto"/>
      </w:divBdr>
    </w:div>
    <w:div w:id="113251862">
      <w:bodyDiv w:val="1"/>
      <w:marLeft w:val="0"/>
      <w:marRight w:val="0"/>
      <w:marTop w:val="0"/>
      <w:marBottom w:val="0"/>
      <w:divBdr>
        <w:top w:val="none" w:sz="0" w:space="0" w:color="auto"/>
        <w:left w:val="none" w:sz="0" w:space="0" w:color="auto"/>
        <w:bottom w:val="none" w:sz="0" w:space="0" w:color="auto"/>
        <w:right w:val="none" w:sz="0" w:space="0" w:color="auto"/>
      </w:divBdr>
    </w:div>
    <w:div w:id="144904668">
      <w:bodyDiv w:val="1"/>
      <w:marLeft w:val="0"/>
      <w:marRight w:val="0"/>
      <w:marTop w:val="0"/>
      <w:marBottom w:val="0"/>
      <w:divBdr>
        <w:top w:val="none" w:sz="0" w:space="0" w:color="auto"/>
        <w:left w:val="none" w:sz="0" w:space="0" w:color="auto"/>
        <w:bottom w:val="none" w:sz="0" w:space="0" w:color="auto"/>
        <w:right w:val="none" w:sz="0" w:space="0" w:color="auto"/>
      </w:divBdr>
    </w:div>
    <w:div w:id="150871748">
      <w:bodyDiv w:val="1"/>
      <w:marLeft w:val="0"/>
      <w:marRight w:val="0"/>
      <w:marTop w:val="0"/>
      <w:marBottom w:val="0"/>
      <w:divBdr>
        <w:top w:val="none" w:sz="0" w:space="0" w:color="auto"/>
        <w:left w:val="none" w:sz="0" w:space="0" w:color="auto"/>
        <w:bottom w:val="none" w:sz="0" w:space="0" w:color="auto"/>
        <w:right w:val="none" w:sz="0" w:space="0" w:color="auto"/>
      </w:divBdr>
    </w:div>
    <w:div w:id="151607290">
      <w:bodyDiv w:val="1"/>
      <w:marLeft w:val="0"/>
      <w:marRight w:val="0"/>
      <w:marTop w:val="0"/>
      <w:marBottom w:val="0"/>
      <w:divBdr>
        <w:top w:val="none" w:sz="0" w:space="0" w:color="auto"/>
        <w:left w:val="none" w:sz="0" w:space="0" w:color="auto"/>
        <w:bottom w:val="none" w:sz="0" w:space="0" w:color="auto"/>
        <w:right w:val="none" w:sz="0" w:space="0" w:color="auto"/>
      </w:divBdr>
    </w:div>
    <w:div w:id="155191997">
      <w:bodyDiv w:val="1"/>
      <w:marLeft w:val="0"/>
      <w:marRight w:val="0"/>
      <w:marTop w:val="0"/>
      <w:marBottom w:val="0"/>
      <w:divBdr>
        <w:top w:val="none" w:sz="0" w:space="0" w:color="auto"/>
        <w:left w:val="none" w:sz="0" w:space="0" w:color="auto"/>
        <w:bottom w:val="none" w:sz="0" w:space="0" w:color="auto"/>
        <w:right w:val="none" w:sz="0" w:space="0" w:color="auto"/>
      </w:divBdr>
    </w:div>
    <w:div w:id="161555822">
      <w:bodyDiv w:val="1"/>
      <w:marLeft w:val="0"/>
      <w:marRight w:val="0"/>
      <w:marTop w:val="0"/>
      <w:marBottom w:val="0"/>
      <w:divBdr>
        <w:top w:val="none" w:sz="0" w:space="0" w:color="auto"/>
        <w:left w:val="none" w:sz="0" w:space="0" w:color="auto"/>
        <w:bottom w:val="none" w:sz="0" w:space="0" w:color="auto"/>
        <w:right w:val="none" w:sz="0" w:space="0" w:color="auto"/>
      </w:divBdr>
    </w:div>
    <w:div w:id="171798811">
      <w:bodyDiv w:val="1"/>
      <w:marLeft w:val="0"/>
      <w:marRight w:val="0"/>
      <w:marTop w:val="0"/>
      <w:marBottom w:val="0"/>
      <w:divBdr>
        <w:top w:val="none" w:sz="0" w:space="0" w:color="auto"/>
        <w:left w:val="none" w:sz="0" w:space="0" w:color="auto"/>
        <w:bottom w:val="none" w:sz="0" w:space="0" w:color="auto"/>
        <w:right w:val="none" w:sz="0" w:space="0" w:color="auto"/>
      </w:divBdr>
    </w:div>
    <w:div w:id="176388058">
      <w:bodyDiv w:val="1"/>
      <w:marLeft w:val="0"/>
      <w:marRight w:val="0"/>
      <w:marTop w:val="0"/>
      <w:marBottom w:val="0"/>
      <w:divBdr>
        <w:top w:val="none" w:sz="0" w:space="0" w:color="auto"/>
        <w:left w:val="none" w:sz="0" w:space="0" w:color="auto"/>
        <w:bottom w:val="none" w:sz="0" w:space="0" w:color="auto"/>
        <w:right w:val="none" w:sz="0" w:space="0" w:color="auto"/>
      </w:divBdr>
    </w:div>
    <w:div w:id="193740267">
      <w:bodyDiv w:val="1"/>
      <w:marLeft w:val="0"/>
      <w:marRight w:val="0"/>
      <w:marTop w:val="0"/>
      <w:marBottom w:val="0"/>
      <w:divBdr>
        <w:top w:val="none" w:sz="0" w:space="0" w:color="auto"/>
        <w:left w:val="none" w:sz="0" w:space="0" w:color="auto"/>
        <w:bottom w:val="none" w:sz="0" w:space="0" w:color="auto"/>
        <w:right w:val="none" w:sz="0" w:space="0" w:color="auto"/>
      </w:divBdr>
    </w:div>
    <w:div w:id="214121616">
      <w:bodyDiv w:val="1"/>
      <w:marLeft w:val="0"/>
      <w:marRight w:val="0"/>
      <w:marTop w:val="0"/>
      <w:marBottom w:val="0"/>
      <w:divBdr>
        <w:top w:val="none" w:sz="0" w:space="0" w:color="auto"/>
        <w:left w:val="none" w:sz="0" w:space="0" w:color="auto"/>
        <w:bottom w:val="none" w:sz="0" w:space="0" w:color="auto"/>
        <w:right w:val="none" w:sz="0" w:space="0" w:color="auto"/>
      </w:divBdr>
    </w:div>
    <w:div w:id="214972354">
      <w:bodyDiv w:val="1"/>
      <w:marLeft w:val="0"/>
      <w:marRight w:val="0"/>
      <w:marTop w:val="0"/>
      <w:marBottom w:val="0"/>
      <w:divBdr>
        <w:top w:val="none" w:sz="0" w:space="0" w:color="auto"/>
        <w:left w:val="none" w:sz="0" w:space="0" w:color="auto"/>
        <w:bottom w:val="none" w:sz="0" w:space="0" w:color="auto"/>
        <w:right w:val="none" w:sz="0" w:space="0" w:color="auto"/>
      </w:divBdr>
    </w:div>
    <w:div w:id="223419064">
      <w:bodyDiv w:val="1"/>
      <w:marLeft w:val="0"/>
      <w:marRight w:val="0"/>
      <w:marTop w:val="0"/>
      <w:marBottom w:val="0"/>
      <w:divBdr>
        <w:top w:val="none" w:sz="0" w:space="0" w:color="auto"/>
        <w:left w:val="none" w:sz="0" w:space="0" w:color="auto"/>
        <w:bottom w:val="none" w:sz="0" w:space="0" w:color="auto"/>
        <w:right w:val="none" w:sz="0" w:space="0" w:color="auto"/>
      </w:divBdr>
    </w:div>
    <w:div w:id="232279745">
      <w:bodyDiv w:val="1"/>
      <w:marLeft w:val="0"/>
      <w:marRight w:val="0"/>
      <w:marTop w:val="0"/>
      <w:marBottom w:val="0"/>
      <w:divBdr>
        <w:top w:val="none" w:sz="0" w:space="0" w:color="auto"/>
        <w:left w:val="none" w:sz="0" w:space="0" w:color="auto"/>
        <w:bottom w:val="none" w:sz="0" w:space="0" w:color="auto"/>
        <w:right w:val="none" w:sz="0" w:space="0" w:color="auto"/>
      </w:divBdr>
    </w:div>
    <w:div w:id="233861784">
      <w:bodyDiv w:val="1"/>
      <w:marLeft w:val="0"/>
      <w:marRight w:val="0"/>
      <w:marTop w:val="0"/>
      <w:marBottom w:val="0"/>
      <w:divBdr>
        <w:top w:val="none" w:sz="0" w:space="0" w:color="auto"/>
        <w:left w:val="none" w:sz="0" w:space="0" w:color="auto"/>
        <w:bottom w:val="none" w:sz="0" w:space="0" w:color="auto"/>
        <w:right w:val="none" w:sz="0" w:space="0" w:color="auto"/>
      </w:divBdr>
    </w:div>
    <w:div w:id="245655991">
      <w:bodyDiv w:val="1"/>
      <w:marLeft w:val="0"/>
      <w:marRight w:val="0"/>
      <w:marTop w:val="0"/>
      <w:marBottom w:val="0"/>
      <w:divBdr>
        <w:top w:val="none" w:sz="0" w:space="0" w:color="auto"/>
        <w:left w:val="none" w:sz="0" w:space="0" w:color="auto"/>
        <w:bottom w:val="none" w:sz="0" w:space="0" w:color="auto"/>
        <w:right w:val="none" w:sz="0" w:space="0" w:color="auto"/>
      </w:divBdr>
    </w:div>
    <w:div w:id="246310446">
      <w:bodyDiv w:val="1"/>
      <w:marLeft w:val="0"/>
      <w:marRight w:val="0"/>
      <w:marTop w:val="0"/>
      <w:marBottom w:val="0"/>
      <w:divBdr>
        <w:top w:val="none" w:sz="0" w:space="0" w:color="auto"/>
        <w:left w:val="none" w:sz="0" w:space="0" w:color="auto"/>
        <w:bottom w:val="none" w:sz="0" w:space="0" w:color="auto"/>
        <w:right w:val="none" w:sz="0" w:space="0" w:color="auto"/>
      </w:divBdr>
    </w:div>
    <w:div w:id="255407938">
      <w:bodyDiv w:val="1"/>
      <w:marLeft w:val="0"/>
      <w:marRight w:val="0"/>
      <w:marTop w:val="0"/>
      <w:marBottom w:val="0"/>
      <w:divBdr>
        <w:top w:val="none" w:sz="0" w:space="0" w:color="auto"/>
        <w:left w:val="none" w:sz="0" w:space="0" w:color="auto"/>
        <w:bottom w:val="none" w:sz="0" w:space="0" w:color="auto"/>
        <w:right w:val="none" w:sz="0" w:space="0" w:color="auto"/>
      </w:divBdr>
    </w:div>
    <w:div w:id="255947793">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310599598">
      <w:bodyDiv w:val="1"/>
      <w:marLeft w:val="0"/>
      <w:marRight w:val="0"/>
      <w:marTop w:val="0"/>
      <w:marBottom w:val="0"/>
      <w:divBdr>
        <w:top w:val="none" w:sz="0" w:space="0" w:color="auto"/>
        <w:left w:val="none" w:sz="0" w:space="0" w:color="auto"/>
        <w:bottom w:val="none" w:sz="0" w:space="0" w:color="auto"/>
        <w:right w:val="none" w:sz="0" w:space="0" w:color="auto"/>
      </w:divBdr>
    </w:div>
    <w:div w:id="314798251">
      <w:bodyDiv w:val="1"/>
      <w:marLeft w:val="0"/>
      <w:marRight w:val="0"/>
      <w:marTop w:val="0"/>
      <w:marBottom w:val="0"/>
      <w:divBdr>
        <w:top w:val="none" w:sz="0" w:space="0" w:color="auto"/>
        <w:left w:val="none" w:sz="0" w:space="0" w:color="auto"/>
        <w:bottom w:val="none" w:sz="0" w:space="0" w:color="auto"/>
        <w:right w:val="none" w:sz="0" w:space="0" w:color="auto"/>
      </w:divBdr>
    </w:div>
    <w:div w:id="316224260">
      <w:bodyDiv w:val="1"/>
      <w:marLeft w:val="0"/>
      <w:marRight w:val="0"/>
      <w:marTop w:val="0"/>
      <w:marBottom w:val="0"/>
      <w:divBdr>
        <w:top w:val="none" w:sz="0" w:space="0" w:color="auto"/>
        <w:left w:val="none" w:sz="0" w:space="0" w:color="auto"/>
        <w:bottom w:val="none" w:sz="0" w:space="0" w:color="auto"/>
        <w:right w:val="none" w:sz="0" w:space="0" w:color="auto"/>
      </w:divBdr>
    </w:div>
    <w:div w:id="354578403">
      <w:bodyDiv w:val="1"/>
      <w:marLeft w:val="0"/>
      <w:marRight w:val="0"/>
      <w:marTop w:val="0"/>
      <w:marBottom w:val="0"/>
      <w:divBdr>
        <w:top w:val="none" w:sz="0" w:space="0" w:color="auto"/>
        <w:left w:val="none" w:sz="0" w:space="0" w:color="auto"/>
        <w:bottom w:val="none" w:sz="0" w:space="0" w:color="auto"/>
        <w:right w:val="none" w:sz="0" w:space="0" w:color="auto"/>
      </w:divBdr>
    </w:div>
    <w:div w:id="360790641">
      <w:bodyDiv w:val="1"/>
      <w:marLeft w:val="0"/>
      <w:marRight w:val="0"/>
      <w:marTop w:val="0"/>
      <w:marBottom w:val="0"/>
      <w:divBdr>
        <w:top w:val="none" w:sz="0" w:space="0" w:color="auto"/>
        <w:left w:val="none" w:sz="0" w:space="0" w:color="auto"/>
        <w:bottom w:val="none" w:sz="0" w:space="0" w:color="auto"/>
        <w:right w:val="none" w:sz="0" w:space="0" w:color="auto"/>
      </w:divBdr>
    </w:div>
    <w:div w:id="371227511">
      <w:bodyDiv w:val="1"/>
      <w:marLeft w:val="0"/>
      <w:marRight w:val="0"/>
      <w:marTop w:val="0"/>
      <w:marBottom w:val="0"/>
      <w:divBdr>
        <w:top w:val="none" w:sz="0" w:space="0" w:color="auto"/>
        <w:left w:val="none" w:sz="0" w:space="0" w:color="auto"/>
        <w:bottom w:val="none" w:sz="0" w:space="0" w:color="auto"/>
        <w:right w:val="none" w:sz="0" w:space="0" w:color="auto"/>
      </w:divBdr>
    </w:div>
    <w:div w:id="378742659">
      <w:bodyDiv w:val="1"/>
      <w:marLeft w:val="0"/>
      <w:marRight w:val="0"/>
      <w:marTop w:val="0"/>
      <w:marBottom w:val="0"/>
      <w:divBdr>
        <w:top w:val="none" w:sz="0" w:space="0" w:color="auto"/>
        <w:left w:val="none" w:sz="0" w:space="0" w:color="auto"/>
        <w:bottom w:val="none" w:sz="0" w:space="0" w:color="auto"/>
        <w:right w:val="none" w:sz="0" w:space="0" w:color="auto"/>
      </w:divBdr>
    </w:div>
    <w:div w:id="379329152">
      <w:bodyDiv w:val="1"/>
      <w:marLeft w:val="0"/>
      <w:marRight w:val="0"/>
      <w:marTop w:val="0"/>
      <w:marBottom w:val="0"/>
      <w:divBdr>
        <w:top w:val="none" w:sz="0" w:space="0" w:color="auto"/>
        <w:left w:val="none" w:sz="0" w:space="0" w:color="auto"/>
        <w:bottom w:val="none" w:sz="0" w:space="0" w:color="auto"/>
        <w:right w:val="none" w:sz="0" w:space="0" w:color="auto"/>
      </w:divBdr>
    </w:div>
    <w:div w:id="383329581">
      <w:bodyDiv w:val="1"/>
      <w:marLeft w:val="0"/>
      <w:marRight w:val="0"/>
      <w:marTop w:val="0"/>
      <w:marBottom w:val="0"/>
      <w:divBdr>
        <w:top w:val="none" w:sz="0" w:space="0" w:color="auto"/>
        <w:left w:val="none" w:sz="0" w:space="0" w:color="auto"/>
        <w:bottom w:val="none" w:sz="0" w:space="0" w:color="auto"/>
        <w:right w:val="none" w:sz="0" w:space="0" w:color="auto"/>
      </w:divBdr>
    </w:div>
    <w:div w:id="400635266">
      <w:bodyDiv w:val="1"/>
      <w:marLeft w:val="0"/>
      <w:marRight w:val="0"/>
      <w:marTop w:val="0"/>
      <w:marBottom w:val="0"/>
      <w:divBdr>
        <w:top w:val="none" w:sz="0" w:space="0" w:color="auto"/>
        <w:left w:val="none" w:sz="0" w:space="0" w:color="auto"/>
        <w:bottom w:val="none" w:sz="0" w:space="0" w:color="auto"/>
        <w:right w:val="none" w:sz="0" w:space="0" w:color="auto"/>
      </w:divBdr>
    </w:div>
    <w:div w:id="406346235">
      <w:bodyDiv w:val="1"/>
      <w:marLeft w:val="0"/>
      <w:marRight w:val="0"/>
      <w:marTop w:val="0"/>
      <w:marBottom w:val="0"/>
      <w:divBdr>
        <w:top w:val="none" w:sz="0" w:space="0" w:color="auto"/>
        <w:left w:val="none" w:sz="0" w:space="0" w:color="auto"/>
        <w:bottom w:val="none" w:sz="0" w:space="0" w:color="auto"/>
        <w:right w:val="none" w:sz="0" w:space="0" w:color="auto"/>
      </w:divBdr>
    </w:div>
    <w:div w:id="421073208">
      <w:bodyDiv w:val="1"/>
      <w:marLeft w:val="0"/>
      <w:marRight w:val="0"/>
      <w:marTop w:val="0"/>
      <w:marBottom w:val="0"/>
      <w:divBdr>
        <w:top w:val="none" w:sz="0" w:space="0" w:color="auto"/>
        <w:left w:val="none" w:sz="0" w:space="0" w:color="auto"/>
        <w:bottom w:val="none" w:sz="0" w:space="0" w:color="auto"/>
        <w:right w:val="none" w:sz="0" w:space="0" w:color="auto"/>
      </w:divBdr>
    </w:div>
    <w:div w:id="447160053">
      <w:bodyDiv w:val="1"/>
      <w:marLeft w:val="0"/>
      <w:marRight w:val="0"/>
      <w:marTop w:val="0"/>
      <w:marBottom w:val="0"/>
      <w:divBdr>
        <w:top w:val="none" w:sz="0" w:space="0" w:color="auto"/>
        <w:left w:val="none" w:sz="0" w:space="0" w:color="auto"/>
        <w:bottom w:val="none" w:sz="0" w:space="0" w:color="auto"/>
        <w:right w:val="none" w:sz="0" w:space="0" w:color="auto"/>
      </w:divBdr>
    </w:div>
    <w:div w:id="464473230">
      <w:bodyDiv w:val="1"/>
      <w:marLeft w:val="0"/>
      <w:marRight w:val="0"/>
      <w:marTop w:val="0"/>
      <w:marBottom w:val="0"/>
      <w:divBdr>
        <w:top w:val="none" w:sz="0" w:space="0" w:color="auto"/>
        <w:left w:val="none" w:sz="0" w:space="0" w:color="auto"/>
        <w:bottom w:val="none" w:sz="0" w:space="0" w:color="auto"/>
        <w:right w:val="none" w:sz="0" w:space="0" w:color="auto"/>
      </w:divBdr>
    </w:div>
    <w:div w:id="493641758">
      <w:bodyDiv w:val="1"/>
      <w:marLeft w:val="0"/>
      <w:marRight w:val="0"/>
      <w:marTop w:val="0"/>
      <w:marBottom w:val="0"/>
      <w:divBdr>
        <w:top w:val="none" w:sz="0" w:space="0" w:color="auto"/>
        <w:left w:val="none" w:sz="0" w:space="0" w:color="auto"/>
        <w:bottom w:val="none" w:sz="0" w:space="0" w:color="auto"/>
        <w:right w:val="none" w:sz="0" w:space="0" w:color="auto"/>
      </w:divBdr>
    </w:div>
    <w:div w:id="506946045">
      <w:bodyDiv w:val="1"/>
      <w:marLeft w:val="0"/>
      <w:marRight w:val="0"/>
      <w:marTop w:val="0"/>
      <w:marBottom w:val="0"/>
      <w:divBdr>
        <w:top w:val="none" w:sz="0" w:space="0" w:color="auto"/>
        <w:left w:val="none" w:sz="0" w:space="0" w:color="auto"/>
        <w:bottom w:val="none" w:sz="0" w:space="0" w:color="auto"/>
        <w:right w:val="none" w:sz="0" w:space="0" w:color="auto"/>
      </w:divBdr>
    </w:div>
    <w:div w:id="524026803">
      <w:bodyDiv w:val="1"/>
      <w:marLeft w:val="0"/>
      <w:marRight w:val="0"/>
      <w:marTop w:val="0"/>
      <w:marBottom w:val="0"/>
      <w:divBdr>
        <w:top w:val="none" w:sz="0" w:space="0" w:color="auto"/>
        <w:left w:val="none" w:sz="0" w:space="0" w:color="auto"/>
        <w:bottom w:val="none" w:sz="0" w:space="0" w:color="auto"/>
        <w:right w:val="none" w:sz="0" w:space="0" w:color="auto"/>
      </w:divBdr>
    </w:div>
    <w:div w:id="539443190">
      <w:bodyDiv w:val="1"/>
      <w:marLeft w:val="0"/>
      <w:marRight w:val="0"/>
      <w:marTop w:val="0"/>
      <w:marBottom w:val="0"/>
      <w:divBdr>
        <w:top w:val="none" w:sz="0" w:space="0" w:color="auto"/>
        <w:left w:val="none" w:sz="0" w:space="0" w:color="auto"/>
        <w:bottom w:val="none" w:sz="0" w:space="0" w:color="auto"/>
        <w:right w:val="none" w:sz="0" w:space="0" w:color="auto"/>
      </w:divBdr>
    </w:div>
    <w:div w:id="540442369">
      <w:bodyDiv w:val="1"/>
      <w:marLeft w:val="0"/>
      <w:marRight w:val="0"/>
      <w:marTop w:val="0"/>
      <w:marBottom w:val="0"/>
      <w:divBdr>
        <w:top w:val="none" w:sz="0" w:space="0" w:color="auto"/>
        <w:left w:val="none" w:sz="0" w:space="0" w:color="auto"/>
        <w:bottom w:val="none" w:sz="0" w:space="0" w:color="auto"/>
        <w:right w:val="none" w:sz="0" w:space="0" w:color="auto"/>
      </w:divBdr>
    </w:div>
    <w:div w:id="566721897">
      <w:bodyDiv w:val="1"/>
      <w:marLeft w:val="0"/>
      <w:marRight w:val="0"/>
      <w:marTop w:val="0"/>
      <w:marBottom w:val="0"/>
      <w:divBdr>
        <w:top w:val="none" w:sz="0" w:space="0" w:color="auto"/>
        <w:left w:val="none" w:sz="0" w:space="0" w:color="auto"/>
        <w:bottom w:val="none" w:sz="0" w:space="0" w:color="auto"/>
        <w:right w:val="none" w:sz="0" w:space="0" w:color="auto"/>
      </w:divBdr>
    </w:div>
    <w:div w:id="570696153">
      <w:bodyDiv w:val="1"/>
      <w:marLeft w:val="0"/>
      <w:marRight w:val="0"/>
      <w:marTop w:val="0"/>
      <w:marBottom w:val="0"/>
      <w:divBdr>
        <w:top w:val="none" w:sz="0" w:space="0" w:color="auto"/>
        <w:left w:val="none" w:sz="0" w:space="0" w:color="auto"/>
        <w:bottom w:val="none" w:sz="0" w:space="0" w:color="auto"/>
        <w:right w:val="none" w:sz="0" w:space="0" w:color="auto"/>
      </w:divBdr>
    </w:div>
    <w:div w:id="577978259">
      <w:bodyDiv w:val="1"/>
      <w:marLeft w:val="0"/>
      <w:marRight w:val="0"/>
      <w:marTop w:val="0"/>
      <w:marBottom w:val="0"/>
      <w:divBdr>
        <w:top w:val="none" w:sz="0" w:space="0" w:color="auto"/>
        <w:left w:val="none" w:sz="0" w:space="0" w:color="auto"/>
        <w:bottom w:val="none" w:sz="0" w:space="0" w:color="auto"/>
        <w:right w:val="none" w:sz="0" w:space="0" w:color="auto"/>
      </w:divBdr>
    </w:div>
    <w:div w:id="580601110">
      <w:bodyDiv w:val="1"/>
      <w:marLeft w:val="0"/>
      <w:marRight w:val="0"/>
      <w:marTop w:val="0"/>
      <w:marBottom w:val="0"/>
      <w:divBdr>
        <w:top w:val="none" w:sz="0" w:space="0" w:color="auto"/>
        <w:left w:val="none" w:sz="0" w:space="0" w:color="auto"/>
        <w:bottom w:val="none" w:sz="0" w:space="0" w:color="auto"/>
        <w:right w:val="none" w:sz="0" w:space="0" w:color="auto"/>
      </w:divBdr>
    </w:div>
    <w:div w:id="589193409">
      <w:bodyDiv w:val="1"/>
      <w:marLeft w:val="0"/>
      <w:marRight w:val="0"/>
      <w:marTop w:val="0"/>
      <w:marBottom w:val="0"/>
      <w:divBdr>
        <w:top w:val="none" w:sz="0" w:space="0" w:color="auto"/>
        <w:left w:val="none" w:sz="0" w:space="0" w:color="auto"/>
        <w:bottom w:val="none" w:sz="0" w:space="0" w:color="auto"/>
        <w:right w:val="none" w:sz="0" w:space="0" w:color="auto"/>
      </w:divBdr>
    </w:div>
    <w:div w:id="600916978">
      <w:bodyDiv w:val="1"/>
      <w:marLeft w:val="0"/>
      <w:marRight w:val="0"/>
      <w:marTop w:val="0"/>
      <w:marBottom w:val="0"/>
      <w:divBdr>
        <w:top w:val="none" w:sz="0" w:space="0" w:color="auto"/>
        <w:left w:val="none" w:sz="0" w:space="0" w:color="auto"/>
        <w:bottom w:val="none" w:sz="0" w:space="0" w:color="auto"/>
        <w:right w:val="none" w:sz="0" w:space="0" w:color="auto"/>
      </w:divBdr>
    </w:div>
    <w:div w:id="601496389">
      <w:bodyDiv w:val="1"/>
      <w:marLeft w:val="0"/>
      <w:marRight w:val="0"/>
      <w:marTop w:val="0"/>
      <w:marBottom w:val="0"/>
      <w:divBdr>
        <w:top w:val="none" w:sz="0" w:space="0" w:color="auto"/>
        <w:left w:val="none" w:sz="0" w:space="0" w:color="auto"/>
        <w:bottom w:val="none" w:sz="0" w:space="0" w:color="auto"/>
        <w:right w:val="none" w:sz="0" w:space="0" w:color="auto"/>
      </w:divBdr>
    </w:div>
    <w:div w:id="612907741">
      <w:bodyDiv w:val="1"/>
      <w:marLeft w:val="0"/>
      <w:marRight w:val="0"/>
      <w:marTop w:val="0"/>
      <w:marBottom w:val="0"/>
      <w:divBdr>
        <w:top w:val="none" w:sz="0" w:space="0" w:color="auto"/>
        <w:left w:val="none" w:sz="0" w:space="0" w:color="auto"/>
        <w:bottom w:val="none" w:sz="0" w:space="0" w:color="auto"/>
        <w:right w:val="none" w:sz="0" w:space="0" w:color="auto"/>
      </w:divBdr>
    </w:div>
    <w:div w:id="615411942">
      <w:bodyDiv w:val="1"/>
      <w:marLeft w:val="0"/>
      <w:marRight w:val="0"/>
      <w:marTop w:val="0"/>
      <w:marBottom w:val="0"/>
      <w:divBdr>
        <w:top w:val="none" w:sz="0" w:space="0" w:color="auto"/>
        <w:left w:val="none" w:sz="0" w:space="0" w:color="auto"/>
        <w:bottom w:val="none" w:sz="0" w:space="0" w:color="auto"/>
        <w:right w:val="none" w:sz="0" w:space="0" w:color="auto"/>
      </w:divBdr>
    </w:div>
    <w:div w:id="644627538">
      <w:bodyDiv w:val="1"/>
      <w:marLeft w:val="0"/>
      <w:marRight w:val="0"/>
      <w:marTop w:val="0"/>
      <w:marBottom w:val="0"/>
      <w:divBdr>
        <w:top w:val="none" w:sz="0" w:space="0" w:color="auto"/>
        <w:left w:val="none" w:sz="0" w:space="0" w:color="auto"/>
        <w:bottom w:val="none" w:sz="0" w:space="0" w:color="auto"/>
        <w:right w:val="none" w:sz="0" w:space="0" w:color="auto"/>
      </w:divBdr>
    </w:div>
    <w:div w:id="650596152">
      <w:bodyDiv w:val="1"/>
      <w:marLeft w:val="0"/>
      <w:marRight w:val="0"/>
      <w:marTop w:val="0"/>
      <w:marBottom w:val="0"/>
      <w:divBdr>
        <w:top w:val="none" w:sz="0" w:space="0" w:color="auto"/>
        <w:left w:val="none" w:sz="0" w:space="0" w:color="auto"/>
        <w:bottom w:val="none" w:sz="0" w:space="0" w:color="auto"/>
        <w:right w:val="none" w:sz="0" w:space="0" w:color="auto"/>
      </w:divBdr>
    </w:div>
    <w:div w:id="664943345">
      <w:bodyDiv w:val="1"/>
      <w:marLeft w:val="0"/>
      <w:marRight w:val="0"/>
      <w:marTop w:val="0"/>
      <w:marBottom w:val="0"/>
      <w:divBdr>
        <w:top w:val="none" w:sz="0" w:space="0" w:color="auto"/>
        <w:left w:val="none" w:sz="0" w:space="0" w:color="auto"/>
        <w:bottom w:val="none" w:sz="0" w:space="0" w:color="auto"/>
        <w:right w:val="none" w:sz="0" w:space="0" w:color="auto"/>
      </w:divBdr>
    </w:div>
    <w:div w:id="675227300">
      <w:bodyDiv w:val="1"/>
      <w:marLeft w:val="0"/>
      <w:marRight w:val="0"/>
      <w:marTop w:val="0"/>
      <w:marBottom w:val="0"/>
      <w:divBdr>
        <w:top w:val="none" w:sz="0" w:space="0" w:color="auto"/>
        <w:left w:val="none" w:sz="0" w:space="0" w:color="auto"/>
        <w:bottom w:val="none" w:sz="0" w:space="0" w:color="auto"/>
        <w:right w:val="none" w:sz="0" w:space="0" w:color="auto"/>
      </w:divBdr>
    </w:div>
    <w:div w:id="675426760">
      <w:bodyDiv w:val="1"/>
      <w:marLeft w:val="0"/>
      <w:marRight w:val="0"/>
      <w:marTop w:val="0"/>
      <w:marBottom w:val="0"/>
      <w:divBdr>
        <w:top w:val="none" w:sz="0" w:space="0" w:color="auto"/>
        <w:left w:val="none" w:sz="0" w:space="0" w:color="auto"/>
        <w:bottom w:val="none" w:sz="0" w:space="0" w:color="auto"/>
        <w:right w:val="none" w:sz="0" w:space="0" w:color="auto"/>
      </w:divBdr>
    </w:div>
    <w:div w:id="677468241">
      <w:bodyDiv w:val="1"/>
      <w:marLeft w:val="0"/>
      <w:marRight w:val="0"/>
      <w:marTop w:val="0"/>
      <w:marBottom w:val="0"/>
      <w:divBdr>
        <w:top w:val="none" w:sz="0" w:space="0" w:color="auto"/>
        <w:left w:val="none" w:sz="0" w:space="0" w:color="auto"/>
        <w:bottom w:val="none" w:sz="0" w:space="0" w:color="auto"/>
        <w:right w:val="none" w:sz="0" w:space="0" w:color="auto"/>
      </w:divBdr>
    </w:div>
    <w:div w:id="693262795">
      <w:bodyDiv w:val="1"/>
      <w:marLeft w:val="0"/>
      <w:marRight w:val="0"/>
      <w:marTop w:val="0"/>
      <w:marBottom w:val="0"/>
      <w:divBdr>
        <w:top w:val="none" w:sz="0" w:space="0" w:color="auto"/>
        <w:left w:val="none" w:sz="0" w:space="0" w:color="auto"/>
        <w:bottom w:val="none" w:sz="0" w:space="0" w:color="auto"/>
        <w:right w:val="none" w:sz="0" w:space="0" w:color="auto"/>
      </w:divBdr>
    </w:div>
    <w:div w:id="696007712">
      <w:bodyDiv w:val="1"/>
      <w:marLeft w:val="0"/>
      <w:marRight w:val="0"/>
      <w:marTop w:val="0"/>
      <w:marBottom w:val="0"/>
      <w:divBdr>
        <w:top w:val="none" w:sz="0" w:space="0" w:color="auto"/>
        <w:left w:val="none" w:sz="0" w:space="0" w:color="auto"/>
        <w:bottom w:val="none" w:sz="0" w:space="0" w:color="auto"/>
        <w:right w:val="none" w:sz="0" w:space="0" w:color="auto"/>
      </w:divBdr>
    </w:div>
    <w:div w:id="701631936">
      <w:bodyDiv w:val="1"/>
      <w:marLeft w:val="0"/>
      <w:marRight w:val="0"/>
      <w:marTop w:val="0"/>
      <w:marBottom w:val="0"/>
      <w:divBdr>
        <w:top w:val="none" w:sz="0" w:space="0" w:color="auto"/>
        <w:left w:val="none" w:sz="0" w:space="0" w:color="auto"/>
        <w:bottom w:val="none" w:sz="0" w:space="0" w:color="auto"/>
        <w:right w:val="none" w:sz="0" w:space="0" w:color="auto"/>
      </w:divBdr>
    </w:div>
    <w:div w:id="706754958">
      <w:bodyDiv w:val="1"/>
      <w:marLeft w:val="0"/>
      <w:marRight w:val="0"/>
      <w:marTop w:val="0"/>
      <w:marBottom w:val="0"/>
      <w:divBdr>
        <w:top w:val="none" w:sz="0" w:space="0" w:color="auto"/>
        <w:left w:val="none" w:sz="0" w:space="0" w:color="auto"/>
        <w:bottom w:val="none" w:sz="0" w:space="0" w:color="auto"/>
        <w:right w:val="none" w:sz="0" w:space="0" w:color="auto"/>
      </w:divBdr>
    </w:div>
    <w:div w:id="713888918">
      <w:bodyDiv w:val="1"/>
      <w:marLeft w:val="0"/>
      <w:marRight w:val="0"/>
      <w:marTop w:val="0"/>
      <w:marBottom w:val="0"/>
      <w:divBdr>
        <w:top w:val="none" w:sz="0" w:space="0" w:color="auto"/>
        <w:left w:val="none" w:sz="0" w:space="0" w:color="auto"/>
        <w:bottom w:val="none" w:sz="0" w:space="0" w:color="auto"/>
        <w:right w:val="none" w:sz="0" w:space="0" w:color="auto"/>
      </w:divBdr>
    </w:div>
    <w:div w:id="719744787">
      <w:bodyDiv w:val="1"/>
      <w:marLeft w:val="0"/>
      <w:marRight w:val="0"/>
      <w:marTop w:val="0"/>
      <w:marBottom w:val="0"/>
      <w:divBdr>
        <w:top w:val="none" w:sz="0" w:space="0" w:color="auto"/>
        <w:left w:val="none" w:sz="0" w:space="0" w:color="auto"/>
        <w:bottom w:val="none" w:sz="0" w:space="0" w:color="auto"/>
        <w:right w:val="none" w:sz="0" w:space="0" w:color="auto"/>
      </w:divBdr>
    </w:div>
    <w:div w:id="738284201">
      <w:bodyDiv w:val="1"/>
      <w:marLeft w:val="0"/>
      <w:marRight w:val="0"/>
      <w:marTop w:val="0"/>
      <w:marBottom w:val="0"/>
      <w:divBdr>
        <w:top w:val="none" w:sz="0" w:space="0" w:color="auto"/>
        <w:left w:val="none" w:sz="0" w:space="0" w:color="auto"/>
        <w:bottom w:val="none" w:sz="0" w:space="0" w:color="auto"/>
        <w:right w:val="none" w:sz="0" w:space="0" w:color="auto"/>
      </w:divBdr>
    </w:div>
    <w:div w:id="743335072">
      <w:bodyDiv w:val="1"/>
      <w:marLeft w:val="0"/>
      <w:marRight w:val="0"/>
      <w:marTop w:val="0"/>
      <w:marBottom w:val="0"/>
      <w:divBdr>
        <w:top w:val="none" w:sz="0" w:space="0" w:color="auto"/>
        <w:left w:val="none" w:sz="0" w:space="0" w:color="auto"/>
        <w:bottom w:val="none" w:sz="0" w:space="0" w:color="auto"/>
        <w:right w:val="none" w:sz="0" w:space="0" w:color="auto"/>
      </w:divBdr>
    </w:div>
    <w:div w:id="761099803">
      <w:bodyDiv w:val="1"/>
      <w:marLeft w:val="0"/>
      <w:marRight w:val="0"/>
      <w:marTop w:val="0"/>
      <w:marBottom w:val="0"/>
      <w:divBdr>
        <w:top w:val="none" w:sz="0" w:space="0" w:color="auto"/>
        <w:left w:val="none" w:sz="0" w:space="0" w:color="auto"/>
        <w:bottom w:val="none" w:sz="0" w:space="0" w:color="auto"/>
        <w:right w:val="none" w:sz="0" w:space="0" w:color="auto"/>
      </w:divBdr>
    </w:div>
    <w:div w:id="772356838">
      <w:bodyDiv w:val="1"/>
      <w:marLeft w:val="0"/>
      <w:marRight w:val="0"/>
      <w:marTop w:val="0"/>
      <w:marBottom w:val="0"/>
      <w:divBdr>
        <w:top w:val="none" w:sz="0" w:space="0" w:color="auto"/>
        <w:left w:val="none" w:sz="0" w:space="0" w:color="auto"/>
        <w:bottom w:val="none" w:sz="0" w:space="0" w:color="auto"/>
        <w:right w:val="none" w:sz="0" w:space="0" w:color="auto"/>
      </w:divBdr>
    </w:div>
    <w:div w:id="774137807">
      <w:bodyDiv w:val="1"/>
      <w:marLeft w:val="0"/>
      <w:marRight w:val="0"/>
      <w:marTop w:val="0"/>
      <w:marBottom w:val="0"/>
      <w:divBdr>
        <w:top w:val="none" w:sz="0" w:space="0" w:color="auto"/>
        <w:left w:val="none" w:sz="0" w:space="0" w:color="auto"/>
        <w:bottom w:val="none" w:sz="0" w:space="0" w:color="auto"/>
        <w:right w:val="none" w:sz="0" w:space="0" w:color="auto"/>
      </w:divBdr>
    </w:div>
    <w:div w:id="776944020">
      <w:bodyDiv w:val="1"/>
      <w:marLeft w:val="0"/>
      <w:marRight w:val="0"/>
      <w:marTop w:val="0"/>
      <w:marBottom w:val="0"/>
      <w:divBdr>
        <w:top w:val="none" w:sz="0" w:space="0" w:color="auto"/>
        <w:left w:val="none" w:sz="0" w:space="0" w:color="auto"/>
        <w:bottom w:val="none" w:sz="0" w:space="0" w:color="auto"/>
        <w:right w:val="none" w:sz="0" w:space="0" w:color="auto"/>
      </w:divBdr>
    </w:div>
    <w:div w:id="826439730">
      <w:bodyDiv w:val="1"/>
      <w:marLeft w:val="0"/>
      <w:marRight w:val="0"/>
      <w:marTop w:val="0"/>
      <w:marBottom w:val="0"/>
      <w:divBdr>
        <w:top w:val="none" w:sz="0" w:space="0" w:color="auto"/>
        <w:left w:val="none" w:sz="0" w:space="0" w:color="auto"/>
        <w:bottom w:val="none" w:sz="0" w:space="0" w:color="auto"/>
        <w:right w:val="none" w:sz="0" w:space="0" w:color="auto"/>
      </w:divBdr>
    </w:div>
    <w:div w:id="844130372">
      <w:bodyDiv w:val="1"/>
      <w:marLeft w:val="0"/>
      <w:marRight w:val="0"/>
      <w:marTop w:val="0"/>
      <w:marBottom w:val="0"/>
      <w:divBdr>
        <w:top w:val="none" w:sz="0" w:space="0" w:color="auto"/>
        <w:left w:val="none" w:sz="0" w:space="0" w:color="auto"/>
        <w:bottom w:val="none" w:sz="0" w:space="0" w:color="auto"/>
        <w:right w:val="none" w:sz="0" w:space="0" w:color="auto"/>
      </w:divBdr>
    </w:div>
    <w:div w:id="877546328">
      <w:bodyDiv w:val="1"/>
      <w:marLeft w:val="0"/>
      <w:marRight w:val="0"/>
      <w:marTop w:val="0"/>
      <w:marBottom w:val="0"/>
      <w:divBdr>
        <w:top w:val="none" w:sz="0" w:space="0" w:color="auto"/>
        <w:left w:val="none" w:sz="0" w:space="0" w:color="auto"/>
        <w:bottom w:val="none" w:sz="0" w:space="0" w:color="auto"/>
        <w:right w:val="none" w:sz="0" w:space="0" w:color="auto"/>
      </w:divBdr>
    </w:div>
    <w:div w:id="883054890">
      <w:bodyDiv w:val="1"/>
      <w:marLeft w:val="0"/>
      <w:marRight w:val="0"/>
      <w:marTop w:val="0"/>
      <w:marBottom w:val="0"/>
      <w:divBdr>
        <w:top w:val="none" w:sz="0" w:space="0" w:color="auto"/>
        <w:left w:val="none" w:sz="0" w:space="0" w:color="auto"/>
        <w:bottom w:val="none" w:sz="0" w:space="0" w:color="auto"/>
        <w:right w:val="none" w:sz="0" w:space="0" w:color="auto"/>
      </w:divBdr>
    </w:div>
    <w:div w:id="883565595">
      <w:bodyDiv w:val="1"/>
      <w:marLeft w:val="0"/>
      <w:marRight w:val="0"/>
      <w:marTop w:val="0"/>
      <w:marBottom w:val="0"/>
      <w:divBdr>
        <w:top w:val="none" w:sz="0" w:space="0" w:color="auto"/>
        <w:left w:val="none" w:sz="0" w:space="0" w:color="auto"/>
        <w:bottom w:val="none" w:sz="0" w:space="0" w:color="auto"/>
        <w:right w:val="none" w:sz="0" w:space="0" w:color="auto"/>
      </w:divBdr>
    </w:div>
    <w:div w:id="906720549">
      <w:bodyDiv w:val="1"/>
      <w:marLeft w:val="0"/>
      <w:marRight w:val="0"/>
      <w:marTop w:val="0"/>
      <w:marBottom w:val="0"/>
      <w:divBdr>
        <w:top w:val="none" w:sz="0" w:space="0" w:color="auto"/>
        <w:left w:val="none" w:sz="0" w:space="0" w:color="auto"/>
        <w:bottom w:val="none" w:sz="0" w:space="0" w:color="auto"/>
        <w:right w:val="none" w:sz="0" w:space="0" w:color="auto"/>
      </w:divBdr>
    </w:div>
    <w:div w:id="909191821">
      <w:bodyDiv w:val="1"/>
      <w:marLeft w:val="0"/>
      <w:marRight w:val="0"/>
      <w:marTop w:val="0"/>
      <w:marBottom w:val="0"/>
      <w:divBdr>
        <w:top w:val="none" w:sz="0" w:space="0" w:color="auto"/>
        <w:left w:val="none" w:sz="0" w:space="0" w:color="auto"/>
        <w:bottom w:val="none" w:sz="0" w:space="0" w:color="auto"/>
        <w:right w:val="none" w:sz="0" w:space="0" w:color="auto"/>
      </w:divBdr>
    </w:div>
    <w:div w:id="913399094">
      <w:bodyDiv w:val="1"/>
      <w:marLeft w:val="0"/>
      <w:marRight w:val="0"/>
      <w:marTop w:val="0"/>
      <w:marBottom w:val="0"/>
      <w:divBdr>
        <w:top w:val="none" w:sz="0" w:space="0" w:color="auto"/>
        <w:left w:val="none" w:sz="0" w:space="0" w:color="auto"/>
        <w:bottom w:val="none" w:sz="0" w:space="0" w:color="auto"/>
        <w:right w:val="none" w:sz="0" w:space="0" w:color="auto"/>
      </w:divBdr>
    </w:div>
    <w:div w:id="923877916">
      <w:bodyDiv w:val="1"/>
      <w:marLeft w:val="0"/>
      <w:marRight w:val="0"/>
      <w:marTop w:val="0"/>
      <w:marBottom w:val="0"/>
      <w:divBdr>
        <w:top w:val="none" w:sz="0" w:space="0" w:color="auto"/>
        <w:left w:val="none" w:sz="0" w:space="0" w:color="auto"/>
        <w:bottom w:val="none" w:sz="0" w:space="0" w:color="auto"/>
        <w:right w:val="none" w:sz="0" w:space="0" w:color="auto"/>
      </w:divBdr>
    </w:div>
    <w:div w:id="925651626">
      <w:bodyDiv w:val="1"/>
      <w:marLeft w:val="0"/>
      <w:marRight w:val="0"/>
      <w:marTop w:val="0"/>
      <w:marBottom w:val="0"/>
      <w:divBdr>
        <w:top w:val="none" w:sz="0" w:space="0" w:color="auto"/>
        <w:left w:val="none" w:sz="0" w:space="0" w:color="auto"/>
        <w:bottom w:val="none" w:sz="0" w:space="0" w:color="auto"/>
        <w:right w:val="none" w:sz="0" w:space="0" w:color="auto"/>
      </w:divBdr>
    </w:div>
    <w:div w:id="939945634">
      <w:bodyDiv w:val="1"/>
      <w:marLeft w:val="0"/>
      <w:marRight w:val="0"/>
      <w:marTop w:val="0"/>
      <w:marBottom w:val="0"/>
      <w:divBdr>
        <w:top w:val="none" w:sz="0" w:space="0" w:color="auto"/>
        <w:left w:val="none" w:sz="0" w:space="0" w:color="auto"/>
        <w:bottom w:val="none" w:sz="0" w:space="0" w:color="auto"/>
        <w:right w:val="none" w:sz="0" w:space="0" w:color="auto"/>
      </w:divBdr>
    </w:div>
    <w:div w:id="943269233">
      <w:bodyDiv w:val="1"/>
      <w:marLeft w:val="0"/>
      <w:marRight w:val="0"/>
      <w:marTop w:val="0"/>
      <w:marBottom w:val="0"/>
      <w:divBdr>
        <w:top w:val="none" w:sz="0" w:space="0" w:color="auto"/>
        <w:left w:val="none" w:sz="0" w:space="0" w:color="auto"/>
        <w:bottom w:val="none" w:sz="0" w:space="0" w:color="auto"/>
        <w:right w:val="none" w:sz="0" w:space="0" w:color="auto"/>
      </w:divBdr>
    </w:div>
    <w:div w:id="954991272">
      <w:bodyDiv w:val="1"/>
      <w:marLeft w:val="0"/>
      <w:marRight w:val="0"/>
      <w:marTop w:val="0"/>
      <w:marBottom w:val="0"/>
      <w:divBdr>
        <w:top w:val="none" w:sz="0" w:space="0" w:color="auto"/>
        <w:left w:val="none" w:sz="0" w:space="0" w:color="auto"/>
        <w:bottom w:val="none" w:sz="0" w:space="0" w:color="auto"/>
        <w:right w:val="none" w:sz="0" w:space="0" w:color="auto"/>
      </w:divBdr>
    </w:div>
    <w:div w:id="964043569">
      <w:bodyDiv w:val="1"/>
      <w:marLeft w:val="0"/>
      <w:marRight w:val="0"/>
      <w:marTop w:val="0"/>
      <w:marBottom w:val="0"/>
      <w:divBdr>
        <w:top w:val="none" w:sz="0" w:space="0" w:color="auto"/>
        <w:left w:val="none" w:sz="0" w:space="0" w:color="auto"/>
        <w:bottom w:val="none" w:sz="0" w:space="0" w:color="auto"/>
        <w:right w:val="none" w:sz="0" w:space="0" w:color="auto"/>
      </w:divBdr>
    </w:div>
    <w:div w:id="964703487">
      <w:bodyDiv w:val="1"/>
      <w:marLeft w:val="0"/>
      <w:marRight w:val="0"/>
      <w:marTop w:val="0"/>
      <w:marBottom w:val="0"/>
      <w:divBdr>
        <w:top w:val="none" w:sz="0" w:space="0" w:color="auto"/>
        <w:left w:val="none" w:sz="0" w:space="0" w:color="auto"/>
        <w:bottom w:val="none" w:sz="0" w:space="0" w:color="auto"/>
        <w:right w:val="none" w:sz="0" w:space="0" w:color="auto"/>
      </w:divBdr>
    </w:div>
    <w:div w:id="964889560">
      <w:bodyDiv w:val="1"/>
      <w:marLeft w:val="0"/>
      <w:marRight w:val="0"/>
      <w:marTop w:val="0"/>
      <w:marBottom w:val="0"/>
      <w:divBdr>
        <w:top w:val="none" w:sz="0" w:space="0" w:color="auto"/>
        <w:left w:val="none" w:sz="0" w:space="0" w:color="auto"/>
        <w:bottom w:val="none" w:sz="0" w:space="0" w:color="auto"/>
        <w:right w:val="none" w:sz="0" w:space="0" w:color="auto"/>
      </w:divBdr>
    </w:div>
    <w:div w:id="967734964">
      <w:bodyDiv w:val="1"/>
      <w:marLeft w:val="0"/>
      <w:marRight w:val="0"/>
      <w:marTop w:val="0"/>
      <w:marBottom w:val="0"/>
      <w:divBdr>
        <w:top w:val="none" w:sz="0" w:space="0" w:color="auto"/>
        <w:left w:val="none" w:sz="0" w:space="0" w:color="auto"/>
        <w:bottom w:val="none" w:sz="0" w:space="0" w:color="auto"/>
        <w:right w:val="none" w:sz="0" w:space="0" w:color="auto"/>
      </w:divBdr>
    </w:div>
    <w:div w:id="967778458">
      <w:bodyDiv w:val="1"/>
      <w:marLeft w:val="0"/>
      <w:marRight w:val="0"/>
      <w:marTop w:val="0"/>
      <w:marBottom w:val="0"/>
      <w:divBdr>
        <w:top w:val="none" w:sz="0" w:space="0" w:color="auto"/>
        <w:left w:val="none" w:sz="0" w:space="0" w:color="auto"/>
        <w:bottom w:val="none" w:sz="0" w:space="0" w:color="auto"/>
        <w:right w:val="none" w:sz="0" w:space="0" w:color="auto"/>
      </w:divBdr>
    </w:div>
    <w:div w:id="976685667">
      <w:bodyDiv w:val="1"/>
      <w:marLeft w:val="0"/>
      <w:marRight w:val="0"/>
      <w:marTop w:val="0"/>
      <w:marBottom w:val="0"/>
      <w:divBdr>
        <w:top w:val="none" w:sz="0" w:space="0" w:color="auto"/>
        <w:left w:val="none" w:sz="0" w:space="0" w:color="auto"/>
        <w:bottom w:val="none" w:sz="0" w:space="0" w:color="auto"/>
        <w:right w:val="none" w:sz="0" w:space="0" w:color="auto"/>
      </w:divBdr>
    </w:div>
    <w:div w:id="979462117">
      <w:bodyDiv w:val="1"/>
      <w:marLeft w:val="0"/>
      <w:marRight w:val="0"/>
      <w:marTop w:val="0"/>
      <w:marBottom w:val="0"/>
      <w:divBdr>
        <w:top w:val="none" w:sz="0" w:space="0" w:color="auto"/>
        <w:left w:val="none" w:sz="0" w:space="0" w:color="auto"/>
        <w:bottom w:val="none" w:sz="0" w:space="0" w:color="auto"/>
        <w:right w:val="none" w:sz="0" w:space="0" w:color="auto"/>
      </w:divBdr>
    </w:div>
    <w:div w:id="994844665">
      <w:bodyDiv w:val="1"/>
      <w:marLeft w:val="0"/>
      <w:marRight w:val="0"/>
      <w:marTop w:val="0"/>
      <w:marBottom w:val="0"/>
      <w:divBdr>
        <w:top w:val="none" w:sz="0" w:space="0" w:color="auto"/>
        <w:left w:val="none" w:sz="0" w:space="0" w:color="auto"/>
        <w:bottom w:val="none" w:sz="0" w:space="0" w:color="auto"/>
        <w:right w:val="none" w:sz="0" w:space="0" w:color="auto"/>
      </w:divBdr>
    </w:div>
    <w:div w:id="1023750361">
      <w:bodyDiv w:val="1"/>
      <w:marLeft w:val="0"/>
      <w:marRight w:val="0"/>
      <w:marTop w:val="0"/>
      <w:marBottom w:val="0"/>
      <w:divBdr>
        <w:top w:val="none" w:sz="0" w:space="0" w:color="auto"/>
        <w:left w:val="none" w:sz="0" w:space="0" w:color="auto"/>
        <w:bottom w:val="none" w:sz="0" w:space="0" w:color="auto"/>
        <w:right w:val="none" w:sz="0" w:space="0" w:color="auto"/>
      </w:divBdr>
    </w:div>
    <w:div w:id="1050114626">
      <w:bodyDiv w:val="1"/>
      <w:marLeft w:val="0"/>
      <w:marRight w:val="0"/>
      <w:marTop w:val="0"/>
      <w:marBottom w:val="0"/>
      <w:divBdr>
        <w:top w:val="none" w:sz="0" w:space="0" w:color="auto"/>
        <w:left w:val="none" w:sz="0" w:space="0" w:color="auto"/>
        <w:bottom w:val="none" w:sz="0" w:space="0" w:color="auto"/>
        <w:right w:val="none" w:sz="0" w:space="0" w:color="auto"/>
      </w:divBdr>
    </w:div>
    <w:div w:id="1051418387">
      <w:bodyDiv w:val="1"/>
      <w:marLeft w:val="0"/>
      <w:marRight w:val="0"/>
      <w:marTop w:val="0"/>
      <w:marBottom w:val="0"/>
      <w:divBdr>
        <w:top w:val="none" w:sz="0" w:space="0" w:color="auto"/>
        <w:left w:val="none" w:sz="0" w:space="0" w:color="auto"/>
        <w:bottom w:val="none" w:sz="0" w:space="0" w:color="auto"/>
        <w:right w:val="none" w:sz="0" w:space="0" w:color="auto"/>
      </w:divBdr>
    </w:div>
    <w:div w:id="1062217765">
      <w:bodyDiv w:val="1"/>
      <w:marLeft w:val="0"/>
      <w:marRight w:val="0"/>
      <w:marTop w:val="0"/>
      <w:marBottom w:val="0"/>
      <w:divBdr>
        <w:top w:val="none" w:sz="0" w:space="0" w:color="auto"/>
        <w:left w:val="none" w:sz="0" w:space="0" w:color="auto"/>
        <w:bottom w:val="none" w:sz="0" w:space="0" w:color="auto"/>
        <w:right w:val="none" w:sz="0" w:space="0" w:color="auto"/>
      </w:divBdr>
    </w:div>
    <w:div w:id="1065763422">
      <w:bodyDiv w:val="1"/>
      <w:marLeft w:val="0"/>
      <w:marRight w:val="0"/>
      <w:marTop w:val="0"/>
      <w:marBottom w:val="0"/>
      <w:divBdr>
        <w:top w:val="none" w:sz="0" w:space="0" w:color="auto"/>
        <w:left w:val="none" w:sz="0" w:space="0" w:color="auto"/>
        <w:bottom w:val="none" w:sz="0" w:space="0" w:color="auto"/>
        <w:right w:val="none" w:sz="0" w:space="0" w:color="auto"/>
      </w:divBdr>
    </w:div>
    <w:div w:id="1096362846">
      <w:bodyDiv w:val="1"/>
      <w:marLeft w:val="0"/>
      <w:marRight w:val="0"/>
      <w:marTop w:val="0"/>
      <w:marBottom w:val="0"/>
      <w:divBdr>
        <w:top w:val="none" w:sz="0" w:space="0" w:color="auto"/>
        <w:left w:val="none" w:sz="0" w:space="0" w:color="auto"/>
        <w:bottom w:val="none" w:sz="0" w:space="0" w:color="auto"/>
        <w:right w:val="none" w:sz="0" w:space="0" w:color="auto"/>
      </w:divBdr>
    </w:div>
    <w:div w:id="1112700777">
      <w:bodyDiv w:val="1"/>
      <w:marLeft w:val="0"/>
      <w:marRight w:val="0"/>
      <w:marTop w:val="0"/>
      <w:marBottom w:val="0"/>
      <w:divBdr>
        <w:top w:val="none" w:sz="0" w:space="0" w:color="auto"/>
        <w:left w:val="none" w:sz="0" w:space="0" w:color="auto"/>
        <w:bottom w:val="none" w:sz="0" w:space="0" w:color="auto"/>
        <w:right w:val="none" w:sz="0" w:space="0" w:color="auto"/>
      </w:divBdr>
    </w:div>
    <w:div w:id="1121147772">
      <w:bodyDiv w:val="1"/>
      <w:marLeft w:val="0"/>
      <w:marRight w:val="0"/>
      <w:marTop w:val="0"/>
      <w:marBottom w:val="0"/>
      <w:divBdr>
        <w:top w:val="none" w:sz="0" w:space="0" w:color="auto"/>
        <w:left w:val="none" w:sz="0" w:space="0" w:color="auto"/>
        <w:bottom w:val="none" w:sz="0" w:space="0" w:color="auto"/>
        <w:right w:val="none" w:sz="0" w:space="0" w:color="auto"/>
      </w:divBdr>
    </w:div>
    <w:div w:id="1127971406">
      <w:bodyDiv w:val="1"/>
      <w:marLeft w:val="0"/>
      <w:marRight w:val="0"/>
      <w:marTop w:val="0"/>
      <w:marBottom w:val="0"/>
      <w:divBdr>
        <w:top w:val="none" w:sz="0" w:space="0" w:color="auto"/>
        <w:left w:val="none" w:sz="0" w:space="0" w:color="auto"/>
        <w:bottom w:val="none" w:sz="0" w:space="0" w:color="auto"/>
        <w:right w:val="none" w:sz="0" w:space="0" w:color="auto"/>
      </w:divBdr>
    </w:div>
    <w:div w:id="1129317847">
      <w:bodyDiv w:val="1"/>
      <w:marLeft w:val="0"/>
      <w:marRight w:val="0"/>
      <w:marTop w:val="0"/>
      <w:marBottom w:val="0"/>
      <w:divBdr>
        <w:top w:val="none" w:sz="0" w:space="0" w:color="auto"/>
        <w:left w:val="none" w:sz="0" w:space="0" w:color="auto"/>
        <w:bottom w:val="none" w:sz="0" w:space="0" w:color="auto"/>
        <w:right w:val="none" w:sz="0" w:space="0" w:color="auto"/>
      </w:divBdr>
    </w:div>
    <w:div w:id="1141267400">
      <w:bodyDiv w:val="1"/>
      <w:marLeft w:val="0"/>
      <w:marRight w:val="0"/>
      <w:marTop w:val="0"/>
      <w:marBottom w:val="0"/>
      <w:divBdr>
        <w:top w:val="none" w:sz="0" w:space="0" w:color="auto"/>
        <w:left w:val="none" w:sz="0" w:space="0" w:color="auto"/>
        <w:bottom w:val="none" w:sz="0" w:space="0" w:color="auto"/>
        <w:right w:val="none" w:sz="0" w:space="0" w:color="auto"/>
      </w:divBdr>
    </w:div>
    <w:div w:id="1154762778">
      <w:bodyDiv w:val="1"/>
      <w:marLeft w:val="0"/>
      <w:marRight w:val="0"/>
      <w:marTop w:val="0"/>
      <w:marBottom w:val="0"/>
      <w:divBdr>
        <w:top w:val="none" w:sz="0" w:space="0" w:color="auto"/>
        <w:left w:val="none" w:sz="0" w:space="0" w:color="auto"/>
        <w:bottom w:val="none" w:sz="0" w:space="0" w:color="auto"/>
        <w:right w:val="none" w:sz="0" w:space="0" w:color="auto"/>
      </w:divBdr>
    </w:div>
    <w:div w:id="1158228322">
      <w:bodyDiv w:val="1"/>
      <w:marLeft w:val="0"/>
      <w:marRight w:val="0"/>
      <w:marTop w:val="0"/>
      <w:marBottom w:val="0"/>
      <w:divBdr>
        <w:top w:val="none" w:sz="0" w:space="0" w:color="auto"/>
        <w:left w:val="none" w:sz="0" w:space="0" w:color="auto"/>
        <w:bottom w:val="none" w:sz="0" w:space="0" w:color="auto"/>
        <w:right w:val="none" w:sz="0" w:space="0" w:color="auto"/>
      </w:divBdr>
    </w:div>
    <w:div w:id="1180778856">
      <w:bodyDiv w:val="1"/>
      <w:marLeft w:val="0"/>
      <w:marRight w:val="0"/>
      <w:marTop w:val="0"/>
      <w:marBottom w:val="0"/>
      <w:divBdr>
        <w:top w:val="none" w:sz="0" w:space="0" w:color="auto"/>
        <w:left w:val="none" w:sz="0" w:space="0" w:color="auto"/>
        <w:bottom w:val="none" w:sz="0" w:space="0" w:color="auto"/>
        <w:right w:val="none" w:sz="0" w:space="0" w:color="auto"/>
      </w:divBdr>
    </w:div>
    <w:div w:id="1190291607">
      <w:bodyDiv w:val="1"/>
      <w:marLeft w:val="0"/>
      <w:marRight w:val="0"/>
      <w:marTop w:val="0"/>
      <w:marBottom w:val="0"/>
      <w:divBdr>
        <w:top w:val="none" w:sz="0" w:space="0" w:color="auto"/>
        <w:left w:val="none" w:sz="0" w:space="0" w:color="auto"/>
        <w:bottom w:val="none" w:sz="0" w:space="0" w:color="auto"/>
        <w:right w:val="none" w:sz="0" w:space="0" w:color="auto"/>
      </w:divBdr>
    </w:div>
    <w:div w:id="1191576823">
      <w:bodyDiv w:val="1"/>
      <w:marLeft w:val="0"/>
      <w:marRight w:val="0"/>
      <w:marTop w:val="0"/>
      <w:marBottom w:val="0"/>
      <w:divBdr>
        <w:top w:val="none" w:sz="0" w:space="0" w:color="auto"/>
        <w:left w:val="none" w:sz="0" w:space="0" w:color="auto"/>
        <w:bottom w:val="none" w:sz="0" w:space="0" w:color="auto"/>
        <w:right w:val="none" w:sz="0" w:space="0" w:color="auto"/>
      </w:divBdr>
    </w:div>
    <w:div w:id="1193222371">
      <w:bodyDiv w:val="1"/>
      <w:marLeft w:val="0"/>
      <w:marRight w:val="0"/>
      <w:marTop w:val="0"/>
      <w:marBottom w:val="0"/>
      <w:divBdr>
        <w:top w:val="none" w:sz="0" w:space="0" w:color="auto"/>
        <w:left w:val="none" w:sz="0" w:space="0" w:color="auto"/>
        <w:bottom w:val="none" w:sz="0" w:space="0" w:color="auto"/>
        <w:right w:val="none" w:sz="0" w:space="0" w:color="auto"/>
      </w:divBdr>
    </w:div>
    <w:div w:id="1195773625">
      <w:bodyDiv w:val="1"/>
      <w:marLeft w:val="0"/>
      <w:marRight w:val="0"/>
      <w:marTop w:val="0"/>
      <w:marBottom w:val="0"/>
      <w:divBdr>
        <w:top w:val="none" w:sz="0" w:space="0" w:color="auto"/>
        <w:left w:val="none" w:sz="0" w:space="0" w:color="auto"/>
        <w:bottom w:val="none" w:sz="0" w:space="0" w:color="auto"/>
        <w:right w:val="none" w:sz="0" w:space="0" w:color="auto"/>
      </w:divBdr>
    </w:div>
    <w:div w:id="1241209389">
      <w:bodyDiv w:val="1"/>
      <w:marLeft w:val="0"/>
      <w:marRight w:val="0"/>
      <w:marTop w:val="0"/>
      <w:marBottom w:val="0"/>
      <w:divBdr>
        <w:top w:val="none" w:sz="0" w:space="0" w:color="auto"/>
        <w:left w:val="none" w:sz="0" w:space="0" w:color="auto"/>
        <w:bottom w:val="none" w:sz="0" w:space="0" w:color="auto"/>
        <w:right w:val="none" w:sz="0" w:space="0" w:color="auto"/>
      </w:divBdr>
    </w:div>
    <w:div w:id="1245459842">
      <w:bodyDiv w:val="1"/>
      <w:marLeft w:val="0"/>
      <w:marRight w:val="0"/>
      <w:marTop w:val="0"/>
      <w:marBottom w:val="0"/>
      <w:divBdr>
        <w:top w:val="none" w:sz="0" w:space="0" w:color="auto"/>
        <w:left w:val="none" w:sz="0" w:space="0" w:color="auto"/>
        <w:bottom w:val="none" w:sz="0" w:space="0" w:color="auto"/>
        <w:right w:val="none" w:sz="0" w:space="0" w:color="auto"/>
      </w:divBdr>
    </w:div>
    <w:div w:id="1267079028">
      <w:bodyDiv w:val="1"/>
      <w:marLeft w:val="0"/>
      <w:marRight w:val="0"/>
      <w:marTop w:val="0"/>
      <w:marBottom w:val="0"/>
      <w:divBdr>
        <w:top w:val="none" w:sz="0" w:space="0" w:color="auto"/>
        <w:left w:val="none" w:sz="0" w:space="0" w:color="auto"/>
        <w:bottom w:val="none" w:sz="0" w:space="0" w:color="auto"/>
        <w:right w:val="none" w:sz="0" w:space="0" w:color="auto"/>
      </w:divBdr>
    </w:div>
    <w:div w:id="1272591120">
      <w:bodyDiv w:val="1"/>
      <w:marLeft w:val="0"/>
      <w:marRight w:val="0"/>
      <w:marTop w:val="0"/>
      <w:marBottom w:val="0"/>
      <w:divBdr>
        <w:top w:val="none" w:sz="0" w:space="0" w:color="auto"/>
        <w:left w:val="none" w:sz="0" w:space="0" w:color="auto"/>
        <w:bottom w:val="none" w:sz="0" w:space="0" w:color="auto"/>
        <w:right w:val="none" w:sz="0" w:space="0" w:color="auto"/>
      </w:divBdr>
    </w:div>
    <w:div w:id="1283729975">
      <w:bodyDiv w:val="1"/>
      <w:marLeft w:val="0"/>
      <w:marRight w:val="0"/>
      <w:marTop w:val="0"/>
      <w:marBottom w:val="0"/>
      <w:divBdr>
        <w:top w:val="none" w:sz="0" w:space="0" w:color="auto"/>
        <w:left w:val="none" w:sz="0" w:space="0" w:color="auto"/>
        <w:bottom w:val="none" w:sz="0" w:space="0" w:color="auto"/>
        <w:right w:val="none" w:sz="0" w:space="0" w:color="auto"/>
      </w:divBdr>
    </w:div>
    <w:div w:id="1294602746">
      <w:bodyDiv w:val="1"/>
      <w:marLeft w:val="0"/>
      <w:marRight w:val="0"/>
      <w:marTop w:val="0"/>
      <w:marBottom w:val="0"/>
      <w:divBdr>
        <w:top w:val="none" w:sz="0" w:space="0" w:color="auto"/>
        <w:left w:val="none" w:sz="0" w:space="0" w:color="auto"/>
        <w:bottom w:val="none" w:sz="0" w:space="0" w:color="auto"/>
        <w:right w:val="none" w:sz="0" w:space="0" w:color="auto"/>
      </w:divBdr>
    </w:div>
    <w:div w:id="1322154649">
      <w:bodyDiv w:val="1"/>
      <w:marLeft w:val="0"/>
      <w:marRight w:val="0"/>
      <w:marTop w:val="0"/>
      <w:marBottom w:val="0"/>
      <w:divBdr>
        <w:top w:val="none" w:sz="0" w:space="0" w:color="auto"/>
        <w:left w:val="none" w:sz="0" w:space="0" w:color="auto"/>
        <w:bottom w:val="none" w:sz="0" w:space="0" w:color="auto"/>
        <w:right w:val="none" w:sz="0" w:space="0" w:color="auto"/>
      </w:divBdr>
    </w:div>
    <w:div w:id="1331833337">
      <w:bodyDiv w:val="1"/>
      <w:marLeft w:val="0"/>
      <w:marRight w:val="0"/>
      <w:marTop w:val="0"/>
      <w:marBottom w:val="0"/>
      <w:divBdr>
        <w:top w:val="none" w:sz="0" w:space="0" w:color="auto"/>
        <w:left w:val="none" w:sz="0" w:space="0" w:color="auto"/>
        <w:bottom w:val="none" w:sz="0" w:space="0" w:color="auto"/>
        <w:right w:val="none" w:sz="0" w:space="0" w:color="auto"/>
      </w:divBdr>
    </w:div>
    <w:div w:id="1332101274">
      <w:bodyDiv w:val="1"/>
      <w:marLeft w:val="0"/>
      <w:marRight w:val="0"/>
      <w:marTop w:val="0"/>
      <w:marBottom w:val="0"/>
      <w:divBdr>
        <w:top w:val="none" w:sz="0" w:space="0" w:color="auto"/>
        <w:left w:val="none" w:sz="0" w:space="0" w:color="auto"/>
        <w:bottom w:val="none" w:sz="0" w:space="0" w:color="auto"/>
        <w:right w:val="none" w:sz="0" w:space="0" w:color="auto"/>
      </w:divBdr>
    </w:div>
    <w:div w:id="1343432665">
      <w:bodyDiv w:val="1"/>
      <w:marLeft w:val="0"/>
      <w:marRight w:val="0"/>
      <w:marTop w:val="0"/>
      <w:marBottom w:val="0"/>
      <w:divBdr>
        <w:top w:val="none" w:sz="0" w:space="0" w:color="auto"/>
        <w:left w:val="none" w:sz="0" w:space="0" w:color="auto"/>
        <w:bottom w:val="none" w:sz="0" w:space="0" w:color="auto"/>
        <w:right w:val="none" w:sz="0" w:space="0" w:color="auto"/>
      </w:divBdr>
    </w:div>
    <w:div w:id="1344547126">
      <w:bodyDiv w:val="1"/>
      <w:marLeft w:val="0"/>
      <w:marRight w:val="0"/>
      <w:marTop w:val="0"/>
      <w:marBottom w:val="0"/>
      <w:divBdr>
        <w:top w:val="none" w:sz="0" w:space="0" w:color="auto"/>
        <w:left w:val="none" w:sz="0" w:space="0" w:color="auto"/>
        <w:bottom w:val="none" w:sz="0" w:space="0" w:color="auto"/>
        <w:right w:val="none" w:sz="0" w:space="0" w:color="auto"/>
      </w:divBdr>
    </w:div>
    <w:div w:id="1367826304">
      <w:bodyDiv w:val="1"/>
      <w:marLeft w:val="0"/>
      <w:marRight w:val="0"/>
      <w:marTop w:val="0"/>
      <w:marBottom w:val="0"/>
      <w:divBdr>
        <w:top w:val="none" w:sz="0" w:space="0" w:color="auto"/>
        <w:left w:val="none" w:sz="0" w:space="0" w:color="auto"/>
        <w:bottom w:val="none" w:sz="0" w:space="0" w:color="auto"/>
        <w:right w:val="none" w:sz="0" w:space="0" w:color="auto"/>
      </w:divBdr>
    </w:div>
    <w:div w:id="1379086116">
      <w:bodyDiv w:val="1"/>
      <w:marLeft w:val="0"/>
      <w:marRight w:val="0"/>
      <w:marTop w:val="0"/>
      <w:marBottom w:val="0"/>
      <w:divBdr>
        <w:top w:val="none" w:sz="0" w:space="0" w:color="auto"/>
        <w:left w:val="none" w:sz="0" w:space="0" w:color="auto"/>
        <w:bottom w:val="none" w:sz="0" w:space="0" w:color="auto"/>
        <w:right w:val="none" w:sz="0" w:space="0" w:color="auto"/>
      </w:divBdr>
    </w:div>
    <w:div w:id="1405252967">
      <w:bodyDiv w:val="1"/>
      <w:marLeft w:val="0"/>
      <w:marRight w:val="0"/>
      <w:marTop w:val="0"/>
      <w:marBottom w:val="0"/>
      <w:divBdr>
        <w:top w:val="none" w:sz="0" w:space="0" w:color="auto"/>
        <w:left w:val="none" w:sz="0" w:space="0" w:color="auto"/>
        <w:bottom w:val="none" w:sz="0" w:space="0" w:color="auto"/>
        <w:right w:val="none" w:sz="0" w:space="0" w:color="auto"/>
      </w:divBdr>
    </w:div>
    <w:div w:id="1411778129">
      <w:bodyDiv w:val="1"/>
      <w:marLeft w:val="0"/>
      <w:marRight w:val="0"/>
      <w:marTop w:val="0"/>
      <w:marBottom w:val="0"/>
      <w:divBdr>
        <w:top w:val="none" w:sz="0" w:space="0" w:color="auto"/>
        <w:left w:val="none" w:sz="0" w:space="0" w:color="auto"/>
        <w:bottom w:val="none" w:sz="0" w:space="0" w:color="auto"/>
        <w:right w:val="none" w:sz="0" w:space="0" w:color="auto"/>
      </w:divBdr>
    </w:div>
    <w:div w:id="1416781318">
      <w:bodyDiv w:val="1"/>
      <w:marLeft w:val="0"/>
      <w:marRight w:val="0"/>
      <w:marTop w:val="0"/>
      <w:marBottom w:val="0"/>
      <w:divBdr>
        <w:top w:val="none" w:sz="0" w:space="0" w:color="auto"/>
        <w:left w:val="none" w:sz="0" w:space="0" w:color="auto"/>
        <w:bottom w:val="none" w:sz="0" w:space="0" w:color="auto"/>
        <w:right w:val="none" w:sz="0" w:space="0" w:color="auto"/>
      </w:divBdr>
    </w:div>
    <w:div w:id="1455565422">
      <w:bodyDiv w:val="1"/>
      <w:marLeft w:val="0"/>
      <w:marRight w:val="0"/>
      <w:marTop w:val="0"/>
      <w:marBottom w:val="0"/>
      <w:divBdr>
        <w:top w:val="none" w:sz="0" w:space="0" w:color="auto"/>
        <w:left w:val="none" w:sz="0" w:space="0" w:color="auto"/>
        <w:bottom w:val="none" w:sz="0" w:space="0" w:color="auto"/>
        <w:right w:val="none" w:sz="0" w:space="0" w:color="auto"/>
      </w:divBdr>
    </w:div>
    <w:div w:id="1463033066">
      <w:bodyDiv w:val="1"/>
      <w:marLeft w:val="0"/>
      <w:marRight w:val="0"/>
      <w:marTop w:val="0"/>
      <w:marBottom w:val="0"/>
      <w:divBdr>
        <w:top w:val="none" w:sz="0" w:space="0" w:color="auto"/>
        <w:left w:val="none" w:sz="0" w:space="0" w:color="auto"/>
        <w:bottom w:val="none" w:sz="0" w:space="0" w:color="auto"/>
        <w:right w:val="none" w:sz="0" w:space="0" w:color="auto"/>
      </w:divBdr>
    </w:div>
    <w:div w:id="1471440392">
      <w:bodyDiv w:val="1"/>
      <w:marLeft w:val="0"/>
      <w:marRight w:val="0"/>
      <w:marTop w:val="0"/>
      <w:marBottom w:val="0"/>
      <w:divBdr>
        <w:top w:val="none" w:sz="0" w:space="0" w:color="auto"/>
        <w:left w:val="none" w:sz="0" w:space="0" w:color="auto"/>
        <w:bottom w:val="none" w:sz="0" w:space="0" w:color="auto"/>
        <w:right w:val="none" w:sz="0" w:space="0" w:color="auto"/>
      </w:divBdr>
    </w:div>
    <w:div w:id="1512573764">
      <w:bodyDiv w:val="1"/>
      <w:marLeft w:val="0"/>
      <w:marRight w:val="0"/>
      <w:marTop w:val="0"/>
      <w:marBottom w:val="0"/>
      <w:divBdr>
        <w:top w:val="none" w:sz="0" w:space="0" w:color="auto"/>
        <w:left w:val="none" w:sz="0" w:space="0" w:color="auto"/>
        <w:bottom w:val="none" w:sz="0" w:space="0" w:color="auto"/>
        <w:right w:val="none" w:sz="0" w:space="0" w:color="auto"/>
      </w:divBdr>
    </w:div>
    <w:div w:id="1513031451">
      <w:bodyDiv w:val="1"/>
      <w:marLeft w:val="0"/>
      <w:marRight w:val="0"/>
      <w:marTop w:val="0"/>
      <w:marBottom w:val="0"/>
      <w:divBdr>
        <w:top w:val="none" w:sz="0" w:space="0" w:color="auto"/>
        <w:left w:val="none" w:sz="0" w:space="0" w:color="auto"/>
        <w:bottom w:val="none" w:sz="0" w:space="0" w:color="auto"/>
        <w:right w:val="none" w:sz="0" w:space="0" w:color="auto"/>
      </w:divBdr>
    </w:div>
    <w:div w:id="1517765112">
      <w:bodyDiv w:val="1"/>
      <w:marLeft w:val="0"/>
      <w:marRight w:val="0"/>
      <w:marTop w:val="0"/>
      <w:marBottom w:val="0"/>
      <w:divBdr>
        <w:top w:val="none" w:sz="0" w:space="0" w:color="auto"/>
        <w:left w:val="none" w:sz="0" w:space="0" w:color="auto"/>
        <w:bottom w:val="none" w:sz="0" w:space="0" w:color="auto"/>
        <w:right w:val="none" w:sz="0" w:space="0" w:color="auto"/>
      </w:divBdr>
    </w:div>
    <w:div w:id="1526167859">
      <w:bodyDiv w:val="1"/>
      <w:marLeft w:val="0"/>
      <w:marRight w:val="0"/>
      <w:marTop w:val="0"/>
      <w:marBottom w:val="0"/>
      <w:divBdr>
        <w:top w:val="none" w:sz="0" w:space="0" w:color="auto"/>
        <w:left w:val="none" w:sz="0" w:space="0" w:color="auto"/>
        <w:bottom w:val="none" w:sz="0" w:space="0" w:color="auto"/>
        <w:right w:val="none" w:sz="0" w:space="0" w:color="auto"/>
      </w:divBdr>
    </w:div>
    <w:div w:id="1528256033">
      <w:bodyDiv w:val="1"/>
      <w:marLeft w:val="0"/>
      <w:marRight w:val="0"/>
      <w:marTop w:val="0"/>
      <w:marBottom w:val="0"/>
      <w:divBdr>
        <w:top w:val="none" w:sz="0" w:space="0" w:color="auto"/>
        <w:left w:val="none" w:sz="0" w:space="0" w:color="auto"/>
        <w:bottom w:val="none" w:sz="0" w:space="0" w:color="auto"/>
        <w:right w:val="none" w:sz="0" w:space="0" w:color="auto"/>
      </w:divBdr>
    </w:div>
    <w:div w:id="1533879756">
      <w:bodyDiv w:val="1"/>
      <w:marLeft w:val="0"/>
      <w:marRight w:val="0"/>
      <w:marTop w:val="0"/>
      <w:marBottom w:val="0"/>
      <w:divBdr>
        <w:top w:val="none" w:sz="0" w:space="0" w:color="auto"/>
        <w:left w:val="none" w:sz="0" w:space="0" w:color="auto"/>
        <w:bottom w:val="none" w:sz="0" w:space="0" w:color="auto"/>
        <w:right w:val="none" w:sz="0" w:space="0" w:color="auto"/>
      </w:divBdr>
    </w:div>
    <w:div w:id="1534224780">
      <w:bodyDiv w:val="1"/>
      <w:marLeft w:val="0"/>
      <w:marRight w:val="0"/>
      <w:marTop w:val="0"/>
      <w:marBottom w:val="0"/>
      <w:divBdr>
        <w:top w:val="none" w:sz="0" w:space="0" w:color="auto"/>
        <w:left w:val="none" w:sz="0" w:space="0" w:color="auto"/>
        <w:bottom w:val="none" w:sz="0" w:space="0" w:color="auto"/>
        <w:right w:val="none" w:sz="0" w:space="0" w:color="auto"/>
      </w:divBdr>
    </w:div>
    <w:div w:id="1538542794">
      <w:bodyDiv w:val="1"/>
      <w:marLeft w:val="0"/>
      <w:marRight w:val="0"/>
      <w:marTop w:val="0"/>
      <w:marBottom w:val="0"/>
      <w:divBdr>
        <w:top w:val="none" w:sz="0" w:space="0" w:color="auto"/>
        <w:left w:val="none" w:sz="0" w:space="0" w:color="auto"/>
        <w:bottom w:val="none" w:sz="0" w:space="0" w:color="auto"/>
        <w:right w:val="none" w:sz="0" w:space="0" w:color="auto"/>
      </w:divBdr>
    </w:div>
    <w:div w:id="1543446717">
      <w:bodyDiv w:val="1"/>
      <w:marLeft w:val="0"/>
      <w:marRight w:val="0"/>
      <w:marTop w:val="0"/>
      <w:marBottom w:val="0"/>
      <w:divBdr>
        <w:top w:val="none" w:sz="0" w:space="0" w:color="auto"/>
        <w:left w:val="none" w:sz="0" w:space="0" w:color="auto"/>
        <w:bottom w:val="none" w:sz="0" w:space="0" w:color="auto"/>
        <w:right w:val="none" w:sz="0" w:space="0" w:color="auto"/>
      </w:divBdr>
    </w:div>
    <w:div w:id="1553884748">
      <w:bodyDiv w:val="1"/>
      <w:marLeft w:val="0"/>
      <w:marRight w:val="0"/>
      <w:marTop w:val="0"/>
      <w:marBottom w:val="0"/>
      <w:divBdr>
        <w:top w:val="none" w:sz="0" w:space="0" w:color="auto"/>
        <w:left w:val="none" w:sz="0" w:space="0" w:color="auto"/>
        <w:bottom w:val="none" w:sz="0" w:space="0" w:color="auto"/>
        <w:right w:val="none" w:sz="0" w:space="0" w:color="auto"/>
      </w:divBdr>
    </w:div>
    <w:div w:id="1572352806">
      <w:bodyDiv w:val="1"/>
      <w:marLeft w:val="0"/>
      <w:marRight w:val="0"/>
      <w:marTop w:val="0"/>
      <w:marBottom w:val="0"/>
      <w:divBdr>
        <w:top w:val="none" w:sz="0" w:space="0" w:color="auto"/>
        <w:left w:val="none" w:sz="0" w:space="0" w:color="auto"/>
        <w:bottom w:val="none" w:sz="0" w:space="0" w:color="auto"/>
        <w:right w:val="none" w:sz="0" w:space="0" w:color="auto"/>
      </w:divBdr>
    </w:div>
    <w:div w:id="1576084280">
      <w:bodyDiv w:val="1"/>
      <w:marLeft w:val="0"/>
      <w:marRight w:val="0"/>
      <w:marTop w:val="0"/>
      <w:marBottom w:val="0"/>
      <w:divBdr>
        <w:top w:val="none" w:sz="0" w:space="0" w:color="auto"/>
        <w:left w:val="none" w:sz="0" w:space="0" w:color="auto"/>
        <w:bottom w:val="none" w:sz="0" w:space="0" w:color="auto"/>
        <w:right w:val="none" w:sz="0" w:space="0" w:color="auto"/>
      </w:divBdr>
    </w:div>
    <w:div w:id="1583176370">
      <w:bodyDiv w:val="1"/>
      <w:marLeft w:val="0"/>
      <w:marRight w:val="0"/>
      <w:marTop w:val="0"/>
      <w:marBottom w:val="0"/>
      <w:divBdr>
        <w:top w:val="none" w:sz="0" w:space="0" w:color="auto"/>
        <w:left w:val="none" w:sz="0" w:space="0" w:color="auto"/>
        <w:bottom w:val="none" w:sz="0" w:space="0" w:color="auto"/>
        <w:right w:val="none" w:sz="0" w:space="0" w:color="auto"/>
      </w:divBdr>
    </w:div>
    <w:div w:id="1593128395">
      <w:bodyDiv w:val="1"/>
      <w:marLeft w:val="0"/>
      <w:marRight w:val="0"/>
      <w:marTop w:val="0"/>
      <w:marBottom w:val="0"/>
      <w:divBdr>
        <w:top w:val="none" w:sz="0" w:space="0" w:color="auto"/>
        <w:left w:val="none" w:sz="0" w:space="0" w:color="auto"/>
        <w:bottom w:val="none" w:sz="0" w:space="0" w:color="auto"/>
        <w:right w:val="none" w:sz="0" w:space="0" w:color="auto"/>
      </w:divBdr>
    </w:div>
    <w:div w:id="1627736844">
      <w:bodyDiv w:val="1"/>
      <w:marLeft w:val="0"/>
      <w:marRight w:val="0"/>
      <w:marTop w:val="0"/>
      <w:marBottom w:val="0"/>
      <w:divBdr>
        <w:top w:val="none" w:sz="0" w:space="0" w:color="auto"/>
        <w:left w:val="none" w:sz="0" w:space="0" w:color="auto"/>
        <w:bottom w:val="none" w:sz="0" w:space="0" w:color="auto"/>
        <w:right w:val="none" w:sz="0" w:space="0" w:color="auto"/>
      </w:divBdr>
    </w:div>
    <w:div w:id="1643998718">
      <w:bodyDiv w:val="1"/>
      <w:marLeft w:val="0"/>
      <w:marRight w:val="0"/>
      <w:marTop w:val="0"/>
      <w:marBottom w:val="0"/>
      <w:divBdr>
        <w:top w:val="none" w:sz="0" w:space="0" w:color="auto"/>
        <w:left w:val="none" w:sz="0" w:space="0" w:color="auto"/>
        <w:bottom w:val="none" w:sz="0" w:space="0" w:color="auto"/>
        <w:right w:val="none" w:sz="0" w:space="0" w:color="auto"/>
      </w:divBdr>
    </w:div>
    <w:div w:id="1672752440">
      <w:bodyDiv w:val="1"/>
      <w:marLeft w:val="0"/>
      <w:marRight w:val="0"/>
      <w:marTop w:val="0"/>
      <w:marBottom w:val="0"/>
      <w:divBdr>
        <w:top w:val="none" w:sz="0" w:space="0" w:color="auto"/>
        <w:left w:val="none" w:sz="0" w:space="0" w:color="auto"/>
        <w:bottom w:val="none" w:sz="0" w:space="0" w:color="auto"/>
        <w:right w:val="none" w:sz="0" w:space="0" w:color="auto"/>
      </w:divBdr>
    </w:div>
    <w:div w:id="1681392372">
      <w:bodyDiv w:val="1"/>
      <w:marLeft w:val="0"/>
      <w:marRight w:val="0"/>
      <w:marTop w:val="0"/>
      <w:marBottom w:val="0"/>
      <w:divBdr>
        <w:top w:val="none" w:sz="0" w:space="0" w:color="auto"/>
        <w:left w:val="none" w:sz="0" w:space="0" w:color="auto"/>
        <w:bottom w:val="none" w:sz="0" w:space="0" w:color="auto"/>
        <w:right w:val="none" w:sz="0" w:space="0" w:color="auto"/>
      </w:divBdr>
    </w:div>
    <w:div w:id="1690327745">
      <w:bodyDiv w:val="1"/>
      <w:marLeft w:val="0"/>
      <w:marRight w:val="0"/>
      <w:marTop w:val="0"/>
      <w:marBottom w:val="0"/>
      <w:divBdr>
        <w:top w:val="none" w:sz="0" w:space="0" w:color="auto"/>
        <w:left w:val="none" w:sz="0" w:space="0" w:color="auto"/>
        <w:bottom w:val="none" w:sz="0" w:space="0" w:color="auto"/>
        <w:right w:val="none" w:sz="0" w:space="0" w:color="auto"/>
      </w:divBdr>
    </w:div>
    <w:div w:id="1703046439">
      <w:bodyDiv w:val="1"/>
      <w:marLeft w:val="0"/>
      <w:marRight w:val="0"/>
      <w:marTop w:val="0"/>
      <w:marBottom w:val="0"/>
      <w:divBdr>
        <w:top w:val="none" w:sz="0" w:space="0" w:color="auto"/>
        <w:left w:val="none" w:sz="0" w:space="0" w:color="auto"/>
        <w:bottom w:val="none" w:sz="0" w:space="0" w:color="auto"/>
        <w:right w:val="none" w:sz="0" w:space="0" w:color="auto"/>
      </w:divBdr>
    </w:div>
    <w:div w:id="1715502947">
      <w:bodyDiv w:val="1"/>
      <w:marLeft w:val="0"/>
      <w:marRight w:val="0"/>
      <w:marTop w:val="0"/>
      <w:marBottom w:val="0"/>
      <w:divBdr>
        <w:top w:val="none" w:sz="0" w:space="0" w:color="auto"/>
        <w:left w:val="none" w:sz="0" w:space="0" w:color="auto"/>
        <w:bottom w:val="none" w:sz="0" w:space="0" w:color="auto"/>
        <w:right w:val="none" w:sz="0" w:space="0" w:color="auto"/>
      </w:divBdr>
    </w:div>
    <w:div w:id="1726250877">
      <w:bodyDiv w:val="1"/>
      <w:marLeft w:val="0"/>
      <w:marRight w:val="0"/>
      <w:marTop w:val="0"/>
      <w:marBottom w:val="0"/>
      <w:divBdr>
        <w:top w:val="none" w:sz="0" w:space="0" w:color="auto"/>
        <w:left w:val="none" w:sz="0" w:space="0" w:color="auto"/>
        <w:bottom w:val="none" w:sz="0" w:space="0" w:color="auto"/>
        <w:right w:val="none" w:sz="0" w:space="0" w:color="auto"/>
      </w:divBdr>
    </w:div>
    <w:div w:id="1728257352">
      <w:bodyDiv w:val="1"/>
      <w:marLeft w:val="0"/>
      <w:marRight w:val="0"/>
      <w:marTop w:val="0"/>
      <w:marBottom w:val="0"/>
      <w:divBdr>
        <w:top w:val="none" w:sz="0" w:space="0" w:color="auto"/>
        <w:left w:val="none" w:sz="0" w:space="0" w:color="auto"/>
        <w:bottom w:val="none" w:sz="0" w:space="0" w:color="auto"/>
        <w:right w:val="none" w:sz="0" w:space="0" w:color="auto"/>
      </w:divBdr>
    </w:div>
    <w:div w:id="1736316070">
      <w:bodyDiv w:val="1"/>
      <w:marLeft w:val="0"/>
      <w:marRight w:val="0"/>
      <w:marTop w:val="0"/>
      <w:marBottom w:val="0"/>
      <w:divBdr>
        <w:top w:val="none" w:sz="0" w:space="0" w:color="auto"/>
        <w:left w:val="none" w:sz="0" w:space="0" w:color="auto"/>
        <w:bottom w:val="none" w:sz="0" w:space="0" w:color="auto"/>
        <w:right w:val="none" w:sz="0" w:space="0" w:color="auto"/>
      </w:divBdr>
    </w:div>
    <w:div w:id="173828159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83694485">
      <w:bodyDiv w:val="1"/>
      <w:marLeft w:val="0"/>
      <w:marRight w:val="0"/>
      <w:marTop w:val="0"/>
      <w:marBottom w:val="0"/>
      <w:divBdr>
        <w:top w:val="none" w:sz="0" w:space="0" w:color="auto"/>
        <w:left w:val="none" w:sz="0" w:space="0" w:color="auto"/>
        <w:bottom w:val="none" w:sz="0" w:space="0" w:color="auto"/>
        <w:right w:val="none" w:sz="0" w:space="0" w:color="auto"/>
      </w:divBdr>
      <w:divsChild>
        <w:div w:id="69471082">
          <w:marLeft w:val="0"/>
          <w:marRight w:val="0"/>
          <w:marTop w:val="0"/>
          <w:marBottom w:val="0"/>
          <w:divBdr>
            <w:top w:val="none" w:sz="0" w:space="0" w:color="auto"/>
            <w:left w:val="none" w:sz="0" w:space="0" w:color="auto"/>
            <w:bottom w:val="none" w:sz="0" w:space="0" w:color="auto"/>
            <w:right w:val="none" w:sz="0" w:space="0" w:color="auto"/>
          </w:divBdr>
          <w:divsChild>
            <w:div w:id="1128428956">
              <w:marLeft w:val="0"/>
              <w:marRight w:val="0"/>
              <w:marTop w:val="0"/>
              <w:marBottom w:val="0"/>
              <w:divBdr>
                <w:top w:val="none" w:sz="0" w:space="0" w:color="auto"/>
                <w:left w:val="none" w:sz="0" w:space="0" w:color="auto"/>
                <w:bottom w:val="none" w:sz="0" w:space="0" w:color="auto"/>
                <w:right w:val="none" w:sz="0" w:space="0" w:color="auto"/>
              </w:divBdr>
              <w:divsChild>
                <w:div w:id="78217160">
                  <w:marLeft w:val="0"/>
                  <w:marRight w:val="0"/>
                  <w:marTop w:val="450"/>
                  <w:marBottom w:val="150"/>
                  <w:divBdr>
                    <w:top w:val="single" w:sz="6" w:space="6" w:color="FFFFFF"/>
                    <w:left w:val="single" w:sz="6" w:space="6" w:color="FFFFFF"/>
                    <w:bottom w:val="single" w:sz="6" w:space="6" w:color="FFFFFF"/>
                    <w:right w:val="single" w:sz="6" w:space="6" w:color="FFFFFF"/>
                  </w:divBdr>
                  <w:divsChild>
                    <w:div w:id="1683627617">
                      <w:marLeft w:val="0"/>
                      <w:marRight w:val="0"/>
                      <w:marTop w:val="0"/>
                      <w:marBottom w:val="0"/>
                      <w:divBdr>
                        <w:top w:val="none" w:sz="0" w:space="0" w:color="auto"/>
                        <w:left w:val="none" w:sz="0" w:space="0" w:color="auto"/>
                        <w:bottom w:val="none" w:sz="0" w:space="0" w:color="auto"/>
                        <w:right w:val="none" w:sz="0" w:space="0" w:color="auto"/>
                      </w:divBdr>
                      <w:divsChild>
                        <w:div w:id="1027565671">
                          <w:marLeft w:val="0"/>
                          <w:marRight w:val="0"/>
                          <w:marTop w:val="0"/>
                          <w:marBottom w:val="0"/>
                          <w:divBdr>
                            <w:top w:val="none" w:sz="0" w:space="0" w:color="auto"/>
                            <w:left w:val="none" w:sz="0" w:space="0" w:color="auto"/>
                            <w:bottom w:val="none" w:sz="0" w:space="0" w:color="auto"/>
                            <w:right w:val="none" w:sz="0" w:space="0" w:color="auto"/>
                          </w:divBdr>
                          <w:divsChild>
                            <w:div w:id="332148868">
                              <w:marLeft w:val="0"/>
                              <w:marRight w:val="0"/>
                              <w:marTop w:val="0"/>
                              <w:marBottom w:val="0"/>
                              <w:divBdr>
                                <w:top w:val="none" w:sz="0" w:space="0" w:color="auto"/>
                                <w:left w:val="none" w:sz="0" w:space="0" w:color="auto"/>
                                <w:bottom w:val="none" w:sz="0" w:space="0" w:color="auto"/>
                                <w:right w:val="none" w:sz="0" w:space="0" w:color="auto"/>
                              </w:divBdr>
                              <w:divsChild>
                                <w:div w:id="730620398">
                                  <w:marLeft w:val="0"/>
                                  <w:marRight w:val="0"/>
                                  <w:marTop w:val="0"/>
                                  <w:marBottom w:val="0"/>
                                  <w:divBdr>
                                    <w:top w:val="none" w:sz="0" w:space="0" w:color="auto"/>
                                    <w:left w:val="none" w:sz="0" w:space="0" w:color="auto"/>
                                    <w:bottom w:val="none" w:sz="0" w:space="0" w:color="auto"/>
                                    <w:right w:val="none" w:sz="0" w:space="0" w:color="auto"/>
                                  </w:divBdr>
                                  <w:divsChild>
                                    <w:div w:id="1078206484">
                                      <w:marLeft w:val="0"/>
                                      <w:marRight w:val="0"/>
                                      <w:marTop w:val="0"/>
                                      <w:marBottom w:val="0"/>
                                      <w:divBdr>
                                        <w:top w:val="none" w:sz="0" w:space="0" w:color="auto"/>
                                        <w:left w:val="none" w:sz="0" w:space="0" w:color="auto"/>
                                        <w:bottom w:val="none" w:sz="0" w:space="0" w:color="auto"/>
                                        <w:right w:val="none" w:sz="0" w:space="0" w:color="auto"/>
                                      </w:divBdr>
                                      <w:divsChild>
                                        <w:div w:id="1106969508">
                                          <w:marLeft w:val="0"/>
                                          <w:marRight w:val="0"/>
                                          <w:marTop w:val="0"/>
                                          <w:marBottom w:val="0"/>
                                          <w:divBdr>
                                            <w:top w:val="none" w:sz="0" w:space="0" w:color="auto"/>
                                            <w:left w:val="none" w:sz="0" w:space="0" w:color="auto"/>
                                            <w:bottom w:val="none" w:sz="0" w:space="0" w:color="auto"/>
                                            <w:right w:val="none" w:sz="0" w:space="0" w:color="auto"/>
                                          </w:divBdr>
                                          <w:divsChild>
                                            <w:div w:id="18195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511544">
      <w:bodyDiv w:val="1"/>
      <w:marLeft w:val="0"/>
      <w:marRight w:val="0"/>
      <w:marTop w:val="0"/>
      <w:marBottom w:val="0"/>
      <w:divBdr>
        <w:top w:val="none" w:sz="0" w:space="0" w:color="auto"/>
        <w:left w:val="none" w:sz="0" w:space="0" w:color="auto"/>
        <w:bottom w:val="none" w:sz="0" w:space="0" w:color="auto"/>
        <w:right w:val="none" w:sz="0" w:space="0" w:color="auto"/>
      </w:divBdr>
    </w:div>
    <w:div w:id="1827815604">
      <w:bodyDiv w:val="1"/>
      <w:marLeft w:val="0"/>
      <w:marRight w:val="0"/>
      <w:marTop w:val="0"/>
      <w:marBottom w:val="0"/>
      <w:divBdr>
        <w:top w:val="none" w:sz="0" w:space="0" w:color="auto"/>
        <w:left w:val="none" w:sz="0" w:space="0" w:color="auto"/>
        <w:bottom w:val="none" w:sz="0" w:space="0" w:color="auto"/>
        <w:right w:val="none" w:sz="0" w:space="0" w:color="auto"/>
      </w:divBdr>
    </w:div>
    <w:div w:id="1830367232">
      <w:bodyDiv w:val="1"/>
      <w:marLeft w:val="0"/>
      <w:marRight w:val="0"/>
      <w:marTop w:val="0"/>
      <w:marBottom w:val="0"/>
      <w:divBdr>
        <w:top w:val="none" w:sz="0" w:space="0" w:color="auto"/>
        <w:left w:val="none" w:sz="0" w:space="0" w:color="auto"/>
        <w:bottom w:val="none" w:sz="0" w:space="0" w:color="auto"/>
        <w:right w:val="none" w:sz="0" w:space="0" w:color="auto"/>
      </w:divBdr>
    </w:div>
    <w:div w:id="1831170511">
      <w:bodyDiv w:val="1"/>
      <w:marLeft w:val="0"/>
      <w:marRight w:val="0"/>
      <w:marTop w:val="0"/>
      <w:marBottom w:val="0"/>
      <w:divBdr>
        <w:top w:val="none" w:sz="0" w:space="0" w:color="auto"/>
        <w:left w:val="none" w:sz="0" w:space="0" w:color="auto"/>
        <w:bottom w:val="none" w:sz="0" w:space="0" w:color="auto"/>
        <w:right w:val="none" w:sz="0" w:space="0" w:color="auto"/>
      </w:divBdr>
    </w:div>
    <w:div w:id="1834487429">
      <w:bodyDiv w:val="1"/>
      <w:marLeft w:val="0"/>
      <w:marRight w:val="0"/>
      <w:marTop w:val="0"/>
      <w:marBottom w:val="0"/>
      <w:divBdr>
        <w:top w:val="none" w:sz="0" w:space="0" w:color="auto"/>
        <w:left w:val="none" w:sz="0" w:space="0" w:color="auto"/>
        <w:bottom w:val="none" w:sz="0" w:space="0" w:color="auto"/>
        <w:right w:val="none" w:sz="0" w:space="0" w:color="auto"/>
      </w:divBdr>
    </w:div>
    <w:div w:id="1870223103">
      <w:bodyDiv w:val="1"/>
      <w:marLeft w:val="0"/>
      <w:marRight w:val="0"/>
      <w:marTop w:val="0"/>
      <w:marBottom w:val="0"/>
      <w:divBdr>
        <w:top w:val="none" w:sz="0" w:space="0" w:color="auto"/>
        <w:left w:val="none" w:sz="0" w:space="0" w:color="auto"/>
        <w:bottom w:val="none" w:sz="0" w:space="0" w:color="auto"/>
        <w:right w:val="none" w:sz="0" w:space="0" w:color="auto"/>
      </w:divBdr>
    </w:div>
    <w:div w:id="1871839904">
      <w:bodyDiv w:val="1"/>
      <w:marLeft w:val="0"/>
      <w:marRight w:val="0"/>
      <w:marTop w:val="0"/>
      <w:marBottom w:val="0"/>
      <w:divBdr>
        <w:top w:val="none" w:sz="0" w:space="0" w:color="auto"/>
        <w:left w:val="none" w:sz="0" w:space="0" w:color="auto"/>
        <w:bottom w:val="none" w:sz="0" w:space="0" w:color="auto"/>
        <w:right w:val="none" w:sz="0" w:space="0" w:color="auto"/>
      </w:divBdr>
    </w:div>
    <w:div w:id="1873497435">
      <w:bodyDiv w:val="1"/>
      <w:marLeft w:val="0"/>
      <w:marRight w:val="0"/>
      <w:marTop w:val="0"/>
      <w:marBottom w:val="0"/>
      <w:divBdr>
        <w:top w:val="none" w:sz="0" w:space="0" w:color="auto"/>
        <w:left w:val="none" w:sz="0" w:space="0" w:color="auto"/>
        <w:bottom w:val="none" w:sz="0" w:space="0" w:color="auto"/>
        <w:right w:val="none" w:sz="0" w:space="0" w:color="auto"/>
      </w:divBdr>
    </w:div>
    <w:div w:id="1889024047">
      <w:bodyDiv w:val="1"/>
      <w:marLeft w:val="0"/>
      <w:marRight w:val="0"/>
      <w:marTop w:val="0"/>
      <w:marBottom w:val="0"/>
      <w:divBdr>
        <w:top w:val="none" w:sz="0" w:space="0" w:color="auto"/>
        <w:left w:val="none" w:sz="0" w:space="0" w:color="auto"/>
        <w:bottom w:val="none" w:sz="0" w:space="0" w:color="auto"/>
        <w:right w:val="none" w:sz="0" w:space="0" w:color="auto"/>
      </w:divBdr>
    </w:div>
    <w:div w:id="1889877338">
      <w:bodyDiv w:val="1"/>
      <w:marLeft w:val="0"/>
      <w:marRight w:val="0"/>
      <w:marTop w:val="0"/>
      <w:marBottom w:val="0"/>
      <w:divBdr>
        <w:top w:val="none" w:sz="0" w:space="0" w:color="auto"/>
        <w:left w:val="none" w:sz="0" w:space="0" w:color="auto"/>
        <w:bottom w:val="none" w:sz="0" w:space="0" w:color="auto"/>
        <w:right w:val="none" w:sz="0" w:space="0" w:color="auto"/>
      </w:divBdr>
    </w:div>
    <w:div w:id="1895462935">
      <w:bodyDiv w:val="1"/>
      <w:marLeft w:val="0"/>
      <w:marRight w:val="0"/>
      <w:marTop w:val="0"/>
      <w:marBottom w:val="0"/>
      <w:divBdr>
        <w:top w:val="none" w:sz="0" w:space="0" w:color="auto"/>
        <w:left w:val="none" w:sz="0" w:space="0" w:color="auto"/>
        <w:bottom w:val="none" w:sz="0" w:space="0" w:color="auto"/>
        <w:right w:val="none" w:sz="0" w:space="0" w:color="auto"/>
      </w:divBdr>
    </w:div>
    <w:div w:id="1899509857">
      <w:bodyDiv w:val="1"/>
      <w:marLeft w:val="0"/>
      <w:marRight w:val="0"/>
      <w:marTop w:val="0"/>
      <w:marBottom w:val="0"/>
      <w:divBdr>
        <w:top w:val="none" w:sz="0" w:space="0" w:color="auto"/>
        <w:left w:val="none" w:sz="0" w:space="0" w:color="auto"/>
        <w:bottom w:val="none" w:sz="0" w:space="0" w:color="auto"/>
        <w:right w:val="none" w:sz="0" w:space="0" w:color="auto"/>
      </w:divBdr>
    </w:div>
    <w:div w:id="1924100133">
      <w:bodyDiv w:val="1"/>
      <w:marLeft w:val="0"/>
      <w:marRight w:val="0"/>
      <w:marTop w:val="0"/>
      <w:marBottom w:val="0"/>
      <w:divBdr>
        <w:top w:val="none" w:sz="0" w:space="0" w:color="auto"/>
        <w:left w:val="none" w:sz="0" w:space="0" w:color="auto"/>
        <w:bottom w:val="none" w:sz="0" w:space="0" w:color="auto"/>
        <w:right w:val="none" w:sz="0" w:space="0" w:color="auto"/>
      </w:divBdr>
    </w:div>
    <w:div w:id="1940091602">
      <w:bodyDiv w:val="1"/>
      <w:marLeft w:val="0"/>
      <w:marRight w:val="0"/>
      <w:marTop w:val="0"/>
      <w:marBottom w:val="0"/>
      <w:divBdr>
        <w:top w:val="none" w:sz="0" w:space="0" w:color="auto"/>
        <w:left w:val="none" w:sz="0" w:space="0" w:color="auto"/>
        <w:bottom w:val="none" w:sz="0" w:space="0" w:color="auto"/>
        <w:right w:val="none" w:sz="0" w:space="0" w:color="auto"/>
      </w:divBdr>
    </w:div>
    <w:div w:id="1942952200">
      <w:bodyDiv w:val="1"/>
      <w:marLeft w:val="0"/>
      <w:marRight w:val="0"/>
      <w:marTop w:val="0"/>
      <w:marBottom w:val="0"/>
      <w:divBdr>
        <w:top w:val="none" w:sz="0" w:space="0" w:color="auto"/>
        <w:left w:val="none" w:sz="0" w:space="0" w:color="auto"/>
        <w:bottom w:val="none" w:sz="0" w:space="0" w:color="auto"/>
        <w:right w:val="none" w:sz="0" w:space="0" w:color="auto"/>
      </w:divBdr>
    </w:div>
    <w:div w:id="1949433981">
      <w:bodyDiv w:val="1"/>
      <w:marLeft w:val="0"/>
      <w:marRight w:val="0"/>
      <w:marTop w:val="0"/>
      <w:marBottom w:val="0"/>
      <w:divBdr>
        <w:top w:val="none" w:sz="0" w:space="0" w:color="auto"/>
        <w:left w:val="none" w:sz="0" w:space="0" w:color="auto"/>
        <w:bottom w:val="none" w:sz="0" w:space="0" w:color="auto"/>
        <w:right w:val="none" w:sz="0" w:space="0" w:color="auto"/>
      </w:divBdr>
    </w:div>
    <w:div w:id="1953196816">
      <w:bodyDiv w:val="1"/>
      <w:marLeft w:val="0"/>
      <w:marRight w:val="0"/>
      <w:marTop w:val="0"/>
      <w:marBottom w:val="0"/>
      <w:divBdr>
        <w:top w:val="none" w:sz="0" w:space="0" w:color="auto"/>
        <w:left w:val="none" w:sz="0" w:space="0" w:color="auto"/>
        <w:bottom w:val="none" w:sz="0" w:space="0" w:color="auto"/>
        <w:right w:val="none" w:sz="0" w:space="0" w:color="auto"/>
      </w:divBdr>
    </w:div>
    <w:div w:id="1965844813">
      <w:bodyDiv w:val="1"/>
      <w:marLeft w:val="0"/>
      <w:marRight w:val="0"/>
      <w:marTop w:val="0"/>
      <w:marBottom w:val="0"/>
      <w:divBdr>
        <w:top w:val="none" w:sz="0" w:space="0" w:color="auto"/>
        <w:left w:val="none" w:sz="0" w:space="0" w:color="auto"/>
        <w:bottom w:val="none" w:sz="0" w:space="0" w:color="auto"/>
        <w:right w:val="none" w:sz="0" w:space="0" w:color="auto"/>
      </w:divBdr>
    </w:div>
    <w:div w:id="1967850731">
      <w:bodyDiv w:val="1"/>
      <w:marLeft w:val="0"/>
      <w:marRight w:val="0"/>
      <w:marTop w:val="0"/>
      <w:marBottom w:val="0"/>
      <w:divBdr>
        <w:top w:val="none" w:sz="0" w:space="0" w:color="auto"/>
        <w:left w:val="none" w:sz="0" w:space="0" w:color="auto"/>
        <w:bottom w:val="none" w:sz="0" w:space="0" w:color="auto"/>
        <w:right w:val="none" w:sz="0" w:space="0" w:color="auto"/>
      </w:divBdr>
    </w:div>
    <w:div w:id="1971129084">
      <w:bodyDiv w:val="1"/>
      <w:marLeft w:val="0"/>
      <w:marRight w:val="0"/>
      <w:marTop w:val="0"/>
      <w:marBottom w:val="0"/>
      <w:divBdr>
        <w:top w:val="none" w:sz="0" w:space="0" w:color="auto"/>
        <w:left w:val="none" w:sz="0" w:space="0" w:color="auto"/>
        <w:bottom w:val="none" w:sz="0" w:space="0" w:color="auto"/>
        <w:right w:val="none" w:sz="0" w:space="0" w:color="auto"/>
      </w:divBdr>
    </w:div>
    <w:div w:id="1973633782">
      <w:bodyDiv w:val="1"/>
      <w:marLeft w:val="0"/>
      <w:marRight w:val="0"/>
      <w:marTop w:val="0"/>
      <w:marBottom w:val="0"/>
      <w:divBdr>
        <w:top w:val="none" w:sz="0" w:space="0" w:color="auto"/>
        <w:left w:val="none" w:sz="0" w:space="0" w:color="auto"/>
        <w:bottom w:val="none" w:sz="0" w:space="0" w:color="auto"/>
        <w:right w:val="none" w:sz="0" w:space="0" w:color="auto"/>
      </w:divBdr>
    </w:div>
    <w:div w:id="1998529871">
      <w:bodyDiv w:val="1"/>
      <w:marLeft w:val="0"/>
      <w:marRight w:val="0"/>
      <w:marTop w:val="0"/>
      <w:marBottom w:val="0"/>
      <w:divBdr>
        <w:top w:val="none" w:sz="0" w:space="0" w:color="auto"/>
        <w:left w:val="none" w:sz="0" w:space="0" w:color="auto"/>
        <w:bottom w:val="none" w:sz="0" w:space="0" w:color="auto"/>
        <w:right w:val="none" w:sz="0" w:space="0" w:color="auto"/>
      </w:divBdr>
    </w:div>
    <w:div w:id="2006661693">
      <w:bodyDiv w:val="1"/>
      <w:marLeft w:val="0"/>
      <w:marRight w:val="0"/>
      <w:marTop w:val="0"/>
      <w:marBottom w:val="0"/>
      <w:divBdr>
        <w:top w:val="none" w:sz="0" w:space="0" w:color="auto"/>
        <w:left w:val="none" w:sz="0" w:space="0" w:color="auto"/>
        <w:bottom w:val="none" w:sz="0" w:space="0" w:color="auto"/>
        <w:right w:val="none" w:sz="0" w:space="0" w:color="auto"/>
      </w:divBdr>
    </w:div>
    <w:div w:id="2033413031">
      <w:bodyDiv w:val="1"/>
      <w:marLeft w:val="0"/>
      <w:marRight w:val="0"/>
      <w:marTop w:val="0"/>
      <w:marBottom w:val="0"/>
      <w:divBdr>
        <w:top w:val="none" w:sz="0" w:space="0" w:color="auto"/>
        <w:left w:val="none" w:sz="0" w:space="0" w:color="auto"/>
        <w:bottom w:val="none" w:sz="0" w:space="0" w:color="auto"/>
        <w:right w:val="none" w:sz="0" w:space="0" w:color="auto"/>
      </w:divBdr>
    </w:div>
    <w:div w:id="2038773212">
      <w:bodyDiv w:val="1"/>
      <w:marLeft w:val="0"/>
      <w:marRight w:val="0"/>
      <w:marTop w:val="0"/>
      <w:marBottom w:val="0"/>
      <w:divBdr>
        <w:top w:val="none" w:sz="0" w:space="0" w:color="auto"/>
        <w:left w:val="none" w:sz="0" w:space="0" w:color="auto"/>
        <w:bottom w:val="none" w:sz="0" w:space="0" w:color="auto"/>
        <w:right w:val="none" w:sz="0" w:space="0" w:color="auto"/>
      </w:divBdr>
    </w:div>
    <w:div w:id="2040819077">
      <w:bodyDiv w:val="1"/>
      <w:marLeft w:val="0"/>
      <w:marRight w:val="0"/>
      <w:marTop w:val="0"/>
      <w:marBottom w:val="0"/>
      <w:divBdr>
        <w:top w:val="none" w:sz="0" w:space="0" w:color="auto"/>
        <w:left w:val="none" w:sz="0" w:space="0" w:color="auto"/>
        <w:bottom w:val="none" w:sz="0" w:space="0" w:color="auto"/>
        <w:right w:val="none" w:sz="0" w:space="0" w:color="auto"/>
      </w:divBdr>
    </w:div>
    <w:div w:id="2041857599">
      <w:bodyDiv w:val="1"/>
      <w:marLeft w:val="0"/>
      <w:marRight w:val="0"/>
      <w:marTop w:val="0"/>
      <w:marBottom w:val="0"/>
      <w:divBdr>
        <w:top w:val="none" w:sz="0" w:space="0" w:color="auto"/>
        <w:left w:val="none" w:sz="0" w:space="0" w:color="auto"/>
        <w:bottom w:val="none" w:sz="0" w:space="0" w:color="auto"/>
        <w:right w:val="none" w:sz="0" w:space="0" w:color="auto"/>
      </w:divBdr>
    </w:div>
    <w:div w:id="2050567025">
      <w:bodyDiv w:val="1"/>
      <w:marLeft w:val="0"/>
      <w:marRight w:val="0"/>
      <w:marTop w:val="0"/>
      <w:marBottom w:val="0"/>
      <w:divBdr>
        <w:top w:val="none" w:sz="0" w:space="0" w:color="auto"/>
        <w:left w:val="none" w:sz="0" w:space="0" w:color="auto"/>
        <w:bottom w:val="none" w:sz="0" w:space="0" w:color="auto"/>
        <w:right w:val="none" w:sz="0" w:space="0" w:color="auto"/>
      </w:divBdr>
    </w:div>
    <w:div w:id="2060395797">
      <w:bodyDiv w:val="1"/>
      <w:marLeft w:val="0"/>
      <w:marRight w:val="0"/>
      <w:marTop w:val="0"/>
      <w:marBottom w:val="0"/>
      <w:divBdr>
        <w:top w:val="none" w:sz="0" w:space="0" w:color="auto"/>
        <w:left w:val="none" w:sz="0" w:space="0" w:color="auto"/>
        <w:bottom w:val="none" w:sz="0" w:space="0" w:color="auto"/>
        <w:right w:val="none" w:sz="0" w:space="0" w:color="auto"/>
      </w:divBdr>
    </w:div>
    <w:div w:id="2060739428">
      <w:bodyDiv w:val="1"/>
      <w:marLeft w:val="0"/>
      <w:marRight w:val="0"/>
      <w:marTop w:val="0"/>
      <w:marBottom w:val="0"/>
      <w:divBdr>
        <w:top w:val="none" w:sz="0" w:space="0" w:color="auto"/>
        <w:left w:val="none" w:sz="0" w:space="0" w:color="auto"/>
        <w:bottom w:val="none" w:sz="0" w:space="0" w:color="auto"/>
        <w:right w:val="none" w:sz="0" w:space="0" w:color="auto"/>
      </w:divBdr>
    </w:div>
    <w:div w:id="2100902259">
      <w:bodyDiv w:val="1"/>
      <w:marLeft w:val="0"/>
      <w:marRight w:val="0"/>
      <w:marTop w:val="0"/>
      <w:marBottom w:val="0"/>
      <w:divBdr>
        <w:top w:val="none" w:sz="0" w:space="0" w:color="auto"/>
        <w:left w:val="none" w:sz="0" w:space="0" w:color="auto"/>
        <w:bottom w:val="none" w:sz="0" w:space="0" w:color="auto"/>
        <w:right w:val="none" w:sz="0" w:space="0" w:color="auto"/>
      </w:divBdr>
    </w:div>
    <w:div w:id="2111505572">
      <w:bodyDiv w:val="1"/>
      <w:marLeft w:val="0"/>
      <w:marRight w:val="0"/>
      <w:marTop w:val="0"/>
      <w:marBottom w:val="0"/>
      <w:divBdr>
        <w:top w:val="none" w:sz="0" w:space="0" w:color="auto"/>
        <w:left w:val="none" w:sz="0" w:space="0" w:color="auto"/>
        <w:bottom w:val="none" w:sz="0" w:space="0" w:color="auto"/>
        <w:right w:val="none" w:sz="0" w:space="0" w:color="auto"/>
      </w:divBdr>
    </w:div>
    <w:div w:id="2119451151">
      <w:bodyDiv w:val="1"/>
      <w:marLeft w:val="0"/>
      <w:marRight w:val="0"/>
      <w:marTop w:val="0"/>
      <w:marBottom w:val="0"/>
      <w:divBdr>
        <w:top w:val="none" w:sz="0" w:space="0" w:color="auto"/>
        <w:left w:val="none" w:sz="0" w:space="0" w:color="auto"/>
        <w:bottom w:val="none" w:sz="0" w:space="0" w:color="auto"/>
        <w:right w:val="none" w:sz="0" w:space="0" w:color="auto"/>
      </w:divBdr>
    </w:div>
    <w:div w:id="2120024117">
      <w:bodyDiv w:val="1"/>
      <w:marLeft w:val="0"/>
      <w:marRight w:val="0"/>
      <w:marTop w:val="0"/>
      <w:marBottom w:val="0"/>
      <w:divBdr>
        <w:top w:val="none" w:sz="0" w:space="0" w:color="auto"/>
        <w:left w:val="none" w:sz="0" w:space="0" w:color="auto"/>
        <w:bottom w:val="none" w:sz="0" w:space="0" w:color="auto"/>
        <w:right w:val="none" w:sz="0" w:space="0" w:color="auto"/>
      </w:divBdr>
    </w:div>
    <w:div w:id="2125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tehnika_bezopasnosti/" TargetMode="External"/><Relationship Id="rId5" Type="http://schemas.openxmlformats.org/officeDocument/2006/relationships/webSettings" Target="webSettings.xml"/><Relationship Id="rId10" Type="http://schemas.openxmlformats.org/officeDocument/2006/relationships/hyperlink" Target="https://skmuseum.ru/children/" TargetMode="External"/><Relationship Id="rId4" Type="http://schemas.openxmlformats.org/officeDocument/2006/relationships/settings" Target="settings.xml"/><Relationship Id="rId9" Type="http://schemas.openxmlformats.org/officeDocument/2006/relationships/hyperlink" Target="mailto:rcdt6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F8EE1-02C2-4343-A985-F592838E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31</Pages>
  <Words>9575</Words>
  <Characters>54581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4</cp:revision>
  <cp:lastPrinted>2020-07-07T08:39:00Z</cp:lastPrinted>
  <dcterms:created xsi:type="dcterms:W3CDTF">2020-07-06T07:15:00Z</dcterms:created>
  <dcterms:modified xsi:type="dcterms:W3CDTF">2020-07-07T10:52:00Z</dcterms:modified>
</cp:coreProperties>
</file>