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F6" w:rsidRDefault="005F4CF1" w:rsidP="009C4732">
      <w:pPr>
        <w:pStyle w:val="c11"/>
        <w:spacing w:before="0" w:beforeAutospacing="0" w:after="0" w:afterAutospacing="0" w:line="270" w:lineRule="atLeast"/>
        <w:ind w:right="-284"/>
        <w:jc w:val="center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 </w:t>
      </w:r>
    </w:p>
    <w:p w:rsidR="00952BF6" w:rsidRDefault="00952BF6" w:rsidP="009C4732">
      <w:pPr>
        <w:pStyle w:val="c11"/>
        <w:spacing w:before="0" w:beforeAutospacing="0" w:after="0" w:afterAutospacing="0" w:line="270" w:lineRule="atLeast"/>
        <w:ind w:right="-284"/>
        <w:jc w:val="center"/>
        <w:rPr>
          <w:rStyle w:val="c6"/>
          <w:sz w:val="28"/>
          <w:szCs w:val="28"/>
        </w:rPr>
      </w:pPr>
    </w:p>
    <w:p w:rsidR="00952BF6" w:rsidRDefault="00952BF6" w:rsidP="009C4732">
      <w:pPr>
        <w:pStyle w:val="c11"/>
        <w:spacing w:before="0" w:beforeAutospacing="0" w:after="0" w:afterAutospacing="0" w:line="270" w:lineRule="atLeast"/>
        <w:ind w:right="-284"/>
        <w:jc w:val="center"/>
        <w:rPr>
          <w:rStyle w:val="c6"/>
          <w:sz w:val="28"/>
          <w:szCs w:val="28"/>
        </w:rPr>
      </w:pPr>
    </w:p>
    <w:p w:rsidR="00952BF6" w:rsidRDefault="005237C4" w:rsidP="00585FAB">
      <w:pPr>
        <w:pStyle w:val="c11"/>
        <w:spacing w:before="0" w:beforeAutospacing="0" w:after="0" w:afterAutospacing="0" w:line="270" w:lineRule="atLeast"/>
        <w:ind w:right="-284"/>
        <w:jc w:val="center"/>
        <w:rPr>
          <w:rStyle w:val="c6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0595" cy="8363817"/>
            <wp:effectExtent l="19050" t="0" r="8255" b="0"/>
            <wp:docPr id="2" name="Рисунок 1" descr="\\scdt\rukovodstvo\Школьная телестуд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dt\rukovodstvo\Школьная телестуд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36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BF6" w:rsidRDefault="00952BF6" w:rsidP="009C4732">
      <w:pPr>
        <w:pStyle w:val="c11"/>
        <w:spacing w:before="0" w:beforeAutospacing="0" w:after="0" w:afterAutospacing="0" w:line="270" w:lineRule="atLeast"/>
        <w:ind w:right="-284"/>
        <w:jc w:val="center"/>
        <w:rPr>
          <w:rStyle w:val="c6"/>
          <w:sz w:val="28"/>
          <w:szCs w:val="28"/>
        </w:rPr>
      </w:pPr>
    </w:p>
    <w:p w:rsidR="009C4732" w:rsidRPr="00066825" w:rsidRDefault="00631D58" w:rsidP="00124D94">
      <w:pPr>
        <w:pStyle w:val="c11"/>
        <w:spacing w:before="0" w:beforeAutospacing="0" w:after="0" w:afterAutospacing="0" w:line="270" w:lineRule="atLeast"/>
        <w:ind w:right="-284"/>
        <w:jc w:val="center"/>
        <w:rPr>
          <w:noProof/>
          <w:sz w:val="28"/>
          <w:szCs w:val="28"/>
        </w:rPr>
      </w:pPr>
      <w:r w:rsidRPr="00124D94">
        <w:rPr>
          <w:rStyle w:val="c6"/>
          <w:b/>
          <w:sz w:val="28"/>
          <w:szCs w:val="28"/>
        </w:rPr>
        <w:lastRenderedPageBreak/>
        <w:t>ПАСПОРТ ПРОГРАММЫ</w:t>
      </w:r>
      <w:bookmarkStart w:id="0" w:name="_GoBack"/>
      <w:bookmarkEnd w:id="0"/>
    </w:p>
    <w:tbl>
      <w:tblPr>
        <w:tblW w:w="10916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7513"/>
      </w:tblGrid>
      <w:tr w:rsidR="009C4732" w:rsidRPr="00124D94" w:rsidTr="00325660">
        <w:trPr>
          <w:trHeight w:val="435"/>
          <w:jc w:val="center"/>
        </w:trPr>
        <w:tc>
          <w:tcPr>
            <w:tcW w:w="3403" w:type="dxa"/>
          </w:tcPr>
          <w:p w:rsidR="009C4732" w:rsidRPr="00124D94" w:rsidRDefault="009C4732" w:rsidP="00124D9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24D94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7513" w:type="dxa"/>
          </w:tcPr>
          <w:p w:rsidR="009C4732" w:rsidRPr="00124D94" w:rsidRDefault="00124D94" w:rsidP="00124D9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ШКОЛЬНАЯ ТЕЛЕСТУДИЯ</w:t>
            </w:r>
          </w:p>
        </w:tc>
      </w:tr>
      <w:tr w:rsidR="009C4732" w:rsidRPr="00124D94" w:rsidTr="00325660">
        <w:trPr>
          <w:trHeight w:val="483"/>
          <w:jc w:val="center"/>
        </w:trPr>
        <w:tc>
          <w:tcPr>
            <w:tcW w:w="3403" w:type="dxa"/>
          </w:tcPr>
          <w:p w:rsidR="009C4732" w:rsidRPr="00124D94" w:rsidRDefault="009C4732" w:rsidP="00124D9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24D94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 w:rsidRPr="00124D9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513" w:type="dxa"/>
          </w:tcPr>
          <w:p w:rsidR="009C4732" w:rsidRPr="00124D94" w:rsidRDefault="009C4732" w:rsidP="00124D9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12-17 лет</w:t>
            </w:r>
          </w:p>
        </w:tc>
      </w:tr>
      <w:tr w:rsidR="009C4732" w:rsidRPr="00124D94" w:rsidTr="00325660">
        <w:trPr>
          <w:trHeight w:val="340"/>
          <w:jc w:val="center"/>
        </w:trPr>
        <w:tc>
          <w:tcPr>
            <w:tcW w:w="3403" w:type="dxa"/>
          </w:tcPr>
          <w:p w:rsidR="009C4732" w:rsidRPr="00124D94" w:rsidRDefault="009C4732" w:rsidP="00124D9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24D9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7513" w:type="dxa"/>
          </w:tcPr>
          <w:p w:rsidR="009C4732" w:rsidRPr="00124D94" w:rsidRDefault="009C4732" w:rsidP="00124D94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EE3E30" w:rsidRPr="00124D9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Социально-педагогическая</w:t>
            </w:r>
          </w:p>
        </w:tc>
      </w:tr>
      <w:tr w:rsidR="009C4732" w:rsidRPr="00124D94" w:rsidTr="00325660">
        <w:trPr>
          <w:trHeight w:val="340"/>
          <w:jc w:val="center"/>
        </w:trPr>
        <w:tc>
          <w:tcPr>
            <w:tcW w:w="3403" w:type="dxa"/>
          </w:tcPr>
          <w:p w:rsidR="009C4732" w:rsidRPr="00124D94" w:rsidRDefault="009C4732" w:rsidP="00124D9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24D94">
              <w:rPr>
                <w:rFonts w:ascii="Times New Roman" w:hAnsi="Times New Roman"/>
                <w:b/>
                <w:sz w:val="24"/>
                <w:szCs w:val="24"/>
              </w:rPr>
              <w:t>Год разработки программы</w:t>
            </w:r>
          </w:p>
        </w:tc>
        <w:tc>
          <w:tcPr>
            <w:tcW w:w="7513" w:type="dxa"/>
          </w:tcPr>
          <w:p w:rsidR="009C4732" w:rsidRPr="00124D94" w:rsidRDefault="009C4732" w:rsidP="00124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201</w:t>
            </w:r>
            <w:r w:rsidR="00FF6986" w:rsidRPr="00124D9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8</w:t>
            </w:r>
          </w:p>
        </w:tc>
      </w:tr>
      <w:tr w:rsidR="009C4732" w:rsidRPr="00124D94" w:rsidTr="00325660">
        <w:trPr>
          <w:trHeight w:val="340"/>
          <w:jc w:val="center"/>
        </w:trPr>
        <w:tc>
          <w:tcPr>
            <w:tcW w:w="3403" w:type="dxa"/>
          </w:tcPr>
          <w:p w:rsidR="009C4732" w:rsidRPr="00124D94" w:rsidRDefault="009C4732" w:rsidP="00124D9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24D94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513" w:type="dxa"/>
          </w:tcPr>
          <w:p w:rsidR="009C4732" w:rsidRPr="00124D94" w:rsidRDefault="00E56322" w:rsidP="00124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>Развитие личности ребенка, способного к творческому самовыражению через овладение основами тележурналистики.</w:t>
            </w:r>
          </w:p>
        </w:tc>
      </w:tr>
      <w:tr w:rsidR="009C4732" w:rsidRPr="00124D94" w:rsidTr="00325660">
        <w:trPr>
          <w:trHeight w:val="340"/>
          <w:jc w:val="center"/>
        </w:trPr>
        <w:tc>
          <w:tcPr>
            <w:tcW w:w="3403" w:type="dxa"/>
          </w:tcPr>
          <w:p w:rsidR="009C4732" w:rsidRPr="00124D94" w:rsidRDefault="009C4732" w:rsidP="00124D9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24D9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513" w:type="dxa"/>
          </w:tcPr>
          <w:p w:rsidR="00124D94" w:rsidRPr="00124D94" w:rsidRDefault="001C43A4" w:rsidP="00124D94">
            <w:pPr>
              <w:pStyle w:val="af2"/>
              <w:jc w:val="left"/>
              <w:rPr>
                <w:b/>
                <w:i w:val="0"/>
                <w:sz w:val="24"/>
                <w:szCs w:val="24"/>
              </w:rPr>
            </w:pPr>
            <w:r w:rsidRPr="00124D94">
              <w:rPr>
                <w:b/>
                <w:i w:val="0"/>
                <w:sz w:val="24"/>
                <w:szCs w:val="24"/>
              </w:rPr>
              <w:t>Обучающие:</w:t>
            </w:r>
          </w:p>
          <w:p w:rsidR="001C43A4" w:rsidRPr="00124D94" w:rsidRDefault="00124D94" w:rsidP="00124D94">
            <w:pPr>
              <w:pStyle w:val="af2"/>
              <w:jc w:val="left"/>
              <w:rPr>
                <w:b/>
                <w:i w:val="0"/>
                <w:sz w:val="24"/>
                <w:szCs w:val="24"/>
              </w:rPr>
            </w:pPr>
            <w:r w:rsidRPr="00124D94">
              <w:rPr>
                <w:i w:val="0"/>
                <w:sz w:val="24"/>
                <w:szCs w:val="24"/>
              </w:rPr>
              <w:t xml:space="preserve">1. </w:t>
            </w:r>
            <w:r w:rsidR="001C43A4" w:rsidRPr="00124D94">
              <w:rPr>
                <w:i w:val="0"/>
                <w:sz w:val="24"/>
                <w:szCs w:val="24"/>
              </w:rPr>
              <w:t>Познакомить с приёмами фото- и видеосъёмки, мультипликации.</w:t>
            </w:r>
          </w:p>
          <w:p w:rsidR="001C43A4" w:rsidRPr="00124D94" w:rsidRDefault="001C43A4" w:rsidP="00124D94">
            <w:pPr>
              <w:pStyle w:val="af2"/>
              <w:jc w:val="left"/>
              <w:rPr>
                <w:i w:val="0"/>
                <w:sz w:val="24"/>
                <w:szCs w:val="24"/>
              </w:rPr>
            </w:pPr>
            <w:r w:rsidRPr="00124D94">
              <w:rPr>
                <w:i w:val="0"/>
                <w:sz w:val="24"/>
                <w:szCs w:val="24"/>
              </w:rPr>
              <w:t>2. Познакомить с жанрами мультипликации, телевизионной журналистики и их спецификой.</w:t>
            </w:r>
          </w:p>
          <w:p w:rsidR="001C43A4" w:rsidRPr="00124D94" w:rsidRDefault="001C43A4" w:rsidP="00124D94">
            <w:pPr>
              <w:pStyle w:val="af2"/>
              <w:jc w:val="left"/>
              <w:rPr>
                <w:i w:val="0"/>
                <w:sz w:val="24"/>
                <w:szCs w:val="24"/>
              </w:rPr>
            </w:pPr>
            <w:r w:rsidRPr="00124D94">
              <w:rPr>
                <w:i w:val="0"/>
                <w:sz w:val="24"/>
                <w:szCs w:val="24"/>
              </w:rPr>
              <w:t>3. Научить основам цифровой обработки изображений, видеоматериалов, подготовки их к фотопечати.</w:t>
            </w:r>
          </w:p>
          <w:p w:rsidR="001C43A4" w:rsidRPr="00124D94" w:rsidRDefault="001C43A4" w:rsidP="00124D94">
            <w:pPr>
              <w:pStyle w:val="af2"/>
              <w:jc w:val="left"/>
              <w:rPr>
                <w:i w:val="0"/>
                <w:sz w:val="24"/>
                <w:szCs w:val="24"/>
              </w:rPr>
            </w:pPr>
            <w:r w:rsidRPr="00124D94">
              <w:rPr>
                <w:i w:val="0"/>
                <w:sz w:val="24"/>
                <w:szCs w:val="24"/>
              </w:rPr>
              <w:t>4. Научить создавать видеоролики, полиграфическую продукцию средствами программ компьютерной графики, компьютерного моделирования и монтажа. </w:t>
            </w:r>
          </w:p>
          <w:p w:rsidR="001C43A4" w:rsidRPr="00124D94" w:rsidRDefault="001C43A4" w:rsidP="00124D94">
            <w:pPr>
              <w:pStyle w:val="af2"/>
              <w:jc w:val="left"/>
              <w:rPr>
                <w:i w:val="0"/>
                <w:sz w:val="24"/>
                <w:szCs w:val="24"/>
              </w:rPr>
            </w:pPr>
            <w:r w:rsidRPr="00124D94">
              <w:rPr>
                <w:i w:val="0"/>
                <w:sz w:val="24"/>
                <w:szCs w:val="24"/>
              </w:rPr>
              <w:t xml:space="preserve">5. Познакомить </w:t>
            </w:r>
            <w:proofErr w:type="gramStart"/>
            <w:r w:rsidRPr="00124D94">
              <w:rPr>
                <w:i w:val="0"/>
                <w:sz w:val="24"/>
                <w:szCs w:val="24"/>
              </w:rPr>
              <w:t>обучающихся</w:t>
            </w:r>
            <w:proofErr w:type="gramEnd"/>
            <w:r w:rsidRPr="00124D94">
              <w:rPr>
                <w:i w:val="0"/>
                <w:sz w:val="24"/>
                <w:szCs w:val="24"/>
              </w:rPr>
              <w:t xml:space="preserve"> с основными видами мультипликации, освоить рисованную и пластилиновую анимации, создать и озвучить мультфильмы, используя эти техники.</w:t>
            </w:r>
          </w:p>
          <w:p w:rsidR="001C43A4" w:rsidRPr="00124D94" w:rsidRDefault="001C43A4" w:rsidP="00124D94">
            <w:pPr>
              <w:pStyle w:val="af2"/>
              <w:jc w:val="left"/>
              <w:rPr>
                <w:i w:val="0"/>
                <w:sz w:val="24"/>
                <w:szCs w:val="24"/>
              </w:rPr>
            </w:pPr>
            <w:r w:rsidRPr="00124D94">
              <w:rPr>
                <w:i w:val="0"/>
                <w:sz w:val="24"/>
                <w:szCs w:val="24"/>
              </w:rPr>
              <w:t>6.</w:t>
            </w:r>
            <w:r w:rsidRPr="00124D94">
              <w:rPr>
                <w:sz w:val="24"/>
                <w:szCs w:val="24"/>
              </w:rPr>
              <w:t xml:space="preserve"> </w:t>
            </w:r>
            <w:r w:rsidRPr="00124D94">
              <w:rPr>
                <w:i w:val="0"/>
                <w:sz w:val="24"/>
                <w:szCs w:val="24"/>
              </w:rPr>
              <w:t>Обучить обучающихся  некоторым компьютерным технологиям, программам создания эфирных программ и мультфильмов.</w:t>
            </w:r>
          </w:p>
          <w:p w:rsidR="001C43A4" w:rsidRPr="00124D94" w:rsidRDefault="001C43A4" w:rsidP="00124D94">
            <w:pPr>
              <w:pStyle w:val="af2"/>
              <w:jc w:val="left"/>
              <w:rPr>
                <w:sz w:val="24"/>
                <w:szCs w:val="24"/>
              </w:rPr>
            </w:pPr>
            <w:r w:rsidRPr="00124D94">
              <w:rPr>
                <w:i w:val="0"/>
                <w:sz w:val="24"/>
                <w:szCs w:val="24"/>
              </w:rPr>
              <w:t xml:space="preserve"> 7.</w:t>
            </w:r>
            <w:r w:rsidRPr="00124D94">
              <w:rPr>
                <w:sz w:val="24"/>
                <w:szCs w:val="24"/>
              </w:rPr>
              <w:t xml:space="preserve"> </w:t>
            </w:r>
            <w:r w:rsidRPr="00124D94">
              <w:rPr>
                <w:i w:val="0"/>
                <w:sz w:val="24"/>
                <w:szCs w:val="24"/>
              </w:rPr>
              <w:t xml:space="preserve">Познакомить с  процессами разработки и изготовления кукол, фонов и декораций, установки освещения, </w:t>
            </w:r>
            <w:proofErr w:type="spellStart"/>
            <w:r w:rsidRPr="00124D94">
              <w:rPr>
                <w:i w:val="0"/>
                <w:sz w:val="24"/>
                <w:szCs w:val="24"/>
              </w:rPr>
              <w:t>раскадровки</w:t>
            </w:r>
            <w:proofErr w:type="spellEnd"/>
            <w:r w:rsidRPr="00124D94">
              <w:rPr>
                <w:i w:val="0"/>
                <w:sz w:val="24"/>
                <w:szCs w:val="24"/>
              </w:rPr>
              <w:t xml:space="preserve"> сюжета и съёмки кадров, озвучивания и сведения в единый итоговый продукт видео - и звукорядов. </w:t>
            </w:r>
          </w:p>
          <w:p w:rsidR="00124D94" w:rsidRPr="00124D94" w:rsidRDefault="001C43A4" w:rsidP="00124D94">
            <w:pPr>
              <w:pStyle w:val="af2"/>
              <w:jc w:val="left"/>
              <w:rPr>
                <w:i w:val="0"/>
                <w:sz w:val="24"/>
                <w:szCs w:val="24"/>
              </w:rPr>
            </w:pPr>
            <w:r w:rsidRPr="00124D94">
              <w:rPr>
                <w:b/>
                <w:i w:val="0"/>
                <w:sz w:val="24"/>
                <w:szCs w:val="24"/>
              </w:rPr>
              <w:t>Развивающие:</w:t>
            </w:r>
            <w:r w:rsidRPr="00124D94">
              <w:rPr>
                <w:i w:val="0"/>
                <w:sz w:val="24"/>
                <w:szCs w:val="24"/>
              </w:rPr>
              <w:t> </w:t>
            </w:r>
          </w:p>
          <w:p w:rsidR="001C43A4" w:rsidRPr="00124D94" w:rsidRDefault="001C43A4" w:rsidP="00124D94">
            <w:pPr>
              <w:pStyle w:val="af2"/>
              <w:jc w:val="left"/>
              <w:rPr>
                <w:i w:val="0"/>
                <w:sz w:val="24"/>
                <w:szCs w:val="24"/>
              </w:rPr>
            </w:pPr>
            <w:r w:rsidRPr="00124D94">
              <w:rPr>
                <w:i w:val="0"/>
                <w:sz w:val="24"/>
                <w:szCs w:val="24"/>
              </w:rPr>
              <w:t xml:space="preserve">1. Развивать интеллектуальные и коммуникативные способности, познавательные и профессиональные интересы личности.  </w:t>
            </w:r>
          </w:p>
          <w:p w:rsidR="001C43A4" w:rsidRPr="00124D94" w:rsidRDefault="001C43A4" w:rsidP="00124D94">
            <w:pPr>
              <w:pStyle w:val="af2"/>
              <w:jc w:val="left"/>
              <w:rPr>
                <w:i w:val="0"/>
                <w:sz w:val="24"/>
                <w:szCs w:val="24"/>
              </w:rPr>
            </w:pPr>
            <w:r w:rsidRPr="00124D94">
              <w:rPr>
                <w:i w:val="0"/>
                <w:sz w:val="24"/>
                <w:szCs w:val="24"/>
              </w:rPr>
              <w:t>2.</w:t>
            </w:r>
            <w:r w:rsidRPr="00124D94">
              <w:rPr>
                <w:b/>
                <w:i w:val="0"/>
                <w:sz w:val="24"/>
                <w:szCs w:val="24"/>
              </w:rPr>
              <w:t xml:space="preserve"> </w:t>
            </w:r>
            <w:r w:rsidRPr="00124D94">
              <w:rPr>
                <w:i w:val="0"/>
                <w:sz w:val="24"/>
                <w:szCs w:val="24"/>
              </w:rPr>
              <w:t xml:space="preserve">Развивать способность самостоятельно определять свои позиции, способности принимать решения в ситуациях морального выбора и нести ответственность за эти решения.  </w:t>
            </w:r>
          </w:p>
          <w:p w:rsidR="001C43A4" w:rsidRPr="00124D94" w:rsidRDefault="001C43A4" w:rsidP="00124D94">
            <w:pPr>
              <w:pStyle w:val="af2"/>
              <w:jc w:val="left"/>
              <w:rPr>
                <w:i w:val="0"/>
                <w:sz w:val="24"/>
                <w:szCs w:val="24"/>
              </w:rPr>
            </w:pPr>
            <w:r w:rsidRPr="00124D94">
              <w:rPr>
                <w:i w:val="0"/>
                <w:sz w:val="24"/>
                <w:szCs w:val="24"/>
              </w:rPr>
              <w:t xml:space="preserve">3. Развивать умение выражать визуальный дизайн посредством изобразительно-графической деятельности.    </w:t>
            </w:r>
          </w:p>
          <w:p w:rsidR="001C43A4" w:rsidRPr="00124D94" w:rsidRDefault="001C43A4" w:rsidP="00124D94">
            <w:pPr>
              <w:pStyle w:val="af2"/>
              <w:jc w:val="left"/>
              <w:rPr>
                <w:i w:val="0"/>
                <w:sz w:val="24"/>
                <w:szCs w:val="24"/>
              </w:rPr>
            </w:pPr>
            <w:r w:rsidRPr="00124D94">
              <w:rPr>
                <w:i w:val="0"/>
                <w:sz w:val="24"/>
                <w:szCs w:val="24"/>
              </w:rPr>
              <w:t>4.</w:t>
            </w:r>
            <w:r w:rsidRPr="00124D94">
              <w:rPr>
                <w:sz w:val="24"/>
                <w:szCs w:val="24"/>
              </w:rPr>
              <w:t xml:space="preserve"> </w:t>
            </w:r>
            <w:r w:rsidRPr="00124D94">
              <w:rPr>
                <w:i w:val="0"/>
                <w:sz w:val="24"/>
                <w:szCs w:val="24"/>
              </w:rPr>
              <w:t xml:space="preserve">Расширить понимание учащимися возможностей </w:t>
            </w:r>
            <w:proofErr w:type="spellStart"/>
            <w:r w:rsidRPr="00124D94">
              <w:rPr>
                <w:i w:val="0"/>
                <w:sz w:val="24"/>
                <w:szCs w:val="24"/>
              </w:rPr>
              <w:t>медийного</w:t>
            </w:r>
            <w:proofErr w:type="spellEnd"/>
            <w:r w:rsidRPr="00124D94">
              <w:rPr>
                <w:i w:val="0"/>
                <w:sz w:val="24"/>
                <w:szCs w:val="24"/>
              </w:rPr>
              <w:t xml:space="preserve"> пространства при создании мультфильмов, видеопрограмм.</w:t>
            </w:r>
          </w:p>
          <w:p w:rsidR="001C43A4" w:rsidRPr="00124D94" w:rsidRDefault="001C43A4" w:rsidP="00124D94">
            <w:pPr>
              <w:pStyle w:val="af2"/>
              <w:jc w:val="left"/>
              <w:rPr>
                <w:i w:val="0"/>
                <w:sz w:val="24"/>
                <w:szCs w:val="24"/>
              </w:rPr>
            </w:pPr>
            <w:r w:rsidRPr="00124D94">
              <w:rPr>
                <w:i w:val="0"/>
                <w:sz w:val="24"/>
                <w:szCs w:val="24"/>
              </w:rPr>
              <w:t>5. Развивать навыки импровизационного общения, умения исследовать, умения общать</w:t>
            </w:r>
            <w:r w:rsidRPr="00124D94">
              <w:rPr>
                <w:i w:val="0"/>
                <w:sz w:val="24"/>
                <w:szCs w:val="24"/>
              </w:rPr>
              <w:softHyphen/>
              <w:t>ся, умения взаимодействовать, умения доводить дело до конца.</w:t>
            </w:r>
          </w:p>
          <w:p w:rsidR="001C43A4" w:rsidRPr="00124D94" w:rsidRDefault="001C43A4" w:rsidP="00124D94">
            <w:pPr>
              <w:pStyle w:val="af2"/>
              <w:jc w:val="left"/>
              <w:rPr>
                <w:i w:val="0"/>
                <w:sz w:val="24"/>
                <w:szCs w:val="24"/>
              </w:rPr>
            </w:pPr>
            <w:r w:rsidRPr="00124D94">
              <w:rPr>
                <w:i w:val="0"/>
                <w:sz w:val="24"/>
                <w:szCs w:val="24"/>
              </w:rPr>
              <w:t xml:space="preserve">6. Развивать  </w:t>
            </w:r>
            <w:proofErr w:type="spellStart"/>
            <w:r w:rsidRPr="00124D94">
              <w:rPr>
                <w:i w:val="0"/>
                <w:sz w:val="24"/>
                <w:szCs w:val="24"/>
              </w:rPr>
              <w:t>медиакультуру</w:t>
            </w:r>
            <w:proofErr w:type="spellEnd"/>
            <w:r w:rsidRPr="00124D94">
              <w:rPr>
                <w:i w:val="0"/>
                <w:sz w:val="24"/>
                <w:szCs w:val="24"/>
              </w:rPr>
              <w:t xml:space="preserve">  и интерес к овладению ИКТ – технологиями.</w:t>
            </w:r>
          </w:p>
          <w:p w:rsidR="001C43A4" w:rsidRPr="00124D94" w:rsidRDefault="001C43A4" w:rsidP="00124D94">
            <w:pPr>
              <w:pStyle w:val="af2"/>
              <w:jc w:val="left"/>
              <w:rPr>
                <w:i w:val="0"/>
                <w:sz w:val="24"/>
                <w:szCs w:val="24"/>
              </w:rPr>
            </w:pPr>
            <w:r w:rsidRPr="00124D94">
              <w:rPr>
                <w:i w:val="0"/>
                <w:sz w:val="24"/>
                <w:szCs w:val="24"/>
              </w:rPr>
              <w:t xml:space="preserve">7.  Развивать способности  рассуждать в устной и письменной форме, читать текст, как в кадре, так и за кадром.  </w:t>
            </w:r>
          </w:p>
          <w:p w:rsidR="00124D94" w:rsidRDefault="001C43A4" w:rsidP="00124D94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1C43A4" w:rsidRPr="00124D94" w:rsidRDefault="001C43A4" w:rsidP="00124D94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>1. Воспитывать детей в духе общечеловеческих ценностей.</w:t>
            </w:r>
          </w:p>
          <w:p w:rsidR="001C43A4" w:rsidRPr="00124D94" w:rsidRDefault="001C43A4" w:rsidP="00124D94">
            <w:pPr>
              <w:pStyle w:val="af2"/>
              <w:jc w:val="left"/>
              <w:rPr>
                <w:i w:val="0"/>
                <w:sz w:val="24"/>
                <w:szCs w:val="24"/>
              </w:rPr>
            </w:pPr>
            <w:r w:rsidRPr="00124D94">
              <w:rPr>
                <w:i w:val="0"/>
                <w:sz w:val="24"/>
                <w:szCs w:val="24"/>
              </w:rPr>
              <w:t>2. Воспитывать интерес к творческой и исследовательской деятельности в сфере журналистики.</w:t>
            </w:r>
          </w:p>
          <w:p w:rsidR="001C43A4" w:rsidRPr="00124D94" w:rsidRDefault="001C43A4" w:rsidP="00124D94">
            <w:pPr>
              <w:pStyle w:val="af2"/>
              <w:jc w:val="left"/>
              <w:rPr>
                <w:i w:val="0"/>
                <w:sz w:val="24"/>
                <w:szCs w:val="24"/>
              </w:rPr>
            </w:pPr>
            <w:r w:rsidRPr="00124D94">
              <w:rPr>
                <w:i w:val="0"/>
                <w:sz w:val="24"/>
                <w:szCs w:val="24"/>
              </w:rPr>
              <w:t xml:space="preserve">3. Создать условия для самореализации </w:t>
            </w:r>
            <w:proofErr w:type="gramStart"/>
            <w:r w:rsidRPr="00124D94">
              <w:rPr>
                <w:i w:val="0"/>
                <w:sz w:val="24"/>
                <w:szCs w:val="24"/>
              </w:rPr>
              <w:t>обучающихся</w:t>
            </w:r>
            <w:proofErr w:type="gramEnd"/>
            <w:r w:rsidRPr="00124D94">
              <w:rPr>
                <w:i w:val="0"/>
                <w:sz w:val="24"/>
                <w:szCs w:val="24"/>
              </w:rPr>
              <w:t xml:space="preserve"> в самостоятельной творческой деятельности.</w:t>
            </w:r>
          </w:p>
          <w:p w:rsidR="00356B91" w:rsidRPr="00124D94" w:rsidRDefault="00356B91" w:rsidP="00124D94">
            <w:pPr>
              <w:pStyle w:val="af2"/>
              <w:jc w:val="left"/>
              <w:rPr>
                <w:b/>
                <w:i w:val="0"/>
                <w:sz w:val="24"/>
                <w:szCs w:val="24"/>
              </w:rPr>
            </w:pPr>
          </w:p>
        </w:tc>
      </w:tr>
      <w:tr w:rsidR="009C4732" w:rsidRPr="00124D94" w:rsidTr="00325660">
        <w:trPr>
          <w:trHeight w:val="340"/>
          <w:jc w:val="center"/>
        </w:trPr>
        <w:tc>
          <w:tcPr>
            <w:tcW w:w="3403" w:type="dxa"/>
          </w:tcPr>
          <w:p w:rsidR="009C4732" w:rsidRPr="00124D94" w:rsidRDefault="009C4732" w:rsidP="00124D94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  <w:r w:rsidRPr="00124D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освоения программы</w:t>
            </w:r>
          </w:p>
        </w:tc>
        <w:tc>
          <w:tcPr>
            <w:tcW w:w="7513" w:type="dxa"/>
          </w:tcPr>
          <w:p w:rsidR="001C43A4" w:rsidRPr="00124D94" w:rsidRDefault="001C43A4" w:rsidP="00124D9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24D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Предметные результаты </w:t>
            </w:r>
          </w:p>
          <w:p w:rsidR="001C43A4" w:rsidRPr="00124D94" w:rsidRDefault="001C43A4" w:rsidP="00124D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24D94">
              <w:rPr>
                <w:rFonts w:ascii="Times New Roman" w:hAnsi="Times New Roman"/>
                <w:sz w:val="24"/>
                <w:szCs w:val="24"/>
              </w:rPr>
              <w:lastRenderedPageBreak/>
              <w:t>- обучающиеся приобретут знания основных понятий о профессии журналиста вообще и телевизионного журналиста в частности;</w:t>
            </w:r>
          </w:p>
          <w:p w:rsidR="001C43A4" w:rsidRPr="00124D94" w:rsidRDefault="001C43A4" w:rsidP="00124D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24D94">
              <w:rPr>
                <w:rFonts w:ascii="Times New Roman" w:hAnsi="Times New Roman"/>
                <w:sz w:val="24"/>
                <w:szCs w:val="24"/>
              </w:rPr>
              <w:t>- научатся собирать информацию и обрабатывать её;</w:t>
            </w:r>
          </w:p>
          <w:p w:rsidR="001C43A4" w:rsidRPr="00124D94" w:rsidRDefault="001C43A4" w:rsidP="00124D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24D94">
              <w:rPr>
                <w:rFonts w:ascii="Times New Roman" w:hAnsi="Times New Roman"/>
                <w:sz w:val="24"/>
                <w:szCs w:val="24"/>
              </w:rPr>
              <w:t>- научатся рассуждать в устной и письменной форме, читать текст, как в кадре, так и за кадром;</w:t>
            </w:r>
          </w:p>
          <w:p w:rsidR="001C43A4" w:rsidRPr="00124D94" w:rsidRDefault="001C43A4" w:rsidP="00124D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24D94">
              <w:rPr>
                <w:rFonts w:ascii="Times New Roman" w:hAnsi="Times New Roman"/>
                <w:sz w:val="24"/>
                <w:szCs w:val="24"/>
              </w:rPr>
              <w:t>- получат знания основ цифровой обработки изображений, видеоматериалов, подготовки их к фотопечати;</w:t>
            </w:r>
          </w:p>
          <w:p w:rsidR="001C43A4" w:rsidRPr="00124D94" w:rsidRDefault="001C43A4" w:rsidP="00124D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24D9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24D94">
              <w:rPr>
                <w:rFonts w:ascii="Times New Roman" w:hAnsi="Times New Roman"/>
                <w:sz w:val="24"/>
                <w:szCs w:val="24"/>
              </w:rPr>
              <w:t>научатся составлять сценарии, интервью, репортажи на определенную тематику;</w:t>
            </w:r>
          </w:p>
          <w:p w:rsidR="001C43A4" w:rsidRPr="00124D94" w:rsidRDefault="001C43A4" w:rsidP="00124D9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24D94">
              <w:rPr>
                <w:rFonts w:ascii="Times New Roman" w:hAnsi="Times New Roman"/>
                <w:bCs/>
                <w:sz w:val="24"/>
                <w:szCs w:val="24"/>
              </w:rPr>
              <w:t xml:space="preserve"> научатся производить фото- и видеосъемку;</w:t>
            </w:r>
          </w:p>
          <w:p w:rsidR="001C43A4" w:rsidRPr="00124D94" w:rsidRDefault="001C43A4" w:rsidP="0012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 xml:space="preserve">- освоят </w:t>
            </w:r>
            <w:r w:rsidRPr="00124D94">
              <w:rPr>
                <w:rFonts w:ascii="Times New Roman" w:eastAsia="BatangChe" w:hAnsi="Times New Roman" w:cs="Times New Roman"/>
                <w:sz w:val="24"/>
                <w:szCs w:val="24"/>
              </w:rPr>
              <w:t>принципы  работы с современным мультимедийным оборудованием, программами обработки аудио и видеоинформации;</w:t>
            </w:r>
          </w:p>
          <w:p w:rsidR="001C43A4" w:rsidRPr="00124D94" w:rsidRDefault="001C43A4" w:rsidP="0012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 xml:space="preserve">-  научатся выпускать  телевизионные программы; </w:t>
            </w:r>
          </w:p>
          <w:p w:rsidR="001C43A4" w:rsidRPr="00124D94" w:rsidRDefault="001C43A4" w:rsidP="00124D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24D94">
              <w:rPr>
                <w:rFonts w:ascii="Times New Roman" w:hAnsi="Times New Roman"/>
                <w:sz w:val="24"/>
                <w:szCs w:val="24"/>
              </w:rPr>
              <w:t>- применять на практике</w:t>
            </w:r>
            <w:r w:rsidRPr="00124D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4D94">
              <w:rPr>
                <w:rFonts w:ascii="Times New Roman" w:hAnsi="Times New Roman"/>
                <w:sz w:val="24"/>
                <w:szCs w:val="24"/>
              </w:rPr>
              <w:t>безопасные приемы работы</w:t>
            </w:r>
            <w:r w:rsidRPr="00124D9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24D94">
              <w:rPr>
                <w:rFonts w:ascii="Times New Roman" w:hAnsi="Times New Roman"/>
                <w:sz w:val="24"/>
                <w:szCs w:val="24"/>
              </w:rPr>
              <w:t>на компьютере, с фотоаппаратом, видеокамерой;</w:t>
            </w:r>
          </w:p>
          <w:p w:rsidR="001C43A4" w:rsidRPr="00124D94" w:rsidRDefault="001C43A4" w:rsidP="00124D9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>- знать свойства и особенности пластилина, техники работы с ним;</w:t>
            </w:r>
          </w:p>
          <w:p w:rsidR="001C43A4" w:rsidRPr="00124D94" w:rsidRDefault="001C43A4" w:rsidP="00124D9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 xml:space="preserve"> - знать основные виды анимации;</w:t>
            </w:r>
          </w:p>
          <w:p w:rsidR="001C43A4" w:rsidRPr="00124D94" w:rsidRDefault="001C43A4" w:rsidP="00124D9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>- знать способы создания героев из пластилина, декораций, сценарии мультфильмов;</w:t>
            </w:r>
          </w:p>
          <w:p w:rsidR="001C43A4" w:rsidRPr="00124D94" w:rsidRDefault="001C43A4" w:rsidP="00124D9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>- уметь пользоваться разными видами анимации и умело сочетать их для реализации творческого замысла;</w:t>
            </w:r>
          </w:p>
          <w:p w:rsidR="001C43A4" w:rsidRPr="00124D94" w:rsidRDefault="001C43A4" w:rsidP="00124D9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>- владеть основными приемами создания героев из пластилина, декорации, сценарии мультфильмов.</w:t>
            </w:r>
          </w:p>
          <w:p w:rsidR="001C43A4" w:rsidRPr="00124D94" w:rsidRDefault="001C43A4" w:rsidP="00124D9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4D9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24D94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  <w:p w:rsidR="001C43A4" w:rsidRPr="00124D94" w:rsidRDefault="001C43A4" w:rsidP="00124D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24D94">
              <w:rPr>
                <w:rFonts w:ascii="Times New Roman" w:hAnsi="Times New Roman"/>
                <w:sz w:val="24"/>
                <w:szCs w:val="24"/>
              </w:rPr>
              <w:t>- расширение общего кругозора;</w:t>
            </w:r>
          </w:p>
          <w:p w:rsidR="001C43A4" w:rsidRPr="00124D94" w:rsidRDefault="001C43A4" w:rsidP="00124D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24D94">
              <w:rPr>
                <w:rFonts w:ascii="Times New Roman" w:hAnsi="Times New Roman"/>
                <w:sz w:val="24"/>
                <w:szCs w:val="24"/>
              </w:rPr>
              <w:t>- умение составлять сценарии, интервью, репортажи на определенную тематику;</w:t>
            </w:r>
          </w:p>
          <w:p w:rsidR="001C43A4" w:rsidRPr="00124D94" w:rsidRDefault="001C43A4" w:rsidP="00124D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24D94">
              <w:rPr>
                <w:rFonts w:ascii="Times New Roman" w:hAnsi="Times New Roman"/>
                <w:sz w:val="24"/>
                <w:szCs w:val="24"/>
              </w:rPr>
              <w:t>- умение работать в компьютерных программах, обрабатывать видеофрагменты с элементами дизайна;</w:t>
            </w:r>
          </w:p>
          <w:p w:rsidR="001C43A4" w:rsidRPr="00124D94" w:rsidRDefault="001C43A4" w:rsidP="00124D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24D94">
              <w:rPr>
                <w:rFonts w:ascii="Times New Roman" w:hAnsi="Times New Roman"/>
                <w:sz w:val="24"/>
                <w:szCs w:val="24"/>
              </w:rPr>
              <w:t>- умение создавать видеоролики, полиграфическую продукцию средствами программ компьютерной графики, компьютерного моделирования и монтажа.</w:t>
            </w:r>
          </w:p>
          <w:p w:rsidR="001C43A4" w:rsidRPr="00124D94" w:rsidRDefault="001C43A4" w:rsidP="00124D9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24D94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  <w:p w:rsidR="001C43A4" w:rsidRPr="00124D94" w:rsidRDefault="001C43A4" w:rsidP="00124D94">
            <w:pPr>
              <w:pStyle w:val="af2"/>
              <w:suppressAutoHyphens/>
              <w:jc w:val="left"/>
              <w:rPr>
                <w:i w:val="0"/>
                <w:sz w:val="24"/>
                <w:szCs w:val="24"/>
              </w:rPr>
            </w:pPr>
            <w:r w:rsidRPr="00124D94">
              <w:rPr>
                <w:b/>
                <w:sz w:val="24"/>
                <w:szCs w:val="24"/>
              </w:rPr>
              <w:t>-</w:t>
            </w:r>
            <w:r w:rsidRPr="00124D94">
              <w:rPr>
                <w:sz w:val="24"/>
                <w:szCs w:val="24"/>
              </w:rPr>
              <w:t xml:space="preserve"> </w:t>
            </w:r>
            <w:r w:rsidRPr="00124D94">
              <w:rPr>
                <w:i w:val="0"/>
                <w:sz w:val="24"/>
                <w:szCs w:val="24"/>
              </w:rPr>
              <w:t>повышение интереса к творческой и исследовательской деятельности в сфере журналистики;</w:t>
            </w:r>
          </w:p>
          <w:p w:rsidR="001C43A4" w:rsidRPr="00124D94" w:rsidRDefault="001C43A4" w:rsidP="00124D94">
            <w:pPr>
              <w:pStyle w:val="af2"/>
              <w:suppressAutoHyphens/>
              <w:jc w:val="left"/>
              <w:rPr>
                <w:i w:val="0"/>
                <w:sz w:val="24"/>
                <w:szCs w:val="24"/>
              </w:rPr>
            </w:pPr>
            <w:r w:rsidRPr="00124D94">
              <w:rPr>
                <w:b/>
                <w:sz w:val="24"/>
                <w:szCs w:val="24"/>
              </w:rPr>
              <w:t>-</w:t>
            </w:r>
            <w:r w:rsidRPr="00124D94">
              <w:rPr>
                <w:i w:val="0"/>
                <w:sz w:val="24"/>
                <w:szCs w:val="24"/>
              </w:rPr>
              <w:t xml:space="preserve"> сформируется умение выражать визуальный дизайн посредством изобразительно-графической деятельности;</w:t>
            </w:r>
          </w:p>
          <w:p w:rsidR="009C4732" w:rsidRPr="00124D94" w:rsidRDefault="001C43A4" w:rsidP="00124D94">
            <w:pPr>
              <w:pStyle w:val="af2"/>
              <w:suppressAutoHyphens/>
              <w:jc w:val="left"/>
              <w:rPr>
                <w:i w:val="0"/>
                <w:sz w:val="24"/>
                <w:szCs w:val="24"/>
              </w:rPr>
            </w:pPr>
            <w:r w:rsidRPr="00124D94">
              <w:rPr>
                <w:b/>
                <w:sz w:val="24"/>
                <w:szCs w:val="24"/>
              </w:rPr>
              <w:t>-</w:t>
            </w:r>
            <w:r w:rsidRPr="00124D94">
              <w:rPr>
                <w:i w:val="0"/>
                <w:sz w:val="24"/>
                <w:szCs w:val="24"/>
              </w:rPr>
              <w:t xml:space="preserve"> развитие способности принимать решения в ситуациях морального выбора и нести ответственность за эти решения.</w:t>
            </w:r>
          </w:p>
        </w:tc>
      </w:tr>
      <w:tr w:rsidR="009C4732" w:rsidRPr="00124D94" w:rsidTr="00325660">
        <w:trPr>
          <w:trHeight w:val="340"/>
          <w:jc w:val="center"/>
        </w:trPr>
        <w:tc>
          <w:tcPr>
            <w:tcW w:w="3403" w:type="dxa"/>
          </w:tcPr>
          <w:p w:rsidR="009C4732" w:rsidRPr="00124D94" w:rsidRDefault="009C4732" w:rsidP="00124D9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24D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513" w:type="dxa"/>
          </w:tcPr>
          <w:p w:rsidR="009C4732" w:rsidRPr="00124D94" w:rsidRDefault="00FF6986" w:rsidP="00124D94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="009C4732" w:rsidRPr="00124D9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год</w:t>
            </w:r>
            <w:r w:rsidR="000977C6" w:rsidRPr="00124D9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а</w:t>
            </w:r>
          </w:p>
        </w:tc>
      </w:tr>
      <w:tr w:rsidR="009C4732" w:rsidRPr="00124D94" w:rsidTr="00325660">
        <w:trPr>
          <w:trHeight w:val="340"/>
          <w:jc w:val="center"/>
        </w:trPr>
        <w:tc>
          <w:tcPr>
            <w:tcW w:w="3403" w:type="dxa"/>
          </w:tcPr>
          <w:p w:rsidR="009C4732" w:rsidRPr="00124D94" w:rsidRDefault="009C4732" w:rsidP="00124D9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24D9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13" w:type="dxa"/>
          </w:tcPr>
          <w:p w:rsidR="009C4732" w:rsidRPr="00124D94" w:rsidRDefault="00FF6986" w:rsidP="00124D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94">
              <w:rPr>
                <w:rFonts w:ascii="Times New Roman" w:hAnsi="Times New Roman"/>
                <w:sz w:val="24"/>
                <w:szCs w:val="24"/>
              </w:rPr>
              <w:t>336</w:t>
            </w:r>
            <w:r w:rsidR="009C4732" w:rsidRPr="00124D94"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  <w:p w:rsidR="009C4732" w:rsidRPr="00124D94" w:rsidRDefault="009C4732" w:rsidP="0012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>Модуль 1 - 68 часов, модуль 2 - 100 часов.</w:t>
            </w:r>
          </w:p>
          <w:p w:rsidR="00FF6986" w:rsidRPr="00124D94" w:rsidRDefault="00FF6986" w:rsidP="00124D94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>Модуль 3-</w:t>
            </w:r>
            <w:r w:rsidR="008A4C28" w:rsidRPr="00124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>68 часов, модуль 4 – 100 часов.</w:t>
            </w:r>
          </w:p>
        </w:tc>
      </w:tr>
      <w:tr w:rsidR="009C4732" w:rsidRPr="00124D94" w:rsidTr="00325660">
        <w:trPr>
          <w:trHeight w:val="340"/>
          <w:jc w:val="center"/>
        </w:trPr>
        <w:tc>
          <w:tcPr>
            <w:tcW w:w="3403" w:type="dxa"/>
          </w:tcPr>
          <w:p w:rsidR="009C4732" w:rsidRPr="00124D94" w:rsidRDefault="009C4732" w:rsidP="00124D9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24D94">
              <w:rPr>
                <w:rFonts w:ascii="Times New Roman" w:hAnsi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7513" w:type="dxa"/>
          </w:tcPr>
          <w:p w:rsidR="00C87C1A" w:rsidRPr="00124D94" w:rsidRDefault="00C87C1A" w:rsidP="0012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формой проведения занятий является </w:t>
            </w:r>
            <w:proofErr w:type="gramStart"/>
            <w:r w:rsidRPr="00124D9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124D94">
              <w:rPr>
                <w:rFonts w:ascii="Times New Roman" w:hAnsi="Times New Roman" w:cs="Times New Roman"/>
                <w:sz w:val="24"/>
                <w:szCs w:val="24"/>
              </w:rPr>
              <w:t>. При проведении занятий используются формы:</w:t>
            </w:r>
          </w:p>
          <w:p w:rsidR="00C87C1A" w:rsidRPr="00124D94" w:rsidRDefault="00C87C1A" w:rsidP="00124D9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24D94">
              <w:rPr>
                <w:rFonts w:ascii="Times New Roman" w:hAnsi="Times New Roman" w:cs="Times New Roman"/>
                <w:sz w:val="24"/>
                <w:szCs w:val="24"/>
              </w:rPr>
              <w:t>демонстрационная</w:t>
            </w:r>
            <w:proofErr w:type="gramEnd"/>
            <w:r w:rsidRPr="00124D94">
              <w:rPr>
                <w:rFonts w:ascii="Times New Roman" w:hAnsi="Times New Roman" w:cs="Times New Roman"/>
                <w:sz w:val="24"/>
                <w:szCs w:val="24"/>
              </w:rPr>
              <w:t xml:space="preserve">, когда обучающиеся слушают объяснения педагога и наблюдают за демонстрационным экраном или экранами компьютеров на </w:t>
            </w:r>
            <w:r w:rsidR="00E56322" w:rsidRPr="00124D94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местах; </w:t>
            </w:r>
          </w:p>
          <w:p w:rsidR="00C87C1A" w:rsidRPr="00124D94" w:rsidRDefault="00C87C1A" w:rsidP="00124D9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24D9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124D94">
              <w:rPr>
                <w:rFonts w:ascii="Times New Roman" w:hAnsi="Times New Roman" w:cs="Times New Roman"/>
                <w:sz w:val="24"/>
                <w:szCs w:val="24"/>
              </w:rPr>
              <w:t xml:space="preserve">, когда обучающиеся синхронно работают под управлением педагога; </w:t>
            </w:r>
          </w:p>
          <w:p w:rsidR="00C87C1A" w:rsidRPr="00124D94" w:rsidRDefault="00C87C1A" w:rsidP="00124D9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24D94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124D94">
              <w:rPr>
                <w:rFonts w:ascii="Times New Roman" w:hAnsi="Times New Roman" w:cs="Times New Roman"/>
                <w:sz w:val="24"/>
                <w:szCs w:val="24"/>
              </w:rPr>
              <w:t xml:space="preserve">, когда обучающиеся выполняют индивидуальные </w:t>
            </w:r>
            <w:r w:rsidRPr="00124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 в течение части занятия или нескольких занятий. </w:t>
            </w:r>
          </w:p>
          <w:p w:rsidR="009C4732" w:rsidRPr="00124D94" w:rsidRDefault="00C87C1A" w:rsidP="00124D94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>- защита проекта.</w:t>
            </w:r>
          </w:p>
        </w:tc>
      </w:tr>
      <w:tr w:rsidR="009C4732" w:rsidRPr="00124D94" w:rsidTr="00325660">
        <w:trPr>
          <w:trHeight w:val="340"/>
          <w:jc w:val="center"/>
        </w:trPr>
        <w:tc>
          <w:tcPr>
            <w:tcW w:w="3403" w:type="dxa"/>
          </w:tcPr>
          <w:p w:rsidR="009C4732" w:rsidRPr="00124D94" w:rsidRDefault="009C4732" w:rsidP="00124D9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24D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Методическое обеспечение</w:t>
            </w:r>
          </w:p>
        </w:tc>
        <w:tc>
          <w:tcPr>
            <w:tcW w:w="7513" w:type="dxa"/>
          </w:tcPr>
          <w:p w:rsidR="009C4732" w:rsidRPr="00124D94" w:rsidRDefault="009C4732" w:rsidP="00124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Учебно-методическое обеспечение:</w:t>
            </w:r>
          </w:p>
          <w:p w:rsidR="009C4732" w:rsidRPr="00124D94" w:rsidRDefault="009C4732" w:rsidP="00124D94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И. С. Якиманская «Технология личностно-ориентированного образования».</w:t>
            </w:r>
          </w:p>
          <w:p w:rsidR="009C4732" w:rsidRPr="00124D94" w:rsidRDefault="009C4732" w:rsidP="00124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>Дидактическое обеспечение образовательной программы:</w:t>
            </w:r>
          </w:p>
          <w:p w:rsidR="009C4732" w:rsidRPr="00124D94" w:rsidRDefault="009C4732" w:rsidP="00124D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94">
              <w:rPr>
                <w:rFonts w:ascii="Times New Roman" w:hAnsi="Times New Roman"/>
                <w:sz w:val="24"/>
                <w:szCs w:val="24"/>
              </w:rPr>
              <w:t>1. Работы из методического фонда (творческие работы педагога по компьютерному моделированию, созданные видеоролики).</w:t>
            </w:r>
          </w:p>
          <w:p w:rsidR="009C4732" w:rsidRPr="00124D94" w:rsidRDefault="009C4732" w:rsidP="00124D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94">
              <w:rPr>
                <w:rFonts w:ascii="Times New Roman" w:hAnsi="Times New Roman"/>
                <w:sz w:val="24"/>
                <w:szCs w:val="24"/>
              </w:rPr>
              <w:t>2. Библиотечный фонд (литература по основам компьютерного видеомонтажа).</w:t>
            </w:r>
          </w:p>
          <w:p w:rsidR="009C4732" w:rsidRPr="00124D94" w:rsidRDefault="009C4732" w:rsidP="00124D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94">
              <w:rPr>
                <w:rFonts w:ascii="Times New Roman" w:hAnsi="Times New Roman"/>
                <w:sz w:val="24"/>
                <w:szCs w:val="24"/>
              </w:rPr>
              <w:t>3. Дидактические материалы для зрительного ряда (электронная картотека практических заданий, набор исходных изображений).</w:t>
            </w:r>
          </w:p>
          <w:p w:rsidR="009C4732" w:rsidRPr="00124D94" w:rsidRDefault="009C4732" w:rsidP="00124D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94">
              <w:rPr>
                <w:rFonts w:ascii="Times New Roman" w:hAnsi="Times New Roman"/>
                <w:sz w:val="24"/>
                <w:szCs w:val="24"/>
              </w:rPr>
              <w:t>4. Наглядные презентации, подготавливаемые педагогом к каждой теме занятий.</w:t>
            </w:r>
          </w:p>
          <w:p w:rsidR="009C4732" w:rsidRPr="00124D94" w:rsidRDefault="009C4732" w:rsidP="00124D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94">
              <w:rPr>
                <w:rFonts w:ascii="Times New Roman" w:hAnsi="Times New Roman"/>
                <w:sz w:val="24"/>
                <w:szCs w:val="24"/>
              </w:rPr>
              <w:t>5. Технологические карты-схемы по использованию графических программ к различным темам занятий.</w:t>
            </w:r>
          </w:p>
          <w:p w:rsidR="009C4732" w:rsidRPr="00124D94" w:rsidRDefault="009C4732" w:rsidP="00124D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94">
              <w:rPr>
                <w:rFonts w:ascii="Times New Roman" w:hAnsi="Times New Roman"/>
                <w:sz w:val="24"/>
                <w:szCs w:val="24"/>
              </w:rPr>
              <w:t>6. Технологическая карта «Программы для видеомонтажа».</w:t>
            </w:r>
          </w:p>
          <w:p w:rsidR="009C4732" w:rsidRPr="00124D94" w:rsidRDefault="009C4732" w:rsidP="00124D94">
            <w:pPr>
              <w:pStyle w:val="a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D94">
              <w:rPr>
                <w:rFonts w:ascii="Times New Roman" w:hAnsi="Times New Roman"/>
                <w:bCs/>
                <w:noProof/>
                <w:sz w:val="24"/>
                <w:szCs w:val="24"/>
              </w:rPr>
              <w:t>7. Интернет-обозреватель Internet Explorer.</w:t>
            </w:r>
          </w:p>
        </w:tc>
      </w:tr>
      <w:tr w:rsidR="009C4732" w:rsidRPr="00124D94" w:rsidTr="00325660">
        <w:trPr>
          <w:trHeight w:val="340"/>
          <w:jc w:val="center"/>
        </w:trPr>
        <w:tc>
          <w:tcPr>
            <w:tcW w:w="3403" w:type="dxa"/>
          </w:tcPr>
          <w:p w:rsidR="009C4732" w:rsidRPr="00124D94" w:rsidRDefault="009C4732" w:rsidP="00124D9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24D94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7513" w:type="dxa"/>
          </w:tcPr>
          <w:p w:rsidR="00FC163E" w:rsidRPr="00124D94" w:rsidRDefault="00FC163E" w:rsidP="00124D94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24D9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Компьютерный кабинет, оборудованный в соответствии с санитарно-гигиеническими требованиями на 10-12 ученических мест с выходом в Интернет.</w:t>
            </w:r>
          </w:p>
          <w:p w:rsidR="00FC163E" w:rsidRPr="00124D94" w:rsidRDefault="00FC163E" w:rsidP="00124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2.</w:t>
            </w:r>
            <w:r w:rsidRPr="0012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Автоматизированное рабочее место педагога с программным обеспечением, лицензионным графическим пакетом</w:t>
            </w: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Pinnacle</w:t>
            </w:r>
            <w:r w:rsidRPr="0012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оборудованное в соответствии с санитарно-гигиеническими нормами.</w:t>
            </w:r>
          </w:p>
          <w:p w:rsidR="00FC163E" w:rsidRPr="00124D94" w:rsidRDefault="00FC163E" w:rsidP="00124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Демонстрационное оборудование (экран, проектор, интерактивная доска).</w:t>
            </w:r>
          </w:p>
          <w:p w:rsidR="00FC163E" w:rsidRPr="00124D94" w:rsidRDefault="00FC163E" w:rsidP="00124D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Фотоаппарат.</w:t>
            </w:r>
          </w:p>
          <w:p w:rsidR="00FC163E" w:rsidRPr="00124D94" w:rsidRDefault="00FC163E" w:rsidP="00124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Штатив </w:t>
            </w: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>для фотоаппарата.</w:t>
            </w:r>
          </w:p>
          <w:p w:rsidR="00FC163E" w:rsidRPr="00124D94" w:rsidRDefault="00FC163E" w:rsidP="00124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>6. Мультипликационный станок.</w:t>
            </w:r>
          </w:p>
          <w:p w:rsidR="00FC163E" w:rsidRPr="00124D94" w:rsidRDefault="00FC163E" w:rsidP="00124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>7. Наушники.</w:t>
            </w:r>
          </w:p>
          <w:p w:rsidR="00FC163E" w:rsidRPr="00124D94" w:rsidRDefault="00FC163E" w:rsidP="00124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>8. Звуковые колонки.</w:t>
            </w:r>
          </w:p>
          <w:p w:rsidR="00FC163E" w:rsidRPr="00124D94" w:rsidRDefault="00FC163E" w:rsidP="00124D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2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Столы, стулья.</w:t>
            </w:r>
          </w:p>
          <w:p w:rsidR="00FC163E" w:rsidRPr="00124D94" w:rsidRDefault="00FC163E" w:rsidP="00124D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>Набор канцелярских расходных материалов (пластилин, цветная бумага и т.п.)</w:t>
            </w:r>
          </w:p>
          <w:p w:rsidR="00FC163E" w:rsidRPr="00124D94" w:rsidRDefault="00FC163E" w:rsidP="00124D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4732" w:rsidRPr="00124D94" w:rsidRDefault="009C4732" w:rsidP="00124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D9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C4732" w:rsidRPr="00124D94" w:rsidRDefault="009C4732" w:rsidP="0094179F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color w:val="FF0000"/>
          <w:sz w:val="24"/>
          <w:szCs w:val="24"/>
        </w:rPr>
        <w:tab/>
      </w:r>
      <w:r w:rsidRPr="00124D94">
        <w:rPr>
          <w:rFonts w:ascii="Times New Roman" w:hAnsi="Times New Roman"/>
          <w:sz w:val="24"/>
          <w:szCs w:val="24"/>
        </w:rPr>
        <w:t xml:space="preserve">Дополнительная общеобразовательная программа «Школьная телестудия» составлена в соответствии </w:t>
      </w:r>
      <w:proofErr w:type="gramStart"/>
      <w:r w:rsidRPr="00124D94">
        <w:rPr>
          <w:rFonts w:ascii="Times New Roman" w:hAnsi="Times New Roman"/>
          <w:sz w:val="24"/>
          <w:szCs w:val="24"/>
        </w:rPr>
        <w:t>с</w:t>
      </w:r>
      <w:proofErr w:type="gramEnd"/>
      <w:r w:rsidRPr="00124D94">
        <w:rPr>
          <w:rFonts w:ascii="Times New Roman" w:hAnsi="Times New Roman"/>
          <w:sz w:val="24"/>
          <w:szCs w:val="24"/>
        </w:rPr>
        <w:t>:</w:t>
      </w:r>
    </w:p>
    <w:p w:rsidR="009C4732" w:rsidRPr="00124D94" w:rsidRDefault="009C4732" w:rsidP="00124D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ab/>
        <w:t xml:space="preserve">- Федеральным </w:t>
      </w:r>
      <w:hyperlink r:id="rId10" w:tgtFrame="_blank" w:history="1">
        <w:r w:rsidRPr="00124D9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законом </w:t>
        </w:r>
      </w:hyperlink>
      <w:r w:rsidRPr="00124D94">
        <w:rPr>
          <w:rFonts w:ascii="Times New Roman" w:hAnsi="Times New Roman"/>
          <w:sz w:val="24"/>
          <w:szCs w:val="24"/>
        </w:rPr>
        <w:t xml:space="preserve"> № 273-ФЗ «Об образовании в Российской Федерации»;</w:t>
      </w:r>
    </w:p>
    <w:p w:rsidR="009C4732" w:rsidRPr="00124D94" w:rsidRDefault="009C4732" w:rsidP="00124D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ab/>
        <w:t>- Приказом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C4732" w:rsidRPr="00124D94" w:rsidRDefault="009C4732" w:rsidP="00124D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ab/>
        <w:t xml:space="preserve">- Постановлением от </w:t>
      </w:r>
      <w:r w:rsidRPr="00124D94">
        <w:rPr>
          <w:rFonts w:ascii="Times New Roman" w:hAnsi="Times New Roman"/>
          <w:bCs/>
          <w:spacing w:val="2"/>
          <w:kern w:val="36"/>
          <w:sz w:val="24"/>
          <w:szCs w:val="24"/>
        </w:rPr>
        <w:t>04.07.2014г. № 41</w:t>
      </w:r>
      <w:r w:rsidRPr="00124D94">
        <w:rPr>
          <w:rFonts w:ascii="Times New Roman" w:hAnsi="Times New Roman"/>
          <w:sz w:val="24"/>
          <w:szCs w:val="24"/>
        </w:rPr>
        <w:t xml:space="preserve"> «Об утверждении </w:t>
      </w:r>
      <w:proofErr w:type="spellStart"/>
      <w:r w:rsidRPr="00124D94">
        <w:rPr>
          <w:rFonts w:ascii="Times New Roman" w:hAnsi="Times New Roman"/>
          <w:sz w:val="24"/>
          <w:szCs w:val="24"/>
        </w:rPr>
        <w:t>СанПин</w:t>
      </w:r>
      <w:proofErr w:type="spellEnd"/>
      <w:r w:rsidRPr="00124D94">
        <w:rPr>
          <w:rFonts w:ascii="Times New Roman" w:hAnsi="Times New Roman"/>
          <w:sz w:val="24"/>
          <w:szCs w:val="24"/>
        </w:rPr>
        <w:t xml:space="preserve"> 2.2.4.3172-14 (</w:t>
      </w:r>
      <w:proofErr w:type="spellStart"/>
      <w:r w:rsidRPr="00124D94">
        <w:rPr>
          <w:rFonts w:ascii="Times New Roman" w:hAnsi="Times New Roman"/>
          <w:bCs/>
          <w:spacing w:val="2"/>
          <w:kern w:val="36"/>
          <w:sz w:val="24"/>
          <w:szCs w:val="24"/>
        </w:rPr>
        <w:t>Санитарноэпидемиологические</w:t>
      </w:r>
      <w:proofErr w:type="spellEnd"/>
      <w:r w:rsidRPr="00124D94">
        <w:rPr>
          <w:rFonts w:ascii="Times New Roman" w:hAnsi="Times New Roman"/>
          <w:bCs/>
          <w:spacing w:val="2"/>
          <w:kern w:val="36"/>
          <w:sz w:val="24"/>
          <w:szCs w:val="24"/>
        </w:rPr>
        <w:t xml:space="preserve"> требования к устройству, содержанию и организации </w:t>
      </w:r>
      <w:proofErr w:type="gramStart"/>
      <w:r w:rsidRPr="00124D94">
        <w:rPr>
          <w:rFonts w:ascii="Times New Roman" w:hAnsi="Times New Roman"/>
          <w:bCs/>
          <w:spacing w:val="2"/>
          <w:kern w:val="36"/>
          <w:sz w:val="24"/>
          <w:szCs w:val="24"/>
        </w:rPr>
        <w:t>режима работы  образовательных организаций дополнительного образования детей</w:t>
      </w:r>
      <w:proofErr w:type="gramEnd"/>
      <w:r w:rsidRPr="00124D94">
        <w:rPr>
          <w:rFonts w:ascii="Times New Roman" w:hAnsi="Times New Roman"/>
          <w:bCs/>
          <w:spacing w:val="2"/>
          <w:kern w:val="36"/>
          <w:sz w:val="24"/>
          <w:szCs w:val="24"/>
        </w:rPr>
        <w:t>).</w:t>
      </w:r>
    </w:p>
    <w:p w:rsidR="003C2BD9" w:rsidRPr="00124D94" w:rsidRDefault="003C2BD9" w:rsidP="0094179F">
      <w:pPr>
        <w:pStyle w:val="af2"/>
        <w:ind w:firstLine="567"/>
        <w:rPr>
          <w:i w:val="0"/>
          <w:sz w:val="24"/>
          <w:szCs w:val="24"/>
        </w:rPr>
      </w:pPr>
      <w:r w:rsidRPr="00124D94">
        <w:rPr>
          <w:i w:val="0"/>
          <w:sz w:val="24"/>
          <w:szCs w:val="24"/>
        </w:rPr>
        <w:t xml:space="preserve">Телевидение сегодня занимает все больше коммуникационного поля, оказывает все большее воздействие на аудиторию. Коммуникатор, человек в кадре, становится носителем и пропагандистом языковых и поведенческих норм. Возрастает степень ответственности журналиста за слово, произнесенное в эфире, следовательно, необходим глубокий, серьезный подход к вопросу обучения основам журналистского мастерства. Мастерство телевизионного журналиста включает в себя умения и навыки данной профессии, а также качества, свойственные любому виду творческой деятельности.  </w:t>
      </w:r>
    </w:p>
    <w:p w:rsidR="003C2BD9" w:rsidRPr="00124D94" w:rsidRDefault="009C4732" w:rsidP="0094179F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4D94">
        <w:rPr>
          <w:rFonts w:ascii="Times New Roman" w:hAnsi="Times New Roman"/>
          <w:b/>
          <w:sz w:val="24"/>
          <w:szCs w:val="24"/>
        </w:rPr>
        <w:lastRenderedPageBreak/>
        <w:t>Новизна программы</w:t>
      </w:r>
      <w:r w:rsidR="003C2BD9" w:rsidRPr="00124D94">
        <w:rPr>
          <w:rFonts w:ascii="Times New Roman" w:hAnsi="Times New Roman"/>
          <w:b/>
          <w:sz w:val="24"/>
          <w:szCs w:val="24"/>
        </w:rPr>
        <w:t xml:space="preserve">. </w:t>
      </w:r>
      <w:r w:rsidR="003C2BD9" w:rsidRPr="00124D94">
        <w:rPr>
          <w:rFonts w:ascii="Times New Roman" w:hAnsi="Times New Roman"/>
          <w:sz w:val="24"/>
          <w:szCs w:val="24"/>
        </w:rPr>
        <w:t>Телевизионное творчество, само создание любой телевизионной продукции – дело творческое и коллективное, связывающее в единое целое людей нескольких специальностей. Союз журналиста, оператора, режиссера в детских телевизионных мастерских и студиях дополняется посредником, которым является педагог, т.к. детские передачи имеют некоторые характерные черты: </w:t>
      </w:r>
    </w:p>
    <w:p w:rsidR="003C2BD9" w:rsidRPr="00124D94" w:rsidRDefault="003C2BD9" w:rsidP="0094179F">
      <w:pPr>
        <w:pStyle w:val="af2"/>
        <w:ind w:firstLine="567"/>
        <w:rPr>
          <w:i w:val="0"/>
          <w:sz w:val="24"/>
          <w:szCs w:val="24"/>
        </w:rPr>
      </w:pPr>
      <w:r w:rsidRPr="00124D94">
        <w:rPr>
          <w:i w:val="0"/>
          <w:sz w:val="24"/>
          <w:szCs w:val="24"/>
        </w:rPr>
        <w:t xml:space="preserve">1. Над передачей работают дети; они авторы идей, интервьюеры, репортеры, операторы. Но этот факт вовсе не означает, что их аудитория тоже дети. В результате проводимых исследований выяснилось, что дети в возрасте от 12 до 17 лет предпочитают смотреть не только художественные фильмы, игры, развлекательные передачи, но и публицистические программы, ориентированные на их возраст, созданные в соавторстве педагога и </w:t>
      </w:r>
      <w:r w:rsidR="00594699" w:rsidRPr="00124D94">
        <w:rPr>
          <w:i w:val="0"/>
          <w:sz w:val="24"/>
          <w:szCs w:val="24"/>
        </w:rPr>
        <w:t>обучающегося</w:t>
      </w:r>
      <w:r w:rsidRPr="00124D94">
        <w:rPr>
          <w:i w:val="0"/>
          <w:sz w:val="24"/>
          <w:szCs w:val="24"/>
        </w:rPr>
        <w:t xml:space="preserve">. Кроме того, подобные программы имеют большой зрительский спрос и у взрослой аудитории.  </w:t>
      </w:r>
    </w:p>
    <w:p w:rsidR="003C2BD9" w:rsidRPr="00124D94" w:rsidRDefault="003C2BD9" w:rsidP="0094179F">
      <w:pPr>
        <w:pStyle w:val="af2"/>
        <w:ind w:firstLine="567"/>
        <w:rPr>
          <w:i w:val="0"/>
          <w:sz w:val="24"/>
          <w:szCs w:val="24"/>
        </w:rPr>
      </w:pPr>
      <w:r w:rsidRPr="00124D94">
        <w:rPr>
          <w:i w:val="0"/>
          <w:sz w:val="24"/>
          <w:szCs w:val="24"/>
        </w:rPr>
        <w:t>2. Темы, затрагиваемые детьми, безусловно, разнообразны и многочисленны. Но увидеть проблему не умозрительно, а воплощенную в реальных фактах, реальных людях, тем более исследовать ее, попытаться найти способы разрешения конфликта – такая работа непосильна для подросткового возраста. Поэтому задача педагога помочь раскрыть выбранную тему не «вширь», а «вглубь».</w:t>
      </w:r>
    </w:p>
    <w:p w:rsidR="005237C4" w:rsidRPr="00124D94" w:rsidRDefault="003C2BD9" w:rsidP="0094179F">
      <w:pPr>
        <w:pStyle w:val="af2"/>
        <w:ind w:firstLine="567"/>
        <w:rPr>
          <w:i w:val="0"/>
          <w:sz w:val="24"/>
          <w:szCs w:val="24"/>
        </w:rPr>
      </w:pPr>
      <w:r w:rsidRPr="00124D94">
        <w:rPr>
          <w:b/>
          <w:i w:val="0"/>
          <w:sz w:val="24"/>
          <w:szCs w:val="24"/>
        </w:rPr>
        <w:t>Отличительные особенности программы.</w:t>
      </w:r>
      <w:r w:rsidRPr="00124D94">
        <w:rPr>
          <w:i w:val="0"/>
          <w:sz w:val="24"/>
          <w:szCs w:val="24"/>
        </w:rPr>
        <w:t xml:space="preserve"> Данная программа направлена на формирование творческой индивидуальности, приобретение ребенком основ профессии телевизионного журналиста,</w:t>
      </w:r>
      <w:r w:rsidR="005237C4" w:rsidRPr="00124D94">
        <w:rPr>
          <w:i w:val="0"/>
          <w:sz w:val="24"/>
          <w:szCs w:val="24"/>
        </w:rPr>
        <w:t xml:space="preserve"> фоторепортера,</w:t>
      </w:r>
      <w:r w:rsidRPr="00124D94">
        <w:rPr>
          <w:i w:val="0"/>
          <w:sz w:val="24"/>
          <w:szCs w:val="24"/>
        </w:rPr>
        <w:t xml:space="preserve"> умение увидеть вокруг себя свежую тему, выработать интересную идею, оригинальное воплощение.</w:t>
      </w:r>
      <w:r w:rsidR="005237C4" w:rsidRPr="00124D94">
        <w:rPr>
          <w:i w:val="0"/>
          <w:sz w:val="24"/>
          <w:szCs w:val="24"/>
        </w:rPr>
        <w:t xml:space="preserve"> Обучающиеся осваивают м</w:t>
      </w:r>
      <w:r w:rsidRPr="00124D94">
        <w:rPr>
          <w:i w:val="0"/>
          <w:sz w:val="24"/>
          <w:szCs w:val="24"/>
        </w:rPr>
        <w:t>орально – этические нормы профессии телевизионного журна</w:t>
      </w:r>
      <w:r w:rsidR="005237C4" w:rsidRPr="00124D94">
        <w:rPr>
          <w:i w:val="0"/>
          <w:sz w:val="24"/>
          <w:szCs w:val="24"/>
        </w:rPr>
        <w:t xml:space="preserve">листа. </w:t>
      </w:r>
      <w:r w:rsidRPr="00124D94">
        <w:rPr>
          <w:i w:val="0"/>
          <w:sz w:val="24"/>
          <w:szCs w:val="24"/>
        </w:rPr>
        <w:t>Телевидение – средство массовой коммуникации, затрагивает интересы многих людей, и ребенок должен научиться, сохраняя собственную точку зрения, не нарушать права другого человека, не оскорблять его честь и достоинство. Необходимо знание и существующих документов в области СМИ и владение минимумом юридических законов. </w:t>
      </w:r>
    </w:p>
    <w:p w:rsidR="005237C4" w:rsidRPr="00124D94" w:rsidRDefault="003C2BD9" w:rsidP="0094179F">
      <w:pPr>
        <w:pStyle w:val="af2"/>
        <w:ind w:firstLine="567"/>
        <w:rPr>
          <w:i w:val="0"/>
          <w:color w:val="000000"/>
          <w:sz w:val="24"/>
          <w:szCs w:val="24"/>
          <w:shd w:val="clear" w:color="auto" w:fill="FFFFFF"/>
        </w:rPr>
      </w:pPr>
      <w:r w:rsidRPr="00124D94">
        <w:rPr>
          <w:b/>
          <w:i w:val="0"/>
          <w:sz w:val="24"/>
          <w:szCs w:val="24"/>
        </w:rPr>
        <w:t>Актуальность программы.</w:t>
      </w:r>
      <w:r w:rsidRPr="00124D94">
        <w:rPr>
          <w:i w:val="0"/>
          <w:sz w:val="24"/>
          <w:szCs w:val="24"/>
        </w:rPr>
        <w:t xml:space="preserve"> </w:t>
      </w:r>
      <w:r w:rsidR="00705572" w:rsidRPr="00124D94">
        <w:rPr>
          <w:i w:val="0"/>
          <w:sz w:val="24"/>
          <w:szCs w:val="24"/>
        </w:rPr>
        <w:t xml:space="preserve">Новые задачи, поставленные государством перед учреждениями дополнительного образования, заставляют искать новые подходы к организации, выбору содержания деятельности, созданию условий для обеспечения этой деятельности. Одним из таких средств может стать детское телевидение, созданием которого может заниматься объединение «Школьная телестудия». В процессе обучения подростки получат </w:t>
      </w:r>
      <w:r w:rsidR="005237C4" w:rsidRPr="00124D94">
        <w:rPr>
          <w:i w:val="0"/>
          <w:color w:val="000000"/>
          <w:sz w:val="24"/>
          <w:szCs w:val="24"/>
          <w:shd w:val="clear" w:color="auto" w:fill="FFFFFF"/>
        </w:rPr>
        <w:t>представление о современной профессии телевизионного журналиста и принципах функционирования экранного СМИ, сформир</w:t>
      </w:r>
      <w:r w:rsidR="00705572" w:rsidRPr="00124D94">
        <w:rPr>
          <w:i w:val="0"/>
          <w:color w:val="000000"/>
          <w:sz w:val="24"/>
          <w:szCs w:val="24"/>
          <w:shd w:val="clear" w:color="auto" w:fill="FFFFFF"/>
        </w:rPr>
        <w:t xml:space="preserve">уют </w:t>
      </w:r>
      <w:r w:rsidR="005237C4" w:rsidRPr="00124D94">
        <w:rPr>
          <w:i w:val="0"/>
          <w:color w:val="000000"/>
          <w:sz w:val="24"/>
          <w:szCs w:val="24"/>
          <w:shd w:val="clear" w:color="auto" w:fill="FFFFFF"/>
        </w:rPr>
        <w:t>понятийный аппарат в области аудиовизуальной коммуникации, познаком</w:t>
      </w:r>
      <w:r w:rsidR="00705572" w:rsidRPr="00124D94">
        <w:rPr>
          <w:i w:val="0"/>
          <w:color w:val="000000"/>
          <w:sz w:val="24"/>
          <w:szCs w:val="24"/>
          <w:shd w:val="clear" w:color="auto" w:fill="FFFFFF"/>
        </w:rPr>
        <w:t xml:space="preserve">ятся </w:t>
      </w:r>
      <w:r w:rsidR="005237C4" w:rsidRPr="00124D94">
        <w:rPr>
          <w:i w:val="0"/>
          <w:color w:val="000000"/>
          <w:sz w:val="24"/>
          <w:szCs w:val="24"/>
          <w:shd w:val="clear" w:color="auto" w:fill="FFFFFF"/>
        </w:rPr>
        <w:t xml:space="preserve"> с особенностями </w:t>
      </w:r>
      <w:r w:rsidR="00705572" w:rsidRPr="00124D94">
        <w:rPr>
          <w:i w:val="0"/>
          <w:color w:val="000000"/>
          <w:sz w:val="24"/>
          <w:szCs w:val="24"/>
          <w:shd w:val="clear" w:color="auto" w:fill="FFFFFF"/>
        </w:rPr>
        <w:t xml:space="preserve">телевизионных жанров и программ.  А также </w:t>
      </w:r>
      <w:r w:rsidR="005237C4" w:rsidRPr="00124D94">
        <w:rPr>
          <w:i w:val="0"/>
          <w:color w:val="000000"/>
          <w:sz w:val="24"/>
          <w:szCs w:val="24"/>
          <w:shd w:val="clear" w:color="auto" w:fill="FFFFFF"/>
        </w:rPr>
        <w:t xml:space="preserve"> рассмот</w:t>
      </w:r>
      <w:r w:rsidR="00705572" w:rsidRPr="00124D94">
        <w:rPr>
          <w:i w:val="0"/>
          <w:color w:val="000000"/>
          <w:sz w:val="24"/>
          <w:szCs w:val="24"/>
          <w:shd w:val="clear" w:color="auto" w:fill="FFFFFF"/>
        </w:rPr>
        <w:t xml:space="preserve">рят </w:t>
      </w:r>
      <w:r w:rsidR="005237C4" w:rsidRPr="00124D94">
        <w:rPr>
          <w:i w:val="0"/>
          <w:color w:val="000000"/>
          <w:sz w:val="24"/>
          <w:szCs w:val="24"/>
          <w:shd w:val="clear" w:color="auto" w:fill="FFFFFF"/>
        </w:rPr>
        <w:t xml:space="preserve"> существующие методики работы журналиста,</w:t>
      </w:r>
      <w:r w:rsidR="00705572" w:rsidRPr="00124D94">
        <w:rPr>
          <w:i w:val="0"/>
          <w:color w:val="000000"/>
          <w:sz w:val="24"/>
          <w:szCs w:val="24"/>
          <w:shd w:val="clear" w:color="auto" w:fill="FFFFFF"/>
        </w:rPr>
        <w:t xml:space="preserve"> фоторепортера, изучат основные правила и технологии создания телевизионного контента: сбор, обработка, распространение информации и организация </w:t>
      </w:r>
      <w:r w:rsidR="005237C4" w:rsidRPr="00124D94">
        <w:rPr>
          <w:i w:val="0"/>
          <w:color w:val="000000"/>
          <w:sz w:val="24"/>
          <w:szCs w:val="24"/>
          <w:shd w:val="clear" w:color="auto" w:fill="FFFFFF"/>
        </w:rPr>
        <w:t>телевизионного производства. </w:t>
      </w:r>
    </w:p>
    <w:p w:rsidR="003C2BD9" w:rsidRPr="00124D94" w:rsidRDefault="003C2BD9" w:rsidP="0094179F">
      <w:pPr>
        <w:pStyle w:val="af2"/>
        <w:ind w:firstLine="567"/>
        <w:rPr>
          <w:i w:val="0"/>
          <w:sz w:val="24"/>
          <w:szCs w:val="24"/>
        </w:rPr>
      </w:pPr>
      <w:r w:rsidRPr="00124D94">
        <w:rPr>
          <w:b/>
          <w:i w:val="0"/>
          <w:sz w:val="24"/>
          <w:szCs w:val="24"/>
        </w:rPr>
        <w:t xml:space="preserve">Педагогическая целесообразность. </w:t>
      </w:r>
      <w:r w:rsidR="00594699" w:rsidRPr="00124D94">
        <w:rPr>
          <w:i w:val="0"/>
          <w:sz w:val="24"/>
          <w:szCs w:val="24"/>
        </w:rPr>
        <w:t>Данная п</w:t>
      </w:r>
      <w:r w:rsidRPr="00124D94">
        <w:rPr>
          <w:i w:val="0"/>
          <w:sz w:val="24"/>
          <w:szCs w:val="24"/>
        </w:rPr>
        <w:t xml:space="preserve">рограмма </w:t>
      </w:r>
      <w:r w:rsidR="00594699" w:rsidRPr="00124D94">
        <w:rPr>
          <w:i w:val="0"/>
          <w:sz w:val="24"/>
          <w:szCs w:val="24"/>
        </w:rPr>
        <w:t xml:space="preserve">целесообразна, т.к. она </w:t>
      </w:r>
      <w:r w:rsidRPr="00124D94">
        <w:rPr>
          <w:i w:val="0"/>
          <w:sz w:val="24"/>
          <w:szCs w:val="24"/>
        </w:rPr>
        <w:t>нацелена на воспитание в детях личных качеств, основанных на порядочности и профессиональной честности. </w:t>
      </w:r>
    </w:p>
    <w:p w:rsidR="0094179F" w:rsidRDefault="0094179F" w:rsidP="00124D94">
      <w:pPr>
        <w:pStyle w:val="af2"/>
        <w:rPr>
          <w:b/>
          <w:i w:val="0"/>
          <w:sz w:val="24"/>
          <w:szCs w:val="24"/>
        </w:rPr>
      </w:pPr>
    </w:p>
    <w:p w:rsidR="003C2BD9" w:rsidRPr="00124D94" w:rsidRDefault="003C2BD9" w:rsidP="00124D94">
      <w:pPr>
        <w:pStyle w:val="af2"/>
        <w:rPr>
          <w:i w:val="0"/>
          <w:sz w:val="24"/>
          <w:szCs w:val="24"/>
        </w:rPr>
      </w:pPr>
      <w:r w:rsidRPr="00124D94">
        <w:rPr>
          <w:b/>
          <w:i w:val="0"/>
          <w:sz w:val="24"/>
          <w:szCs w:val="24"/>
        </w:rPr>
        <w:t>Цель программы:</w:t>
      </w:r>
      <w:r w:rsidRPr="00124D94">
        <w:rPr>
          <w:i w:val="0"/>
          <w:sz w:val="24"/>
          <w:szCs w:val="24"/>
        </w:rPr>
        <w:t xml:space="preserve"> </w:t>
      </w:r>
      <w:r w:rsidR="00594699" w:rsidRPr="00124D94">
        <w:rPr>
          <w:i w:val="0"/>
          <w:sz w:val="24"/>
          <w:szCs w:val="24"/>
        </w:rPr>
        <w:t>развитие личности ребенка, способного к творческому самовыражению через овла</w:t>
      </w:r>
      <w:r w:rsidR="00835C72" w:rsidRPr="00124D94">
        <w:rPr>
          <w:i w:val="0"/>
          <w:sz w:val="24"/>
          <w:szCs w:val="24"/>
        </w:rPr>
        <w:t>дение основами тележурналистики и мультипликации.</w:t>
      </w:r>
    </w:p>
    <w:p w:rsidR="003C2BD9" w:rsidRPr="00124D94" w:rsidRDefault="003C2BD9" w:rsidP="00124D94">
      <w:pPr>
        <w:pStyle w:val="af2"/>
        <w:rPr>
          <w:b/>
          <w:i w:val="0"/>
          <w:sz w:val="24"/>
          <w:szCs w:val="24"/>
        </w:rPr>
      </w:pPr>
      <w:r w:rsidRPr="00124D94">
        <w:rPr>
          <w:b/>
          <w:i w:val="0"/>
          <w:sz w:val="24"/>
          <w:szCs w:val="24"/>
        </w:rPr>
        <w:t>Задачи:</w:t>
      </w:r>
    </w:p>
    <w:p w:rsidR="003A20C6" w:rsidRPr="00124D94" w:rsidRDefault="003C2BD9" w:rsidP="0094179F">
      <w:pPr>
        <w:pStyle w:val="af2"/>
        <w:tabs>
          <w:tab w:val="left" w:pos="851"/>
        </w:tabs>
        <w:ind w:left="567"/>
        <w:rPr>
          <w:b/>
          <w:i w:val="0"/>
          <w:sz w:val="24"/>
          <w:szCs w:val="24"/>
        </w:rPr>
      </w:pPr>
      <w:r w:rsidRPr="00124D94">
        <w:rPr>
          <w:b/>
          <w:i w:val="0"/>
          <w:sz w:val="24"/>
          <w:szCs w:val="24"/>
        </w:rPr>
        <w:t>Обучающие:</w:t>
      </w:r>
      <w:r w:rsidRPr="00124D94">
        <w:rPr>
          <w:i w:val="0"/>
          <w:sz w:val="24"/>
          <w:szCs w:val="24"/>
        </w:rPr>
        <w:br/>
        <w:t xml:space="preserve">1. </w:t>
      </w:r>
      <w:r w:rsidR="003A20C6" w:rsidRPr="00124D94">
        <w:rPr>
          <w:i w:val="0"/>
          <w:sz w:val="24"/>
          <w:szCs w:val="24"/>
        </w:rPr>
        <w:t>Познакомить с приёмами фото- и видеосъёмки</w:t>
      </w:r>
      <w:r w:rsidR="00FD7CB2" w:rsidRPr="00124D94">
        <w:rPr>
          <w:i w:val="0"/>
          <w:sz w:val="24"/>
          <w:szCs w:val="24"/>
        </w:rPr>
        <w:t>, мультипликации.</w:t>
      </w:r>
    </w:p>
    <w:p w:rsidR="00CC0412" w:rsidRPr="00124D94" w:rsidRDefault="00FD7CB2" w:rsidP="0094179F">
      <w:pPr>
        <w:pStyle w:val="af2"/>
        <w:tabs>
          <w:tab w:val="left" w:pos="851"/>
        </w:tabs>
        <w:ind w:firstLine="567"/>
        <w:rPr>
          <w:i w:val="0"/>
          <w:sz w:val="24"/>
          <w:szCs w:val="24"/>
        </w:rPr>
      </w:pPr>
      <w:r w:rsidRPr="00124D94">
        <w:rPr>
          <w:i w:val="0"/>
          <w:sz w:val="24"/>
          <w:szCs w:val="24"/>
        </w:rPr>
        <w:t>2</w:t>
      </w:r>
      <w:r w:rsidR="003A20C6" w:rsidRPr="00124D94">
        <w:rPr>
          <w:i w:val="0"/>
          <w:sz w:val="24"/>
          <w:szCs w:val="24"/>
        </w:rPr>
        <w:t>. Познакомить с жанрами</w:t>
      </w:r>
      <w:r w:rsidR="001C43A4" w:rsidRPr="00124D94">
        <w:rPr>
          <w:i w:val="0"/>
          <w:sz w:val="24"/>
          <w:szCs w:val="24"/>
        </w:rPr>
        <w:t xml:space="preserve"> мультипликации,</w:t>
      </w:r>
      <w:r w:rsidR="003A20C6" w:rsidRPr="00124D94">
        <w:rPr>
          <w:i w:val="0"/>
          <w:sz w:val="24"/>
          <w:szCs w:val="24"/>
        </w:rPr>
        <w:t xml:space="preserve"> телевизионной журналистики и </w:t>
      </w:r>
      <w:r w:rsidR="001C43A4" w:rsidRPr="00124D94">
        <w:rPr>
          <w:i w:val="0"/>
          <w:sz w:val="24"/>
          <w:szCs w:val="24"/>
        </w:rPr>
        <w:t>их</w:t>
      </w:r>
      <w:r w:rsidR="003A20C6" w:rsidRPr="00124D94">
        <w:rPr>
          <w:i w:val="0"/>
          <w:sz w:val="24"/>
          <w:szCs w:val="24"/>
        </w:rPr>
        <w:t xml:space="preserve"> спецификой.</w:t>
      </w:r>
    </w:p>
    <w:p w:rsidR="00CC0412" w:rsidRPr="00124D94" w:rsidRDefault="00FD7CB2" w:rsidP="0094179F">
      <w:pPr>
        <w:pStyle w:val="af2"/>
        <w:tabs>
          <w:tab w:val="left" w:pos="851"/>
        </w:tabs>
        <w:ind w:firstLine="567"/>
        <w:rPr>
          <w:i w:val="0"/>
          <w:sz w:val="24"/>
          <w:szCs w:val="24"/>
        </w:rPr>
      </w:pPr>
      <w:r w:rsidRPr="00124D94">
        <w:rPr>
          <w:i w:val="0"/>
          <w:sz w:val="24"/>
          <w:szCs w:val="24"/>
        </w:rPr>
        <w:t>3</w:t>
      </w:r>
      <w:r w:rsidR="00461198" w:rsidRPr="00124D94">
        <w:rPr>
          <w:i w:val="0"/>
          <w:sz w:val="24"/>
          <w:szCs w:val="24"/>
        </w:rPr>
        <w:t xml:space="preserve">. </w:t>
      </w:r>
      <w:r w:rsidR="00CC0412" w:rsidRPr="00124D94">
        <w:rPr>
          <w:i w:val="0"/>
          <w:sz w:val="24"/>
          <w:szCs w:val="24"/>
        </w:rPr>
        <w:t>Научить основам цифровой обработки изображений, видеоматериалов, подготовки их к фотопечати.</w:t>
      </w:r>
    </w:p>
    <w:p w:rsidR="00461198" w:rsidRPr="00124D94" w:rsidRDefault="00FD7CB2" w:rsidP="0094179F">
      <w:pPr>
        <w:pStyle w:val="af2"/>
        <w:tabs>
          <w:tab w:val="left" w:pos="851"/>
        </w:tabs>
        <w:ind w:firstLine="567"/>
        <w:rPr>
          <w:i w:val="0"/>
          <w:sz w:val="24"/>
          <w:szCs w:val="24"/>
        </w:rPr>
      </w:pPr>
      <w:r w:rsidRPr="00124D94">
        <w:rPr>
          <w:i w:val="0"/>
          <w:sz w:val="24"/>
          <w:szCs w:val="24"/>
        </w:rPr>
        <w:t>4</w:t>
      </w:r>
      <w:r w:rsidR="00CC0412" w:rsidRPr="00124D94">
        <w:rPr>
          <w:i w:val="0"/>
          <w:sz w:val="24"/>
          <w:szCs w:val="24"/>
        </w:rPr>
        <w:t>. Научить создавать видеоролики, полиграфическую продукцию средствами программ компьютерной графики, компьютерного моделирования и монтажа.</w:t>
      </w:r>
      <w:r w:rsidR="003C2BD9" w:rsidRPr="00124D94">
        <w:rPr>
          <w:i w:val="0"/>
          <w:sz w:val="24"/>
          <w:szCs w:val="24"/>
        </w:rPr>
        <w:t> </w:t>
      </w:r>
    </w:p>
    <w:p w:rsidR="00461198" w:rsidRPr="00124D94" w:rsidRDefault="00FD7CB2" w:rsidP="0094179F">
      <w:pPr>
        <w:pStyle w:val="af2"/>
        <w:tabs>
          <w:tab w:val="left" w:pos="851"/>
        </w:tabs>
        <w:ind w:firstLine="567"/>
        <w:rPr>
          <w:i w:val="0"/>
          <w:sz w:val="24"/>
          <w:szCs w:val="24"/>
        </w:rPr>
      </w:pPr>
      <w:r w:rsidRPr="00124D94">
        <w:rPr>
          <w:i w:val="0"/>
          <w:sz w:val="24"/>
          <w:szCs w:val="24"/>
        </w:rPr>
        <w:t>5</w:t>
      </w:r>
      <w:r w:rsidR="00461198" w:rsidRPr="00124D94">
        <w:rPr>
          <w:i w:val="0"/>
          <w:sz w:val="24"/>
          <w:szCs w:val="24"/>
        </w:rPr>
        <w:t>. П</w:t>
      </w:r>
      <w:r w:rsidR="007C4933" w:rsidRPr="00124D94">
        <w:rPr>
          <w:i w:val="0"/>
          <w:sz w:val="24"/>
          <w:szCs w:val="24"/>
        </w:rPr>
        <w:t xml:space="preserve">ознакомить </w:t>
      </w:r>
      <w:proofErr w:type="gramStart"/>
      <w:r w:rsidR="00461198" w:rsidRPr="00124D94">
        <w:rPr>
          <w:i w:val="0"/>
          <w:sz w:val="24"/>
          <w:szCs w:val="24"/>
        </w:rPr>
        <w:t>обу</w:t>
      </w:r>
      <w:r w:rsidR="007C4933" w:rsidRPr="00124D94">
        <w:rPr>
          <w:i w:val="0"/>
          <w:sz w:val="24"/>
          <w:szCs w:val="24"/>
        </w:rPr>
        <w:t>ча</w:t>
      </w:r>
      <w:r w:rsidR="00461198" w:rsidRPr="00124D94">
        <w:rPr>
          <w:i w:val="0"/>
          <w:sz w:val="24"/>
          <w:szCs w:val="24"/>
        </w:rPr>
        <w:t>ю</w:t>
      </w:r>
      <w:r w:rsidR="007C4933" w:rsidRPr="00124D94">
        <w:rPr>
          <w:i w:val="0"/>
          <w:sz w:val="24"/>
          <w:szCs w:val="24"/>
        </w:rPr>
        <w:t>щихся</w:t>
      </w:r>
      <w:proofErr w:type="gramEnd"/>
      <w:r w:rsidR="007C4933" w:rsidRPr="00124D94">
        <w:rPr>
          <w:i w:val="0"/>
          <w:sz w:val="24"/>
          <w:szCs w:val="24"/>
        </w:rPr>
        <w:t xml:space="preserve"> с основными видами мультипликации, освоить рисованную и пластилиновую анимации, создать и озвучить мул</w:t>
      </w:r>
      <w:r w:rsidR="00461198" w:rsidRPr="00124D94">
        <w:rPr>
          <w:i w:val="0"/>
          <w:sz w:val="24"/>
          <w:szCs w:val="24"/>
        </w:rPr>
        <w:t>ьтфильмы, используя эти техники.</w:t>
      </w:r>
    </w:p>
    <w:p w:rsidR="00461198" w:rsidRPr="00124D94" w:rsidRDefault="00FD7CB2" w:rsidP="0094179F">
      <w:pPr>
        <w:pStyle w:val="af2"/>
        <w:tabs>
          <w:tab w:val="left" w:pos="851"/>
        </w:tabs>
        <w:ind w:firstLine="567"/>
        <w:rPr>
          <w:i w:val="0"/>
          <w:sz w:val="24"/>
          <w:szCs w:val="24"/>
        </w:rPr>
      </w:pPr>
      <w:r w:rsidRPr="00124D94">
        <w:rPr>
          <w:i w:val="0"/>
          <w:sz w:val="24"/>
          <w:szCs w:val="24"/>
        </w:rPr>
        <w:lastRenderedPageBreak/>
        <w:t>6</w:t>
      </w:r>
      <w:r w:rsidR="00461198" w:rsidRPr="00124D94">
        <w:rPr>
          <w:i w:val="0"/>
          <w:sz w:val="24"/>
          <w:szCs w:val="24"/>
        </w:rPr>
        <w:t>.</w:t>
      </w:r>
      <w:r w:rsidR="00461198" w:rsidRPr="00124D94">
        <w:rPr>
          <w:sz w:val="24"/>
          <w:szCs w:val="24"/>
        </w:rPr>
        <w:t xml:space="preserve"> </w:t>
      </w:r>
      <w:r w:rsidR="00461198" w:rsidRPr="00124D94">
        <w:rPr>
          <w:i w:val="0"/>
          <w:sz w:val="24"/>
          <w:szCs w:val="24"/>
        </w:rPr>
        <w:t>Обучить обучающихся  некоторым компьютерным технологиям, программам создания эфирных программ и мультфильмов.</w:t>
      </w:r>
    </w:p>
    <w:p w:rsidR="003C2BD9" w:rsidRPr="00124D94" w:rsidRDefault="00461198" w:rsidP="0094179F">
      <w:pPr>
        <w:pStyle w:val="af2"/>
        <w:tabs>
          <w:tab w:val="left" w:pos="851"/>
        </w:tabs>
        <w:ind w:firstLine="567"/>
        <w:rPr>
          <w:sz w:val="24"/>
          <w:szCs w:val="24"/>
        </w:rPr>
      </w:pPr>
      <w:r w:rsidRPr="00124D94">
        <w:rPr>
          <w:i w:val="0"/>
          <w:sz w:val="24"/>
          <w:szCs w:val="24"/>
        </w:rPr>
        <w:t xml:space="preserve"> </w:t>
      </w:r>
      <w:r w:rsidR="00FD7CB2" w:rsidRPr="00124D94">
        <w:rPr>
          <w:i w:val="0"/>
          <w:sz w:val="24"/>
          <w:szCs w:val="24"/>
        </w:rPr>
        <w:t>7</w:t>
      </w:r>
      <w:r w:rsidRPr="00124D94">
        <w:rPr>
          <w:i w:val="0"/>
          <w:sz w:val="24"/>
          <w:szCs w:val="24"/>
        </w:rPr>
        <w:t>.</w:t>
      </w:r>
      <w:r w:rsidRPr="00124D94">
        <w:rPr>
          <w:sz w:val="24"/>
          <w:szCs w:val="24"/>
        </w:rPr>
        <w:t xml:space="preserve"> </w:t>
      </w:r>
      <w:r w:rsidRPr="00124D94">
        <w:rPr>
          <w:i w:val="0"/>
          <w:sz w:val="24"/>
          <w:szCs w:val="24"/>
        </w:rPr>
        <w:t xml:space="preserve">Познакомить с </w:t>
      </w:r>
      <w:r w:rsidR="007C4933" w:rsidRPr="00124D94">
        <w:rPr>
          <w:i w:val="0"/>
          <w:sz w:val="24"/>
          <w:szCs w:val="24"/>
        </w:rPr>
        <w:t xml:space="preserve"> процессами разработки и изготовления кукол, фонов и декораций, установки освещения, </w:t>
      </w:r>
      <w:proofErr w:type="spellStart"/>
      <w:r w:rsidR="007C4933" w:rsidRPr="00124D94">
        <w:rPr>
          <w:i w:val="0"/>
          <w:sz w:val="24"/>
          <w:szCs w:val="24"/>
        </w:rPr>
        <w:t>раскадровки</w:t>
      </w:r>
      <w:proofErr w:type="spellEnd"/>
      <w:r w:rsidR="007C4933" w:rsidRPr="00124D94">
        <w:rPr>
          <w:i w:val="0"/>
          <w:sz w:val="24"/>
          <w:szCs w:val="24"/>
        </w:rPr>
        <w:t xml:space="preserve"> сюжета и съёмки кадров, озвучивания и сведения в единый итоговый продукт видео - и звукорядов</w:t>
      </w:r>
      <w:r w:rsidRPr="00124D94">
        <w:rPr>
          <w:i w:val="0"/>
          <w:sz w:val="24"/>
          <w:szCs w:val="24"/>
        </w:rPr>
        <w:t>.</w:t>
      </w:r>
      <w:r w:rsidR="003C2BD9" w:rsidRPr="00124D94">
        <w:rPr>
          <w:i w:val="0"/>
          <w:sz w:val="24"/>
          <w:szCs w:val="24"/>
        </w:rPr>
        <w:t xml:space="preserve"> </w:t>
      </w:r>
    </w:p>
    <w:p w:rsidR="0094179F" w:rsidRDefault="003C2BD9" w:rsidP="0094179F">
      <w:pPr>
        <w:pStyle w:val="af2"/>
        <w:ind w:firstLine="567"/>
        <w:rPr>
          <w:b/>
          <w:i w:val="0"/>
          <w:sz w:val="24"/>
          <w:szCs w:val="24"/>
        </w:rPr>
      </w:pPr>
      <w:r w:rsidRPr="00124D94">
        <w:rPr>
          <w:b/>
          <w:i w:val="0"/>
          <w:sz w:val="24"/>
          <w:szCs w:val="24"/>
        </w:rPr>
        <w:t>Развивающие:</w:t>
      </w:r>
    </w:p>
    <w:p w:rsidR="00E56322" w:rsidRPr="00124D94" w:rsidRDefault="00594699" w:rsidP="0094179F">
      <w:pPr>
        <w:pStyle w:val="af2"/>
        <w:ind w:firstLine="567"/>
        <w:rPr>
          <w:i w:val="0"/>
          <w:sz w:val="24"/>
          <w:szCs w:val="24"/>
        </w:rPr>
      </w:pPr>
      <w:r w:rsidRPr="00124D94">
        <w:rPr>
          <w:i w:val="0"/>
          <w:sz w:val="24"/>
          <w:szCs w:val="24"/>
        </w:rPr>
        <w:t>1. Развивать интеллектуальные</w:t>
      </w:r>
      <w:r w:rsidR="003C2BD9" w:rsidRPr="00124D94">
        <w:rPr>
          <w:i w:val="0"/>
          <w:sz w:val="24"/>
          <w:szCs w:val="24"/>
        </w:rPr>
        <w:t xml:space="preserve"> и коммуника</w:t>
      </w:r>
      <w:r w:rsidRPr="00124D94">
        <w:rPr>
          <w:i w:val="0"/>
          <w:sz w:val="24"/>
          <w:szCs w:val="24"/>
        </w:rPr>
        <w:t>тивные способности, познавательные и профессиональные интересы личности</w:t>
      </w:r>
      <w:r w:rsidR="003C2BD9" w:rsidRPr="00124D94">
        <w:rPr>
          <w:i w:val="0"/>
          <w:sz w:val="24"/>
          <w:szCs w:val="24"/>
        </w:rPr>
        <w:t>.</w:t>
      </w:r>
    </w:p>
    <w:p w:rsidR="00D8164C" w:rsidRPr="00124D94" w:rsidRDefault="00E56322" w:rsidP="0094179F">
      <w:pPr>
        <w:pStyle w:val="af2"/>
        <w:ind w:firstLine="567"/>
        <w:rPr>
          <w:i w:val="0"/>
          <w:sz w:val="24"/>
          <w:szCs w:val="24"/>
        </w:rPr>
      </w:pPr>
      <w:r w:rsidRPr="00124D94">
        <w:rPr>
          <w:i w:val="0"/>
          <w:sz w:val="24"/>
          <w:szCs w:val="24"/>
        </w:rPr>
        <w:t>2.</w:t>
      </w:r>
      <w:r w:rsidRPr="00124D94">
        <w:rPr>
          <w:b/>
          <w:i w:val="0"/>
          <w:sz w:val="24"/>
          <w:szCs w:val="24"/>
        </w:rPr>
        <w:t xml:space="preserve"> </w:t>
      </w:r>
      <w:r w:rsidR="003C2BD9" w:rsidRPr="00124D94">
        <w:rPr>
          <w:i w:val="0"/>
          <w:sz w:val="24"/>
          <w:szCs w:val="24"/>
        </w:rPr>
        <w:t>Разви</w:t>
      </w:r>
      <w:r w:rsidR="00594699" w:rsidRPr="00124D94">
        <w:rPr>
          <w:i w:val="0"/>
          <w:sz w:val="24"/>
          <w:szCs w:val="24"/>
        </w:rPr>
        <w:t>ва</w:t>
      </w:r>
      <w:r w:rsidR="003C2BD9" w:rsidRPr="00124D94">
        <w:rPr>
          <w:i w:val="0"/>
          <w:sz w:val="24"/>
          <w:szCs w:val="24"/>
        </w:rPr>
        <w:t>ть способность самостоятельно определять свои позиции, способности принимать решения в ситуациях морального выбора и нести ответственность за эти решения.</w:t>
      </w:r>
    </w:p>
    <w:p w:rsidR="00461198" w:rsidRPr="00124D94" w:rsidRDefault="00E56322" w:rsidP="0094179F">
      <w:pPr>
        <w:pStyle w:val="af2"/>
        <w:ind w:firstLine="567"/>
        <w:rPr>
          <w:i w:val="0"/>
          <w:sz w:val="24"/>
          <w:szCs w:val="24"/>
        </w:rPr>
      </w:pPr>
      <w:r w:rsidRPr="00124D94">
        <w:rPr>
          <w:i w:val="0"/>
          <w:sz w:val="24"/>
          <w:szCs w:val="24"/>
        </w:rPr>
        <w:t>3</w:t>
      </w:r>
      <w:r w:rsidR="00CC0412" w:rsidRPr="00124D94">
        <w:rPr>
          <w:i w:val="0"/>
          <w:sz w:val="24"/>
          <w:szCs w:val="24"/>
        </w:rPr>
        <w:t>. Развива</w:t>
      </w:r>
      <w:r w:rsidR="00D8164C" w:rsidRPr="00124D94">
        <w:rPr>
          <w:i w:val="0"/>
          <w:sz w:val="24"/>
          <w:szCs w:val="24"/>
        </w:rPr>
        <w:t>ть умение выражать визуальный дизайн посредством изобразительно-графической деятельности.</w:t>
      </w:r>
      <w:r w:rsidR="003C2BD9" w:rsidRPr="00124D94">
        <w:rPr>
          <w:i w:val="0"/>
          <w:sz w:val="24"/>
          <w:szCs w:val="24"/>
        </w:rPr>
        <w:t xml:space="preserve">    </w:t>
      </w:r>
    </w:p>
    <w:p w:rsidR="00461198" w:rsidRPr="00124D94" w:rsidRDefault="00461198" w:rsidP="0094179F">
      <w:pPr>
        <w:pStyle w:val="af2"/>
        <w:ind w:firstLine="567"/>
        <w:rPr>
          <w:i w:val="0"/>
          <w:sz w:val="24"/>
          <w:szCs w:val="24"/>
        </w:rPr>
      </w:pPr>
      <w:r w:rsidRPr="00124D94">
        <w:rPr>
          <w:i w:val="0"/>
          <w:sz w:val="24"/>
          <w:szCs w:val="24"/>
        </w:rPr>
        <w:t>4.</w:t>
      </w:r>
      <w:r w:rsidRPr="00124D94">
        <w:rPr>
          <w:sz w:val="24"/>
          <w:szCs w:val="24"/>
        </w:rPr>
        <w:t xml:space="preserve"> </w:t>
      </w:r>
      <w:r w:rsidRPr="00124D94">
        <w:rPr>
          <w:i w:val="0"/>
          <w:sz w:val="24"/>
          <w:szCs w:val="24"/>
        </w:rPr>
        <w:t xml:space="preserve">Расширить понимание учащимися возможностей </w:t>
      </w:r>
      <w:proofErr w:type="spellStart"/>
      <w:r w:rsidRPr="00124D94">
        <w:rPr>
          <w:i w:val="0"/>
          <w:sz w:val="24"/>
          <w:szCs w:val="24"/>
        </w:rPr>
        <w:t>медийного</w:t>
      </w:r>
      <w:proofErr w:type="spellEnd"/>
      <w:r w:rsidRPr="00124D94">
        <w:rPr>
          <w:i w:val="0"/>
          <w:sz w:val="24"/>
          <w:szCs w:val="24"/>
        </w:rPr>
        <w:t xml:space="preserve"> простран</w:t>
      </w:r>
      <w:r w:rsidR="00FD7CB2" w:rsidRPr="00124D94">
        <w:rPr>
          <w:i w:val="0"/>
          <w:sz w:val="24"/>
          <w:szCs w:val="24"/>
        </w:rPr>
        <w:t>ства при создании мультфильмов, видеопрограмм.</w:t>
      </w:r>
    </w:p>
    <w:p w:rsidR="00FD7CB2" w:rsidRPr="00124D94" w:rsidRDefault="00FD7CB2" w:rsidP="0094179F">
      <w:pPr>
        <w:pStyle w:val="af2"/>
        <w:ind w:firstLine="567"/>
        <w:rPr>
          <w:i w:val="0"/>
          <w:sz w:val="24"/>
          <w:szCs w:val="24"/>
        </w:rPr>
      </w:pPr>
      <w:r w:rsidRPr="00124D94">
        <w:rPr>
          <w:i w:val="0"/>
          <w:sz w:val="24"/>
          <w:szCs w:val="24"/>
        </w:rPr>
        <w:t>5. Развивать навыки импровизационного общения, умения исследовать, умения общаться, умения взаимодействовать, умения доводить дело до конца.</w:t>
      </w:r>
    </w:p>
    <w:p w:rsidR="00FD7CB2" w:rsidRPr="00124D94" w:rsidRDefault="00FD7CB2" w:rsidP="0094179F">
      <w:pPr>
        <w:pStyle w:val="af2"/>
        <w:ind w:firstLine="567"/>
        <w:rPr>
          <w:i w:val="0"/>
          <w:sz w:val="24"/>
          <w:szCs w:val="24"/>
        </w:rPr>
      </w:pPr>
      <w:r w:rsidRPr="00124D94">
        <w:rPr>
          <w:i w:val="0"/>
          <w:sz w:val="24"/>
          <w:szCs w:val="24"/>
        </w:rPr>
        <w:t xml:space="preserve">6. Развивать </w:t>
      </w:r>
      <w:proofErr w:type="spellStart"/>
      <w:r w:rsidRPr="00124D94">
        <w:rPr>
          <w:i w:val="0"/>
          <w:sz w:val="24"/>
          <w:szCs w:val="24"/>
        </w:rPr>
        <w:t>медиакультуру</w:t>
      </w:r>
      <w:proofErr w:type="spellEnd"/>
      <w:r w:rsidRPr="00124D94">
        <w:rPr>
          <w:i w:val="0"/>
          <w:sz w:val="24"/>
          <w:szCs w:val="24"/>
        </w:rPr>
        <w:t xml:space="preserve">  и интерес к овладению ИКТ – технологиями.</w:t>
      </w:r>
    </w:p>
    <w:p w:rsidR="003C2BD9" w:rsidRPr="00124D94" w:rsidRDefault="00FD7CB2" w:rsidP="0094179F">
      <w:pPr>
        <w:pStyle w:val="af2"/>
        <w:ind w:firstLine="567"/>
        <w:rPr>
          <w:i w:val="0"/>
          <w:sz w:val="24"/>
          <w:szCs w:val="24"/>
        </w:rPr>
      </w:pPr>
      <w:r w:rsidRPr="00124D94">
        <w:rPr>
          <w:i w:val="0"/>
          <w:sz w:val="24"/>
          <w:szCs w:val="24"/>
        </w:rPr>
        <w:t>7</w:t>
      </w:r>
      <w:r w:rsidR="00461198" w:rsidRPr="00124D94">
        <w:rPr>
          <w:i w:val="0"/>
          <w:sz w:val="24"/>
          <w:szCs w:val="24"/>
        </w:rPr>
        <w:t>.</w:t>
      </w:r>
      <w:r w:rsidR="003C2BD9" w:rsidRPr="00124D94">
        <w:rPr>
          <w:i w:val="0"/>
          <w:sz w:val="24"/>
          <w:szCs w:val="24"/>
        </w:rPr>
        <w:t xml:space="preserve"> </w:t>
      </w:r>
      <w:r w:rsidR="00461198" w:rsidRPr="00124D94">
        <w:rPr>
          <w:i w:val="0"/>
          <w:sz w:val="24"/>
          <w:szCs w:val="24"/>
        </w:rPr>
        <w:t>Развивать способности рассуждать в устной и письменной форме, читать текст, как в кадре, так и за кадром.</w:t>
      </w:r>
      <w:r w:rsidR="00BD42D7">
        <w:rPr>
          <w:i w:val="0"/>
          <w:sz w:val="24"/>
          <w:szCs w:val="24"/>
        </w:rPr>
        <w:t xml:space="preserve"> </w:t>
      </w:r>
    </w:p>
    <w:p w:rsidR="00BD42D7" w:rsidRDefault="003C2BD9" w:rsidP="00124D94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D94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3C2BD9" w:rsidRPr="00124D94" w:rsidRDefault="003C2BD9" w:rsidP="00BD42D7">
      <w:pPr>
        <w:tabs>
          <w:tab w:val="left" w:pos="5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1. Воспит</w:t>
      </w:r>
      <w:r w:rsidR="00594699" w:rsidRPr="00124D94">
        <w:rPr>
          <w:rFonts w:ascii="Times New Roman" w:hAnsi="Times New Roman" w:cs="Times New Roman"/>
          <w:sz w:val="24"/>
          <w:szCs w:val="24"/>
        </w:rPr>
        <w:t>ыв</w:t>
      </w:r>
      <w:r w:rsidRPr="00124D94">
        <w:rPr>
          <w:rFonts w:ascii="Times New Roman" w:hAnsi="Times New Roman" w:cs="Times New Roman"/>
          <w:sz w:val="24"/>
          <w:szCs w:val="24"/>
        </w:rPr>
        <w:t>ать детей в духе общечеловеческих ценностей.</w:t>
      </w:r>
    </w:p>
    <w:p w:rsidR="00461198" w:rsidRPr="00124D94" w:rsidRDefault="003C2BD9" w:rsidP="00BD42D7">
      <w:pPr>
        <w:pStyle w:val="af2"/>
        <w:ind w:firstLine="567"/>
        <w:rPr>
          <w:i w:val="0"/>
          <w:sz w:val="24"/>
          <w:szCs w:val="24"/>
        </w:rPr>
      </w:pPr>
      <w:r w:rsidRPr="00124D94">
        <w:rPr>
          <w:i w:val="0"/>
          <w:sz w:val="24"/>
          <w:szCs w:val="24"/>
        </w:rPr>
        <w:t>2. Воспит</w:t>
      </w:r>
      <w:r w:rsidR="00594699" w:rsidRPr="00124D94">
        <w:rPr>
          <w:i w:val="0"/>
          <w:sz w:val="24"/>
          <w:szCs w:val="24"/>
        </w:rPr>
        <w:t>ыв</w:t>
      </w:r>
      <w:r w:rsidRPr="00124D94">
        <w:rPr>
          <w:i w:val="0"/>
          <w:sz w:val="24"/>
          <w:szCs w:val="24"/>
        </w:rPr>
        <w:t>ать интерес к творческой и исследовательской деятельности в сфере журналистики.</w:t>
      </w:r>
    </w:p>
    <w:p w:rsidR="00461198" w:rsidRPr="00124D94" w:rsidRDefault="00461198" w:rsidP="00BD42D7">
      <w:pPr>
        <w:pStyle w:val="af2"/>
        <w:ind w:firstLine="567"/>
        <w:rPr>
          <w:i w:val="0"/>
          <w:sz w:val="24"/>
          <w:szCs w:val="24"/>
        </w:rPr>
      </w:pPr>
      <w:r w:rsidRPr="00124D94">
        <w:rPr>
          <w:i w:val="0"/>
          <w:sz w:val="24"/>
          <w:szCs w:val="24"/>
        </w:rPr>
        <w:t xml:space="preserve">3. Создать условия для самореализации </w:t>
      </w:r>
      <w:proofErr w:type="gramStart"/>
      <w:r w:rsidRPr="00124D94">
        <w:rPr>
          <w:i w:val="0"/>
          <w:sz w:val="24"/>
          <w:szCs w:val="24"/>
        </w:rPr>
        <w:t>обучающихся</w:t>
      </w:r>
      <w:proofErr w:type="gramEnd"/>
      <w:r w:rsidRPr="00124D94">
        <w:rPr>
          <w:i w:val="0"/>
          <w:sz w:val="24"/>
          <w:szCs w:val="24"/>
        </w:rPr>
        <w:t xml:space="preserve"> в самостоятельной творческой деятель</w:t>
      </w:r>
      <w:r w:rsidR="00646577" w:rsidRPr="00124D94">
        <w:rPr>
          <w:i w:val="0"/>
          <w:sz w:val="24"/>
          <w:szCs w:val="24"/>
        </w:rPr>
        <w:t>но</w:t>
      </w:r>
      <w:r w:rsidRPr="00124D94">
        <w:rPr>
          <w:i w:val="0"/>
          <w:sz w:val="24"/>
          <w:szCs w:val="24"/>
        </w:rPr>
        <w:t>сти.</w:t>
      </w:r>
    </w:p>
    <w:p w:rsidR="003C2BD9" w:rsidRPr="00124D94" w:rsidRDefault="00BD42D7" w:rsidP="00124D94">
      <w:pPr>
        <w:pStyle w:val="af2"/>
        <w:rPr>
          <w:b/>
          <w:i w:val="0"/>
          <w:sz w:val="24"/>
          <w:szCs w:val="24"/>
        </w:rPr>
      </w:pPr>
      <w:r w:rsidRPr="00124D94">
        <w:rPr>
          <w:b/>
          <w:i w:val="0"/>
          <w:sz w:val="24"/>
          <w:szCs w:val="24"/>
        </w:rPr>
        <w:t>ФОРМЫ ОБУЧЕНИЯ:</w:t>
      </w:r>
    </w:p>
    <w:p w:rsidR="00033632" w:rsidRPr="00124D94" w:rsidRDefault="00C87C1A" w:rsidP="00BD4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Основной формой проведения занятий является</w:t>
      </w:r>
      <w:r w:rsidR="00033632" w:rsidRPr="00124D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3632" w:rsidRPr="00124D94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="00033632" w:rsidRPr="00124D94">
        <w:rPr>
          <w:rFonts w:ascii="Times New Roman" w:hAnsi="Times New Roman" w:cs="Times New Roman"/>
          <w:sz w:val="24"/>
          <w:szCs w:val="24"/>
        </w:rPr>
        <w:t>. При проведении занятий используются формы:</w:t>
      </w:r>
    </w:p>
    <w:p w:rsidR="00033632" w:rsidRPr="00124D94" w:rsidRDefault="00C87C1A" w:rsidP="00BD42D7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33632" w:rsidRPr="00124D94">
        <w:rPr>
          <w:rFonts w:ascii="Times New Roman" w:hAnsi="Times New Roman" w:cs="Times New Roman"/>
          <w:sz w:val="24"/>
          <w:szCs w:val="24"/>
        </w:rPr>
        <w:t>демонстрационная</w:t>
      </w:r>
      <w:proofErr w:type="gramEnd"/>
      <w:r w:rsidR="00033632" w:rsidRPr="00124D94">
        <w:rPr>
          <w:rFonts w:ascii="Times New Roman" w:hAnsi="Times New Roman" w:cs="Times New Roman"/>
          <w:sz w:val="24"/>
          <w:szCs w:val="24"/>
        </w:rPr>
        <w:t xml:space="preserve">, когда обучающиеся слушают объяснения педагога и наблюдают за демонстрационным экраном или экранами компьютеров на </w:t>
      </w:r>
      <w:r w:rsidR="00E56322" w:rsidRPr="00124D94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033632" w:rsidRPr="00124D94">
        <w:rPr>
          <w:rFonts w:ascii="Times New Roman" w:hAnsi="Times New Roman" w:cs="Times New Roman"/>
          <w:sz w:val="24"/>
          <w:szCs w:val="24"/>
        </w:rPr>
        <w:t xml:space="preserve">рабочих местах; </w:t>
      </w:r>
    </w:p>
    <w:p w:rsidR="00033632" w:rsidRPr="00124D94" w:rsidRDefault="00C87C1A" w:rsidP="00BD42D7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33632" w:rsidRPr="00124D94">
        <w:rPr>
          <w:rFonts w:ascii="Times New Roman" w:hAnsi="Times New Roman" w:cs="Times New Roman"/>
          <w:sz w:val="24"/>
          <w:szCs w:val="24"/>
        </w:rPr>
        <w:t>фронтальная</w:t>
      </w:r>
      <w:proofErr w:type="gramEnd"/>
      <w:r w:rsidR="00033632" w:rsidRPr="00124D94">
        <w:rPr>
          <w:rFonts w:ascii="Times New Roman" w:hAnsi="Times New Roman" w:cs="Times New Roman"/>
          <w:sz w:val="24"/>
          <w:szCs w:val="24"/>
        </w:rPr>
        <w:t xml:space="preserve">, когда обучающиеся синхронно работают под управлением педагога; </w:t>
      </w:r>
    </w:p>
    <w:p w:rsidR="00033632" w:rsidRPr="00124D94" w:rsidRDefault="00C87C1A" w:rsidP="00BD42D7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33632" w:rsidRPr="00124D94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="00033632" w:rsidRPr="00124D94">
        <w:rPr>
          <w:rFonts w:ascii="Times New Roman" w:hAnsi="Times New Roman" w:cs="Times New Roman"/>
          <w:sz w:val="24"/>
          <w:szCs w:val="24"/>
        </w:rPr>
        <w:t xml:space="preserve">, когда обучающиеся выполняют индивидуальные задания  в течение части занятия или нескольких занятий. </w:t>
      </w:r>
    </w:p>
    <w:p w:rsidR="00033632" w:rsidRPr="00124D94" w:rsidRDefault="00C87C1A" w:rsidP="00BD42D7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 xml:space="preserve">- </w:t>
      </w:r>
      <w:r w:rsidR="00033632" w:rsidRPr="00124D94">
        <w:rPr>
          <w:rFonts w:ascii="Times New Roman" w:hAnsi="Times New Roman" w:cs="Times New Roman"/>
          <w:sz w:val="24"/>
          <w:szCs w:val="24"/>
        </w:rPr>
        <w:t>защита проекта.</w:t>
      </w:r>
    </w:p>
    <w:p w:rsidR="00033632" w:rsidRPr="00124D94" w:rsidRDefault="00BD42D7" w:rsidP="00124D94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D94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033632" w:rsidRPr="00124D94" w:rsidRDefault="00C87C1A" w:rsidP="00BD42D7">
      <w:pPr>
        <w:pStyle w:val="1"/>
        <w:numPr>
          <w:ilvl w:val="0"/>
          <w:numId w:val="1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4D94">
        <w:rPr>
          <w:rFonts w:ascii="Times New Roman" w:hAnsi="Times New Roman"/>
          <w:sz w:val="24"/>
          <w:szCs w:val="24"/>
        </w:rPr>
        <w:t>О</w:t>
      </w:r>
      <w:r w:rsidR="00033632" w:rsidRPr="00124D94">
        <w:rPr>
          <w:rFonts w:ascii="Times New Roman" w:hAnsi="Times New Roman"/>
          <w:sz w:val="24"/>
          <w:szCs w:val="24"/>
        </w:rPr>
        <w:t>бщедидактические</w:t>
      </w:r>
      <w:proofErr w:type="spellEnd"/>
      <w:r w:rsidR="00033632" w:rsidRPr="00124D94">
        <w:rPr>
          <w:rFonts w:ascii="Times New Roman" w:hAnsi="Times New Roman"/>
          <w:sz w:val="24"/>
          <w:szCs w:val="24"/>
        </w:rPr>
        <w:t>: вербальный метод (рассказ, объяснение, беседа), метод наглядности, практический метод, метод упражнений, исторический метод (изучение предшествующих работ по конкретной проблеме, на основании чего разрабатывается новая творческая работа).</w:t>
      </w:r>
    </w:p>
    <w:p w:rsidR="00033632" w:rsidRPr="00124D94" w:rsidRDefault="00C87C1A" w:rsidP="00BD42D7">
      <w:pPr>
        <w:pStyle w:val="1"/>
        <w:numPr>
          <w:ilvl w:val="0"/>
          <w:numId w:val="1"/>
        </w:numPr>
        <w:tabs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D94">
        <w:rPr>
          <w:rFonts w:ascii="Times New Roman" w:hAnsi="Times New Roman"/>
          <w:sz w:val="24"/>
          <w:szCs w:val="24"/>
        </w:rPr>
        <w:t>С</w:t>
      </w:r>
      <w:r w:rsidR="00033632" w:rsidRPr="00124D94">
        <w:rPr>
          <w:rFonts w:ascii="Times New Roman" w:hAnsi="Times New Roman"/>
          <w:sz w:val="24"/>
          <w:szCs w:val="24"/>
        </w:rPr>
        <w:t>пециальные методы: метод проектов –  гибкая система организации учебного процесса, ориентированная на творческую самореализацию личности обучающегося путем развития его интеллектуальных качеств и творческих способностей в процессе создания субъективно или объективно новых изделий, имеющих практическую значимость.</w:t>
      </w:r>
      <w:proofErr w:type="gramEnd"/>
      <w:r w:rsidR="00033632" w:rsidRPr="00124D94">
        <w:rPr>
          <w:rFonts w:ascii="Times New Roman" w:hAnsi="Times New Roman"/>
          <w:sz w:val="24"/>
          <w:szCs w:val="24"/>
        </w:rPr>
        <w:t xml:space="preserve"> Данный метод способствует успешной адаптации обучающихся к современным социально-экономическим условиям, формированию потребности в знаниях, высокой мотивации</w:t>
      </w:r>
      <w:r w:rsidRPr="00124D94">
        <w:rPr>
          <w:rFonts w:ascii="Times New Roman" w:hAnsi="Times New Roman"/>
          <w:sz w:val="24"/>
          <w:szCs w:val="24"/>
        </w:rPr>
        <w:t xml:space="preserve"> и стремления к самообразованию;</w:t>
      </w:r>
      <w:r w:rsidR="00033632" w:rsidRPr="00124D94">
        <w:rPr>
          <w:rFonts w:ascii="Times New Roman" w:hAnsi="Times New Roman"/>
          <w:sz w:val="24"/>
          <w:szCs w:val="24"/>
        </w:rPr>
        <w:t xml:space="preserve"> </w:t>
      </w:r>
      <w:r w:rsidRPr="00124D94">
        <w:rPr>
          <w:rFonts w:ascii="Times New Roman" w:hAnsi="Times New Roman"/>
          <w:sz w:val="24"/>
          <w:szCs w:val="24"/>
        </w:rPr>
        <w:t xml:space="preserve"> </w:t>
      </w:r>
      <w:r w:rsidR="00033632" w:rsidRPr="00124D94">
        <w:rPr>
          <w:rFonts w:ascii="Times New Roman" w:hAnsi="Times New Roman"/>
          <w:sz w:val="24"/>
          <w:szCs w:val="24"/>
        </w:rPr>
        <w:t xml:space="preserve">метод дизайн – анализа предполагает исследование различных объектов, их свойств и характеристик, что обеспечит грамотную графическую работу и оригинальное проектирование. </w:t>
      </w:r>
      <w:proofErr w:type="gramStart"/>
      <w:r w:rsidR="00033632" w:rsidRPr="00124D94">
        <w:rPr>
          <w:rFonts w:ascii="Times New Roman" w:hAnsi="Times New Roman"/>
          <w:sz w:val="24"/>
          <w:szCs w:val="24"/>
        </w:rPr>
        <w:t>Он направлен на формирование у подростков творческого поискового мышления, умений находить общее и частное при наблюдении существующих моделей дизайнерской деятельности, а также в проце</w:t>
      </w:r>
      <w:r w:rsidRPr="00124D94">
        <w:rPr>
          <w:rFonts w:ascii="Times New Roman" w:hAnsi="Times New Roman"/>
          <w:sz w:val="24"/>
          <w:szCs w:val="24"/>
        </w:rPr>
        <w:t xml:space="preserve">ссе собственного проектирования; </w:t>
      </w:r>
      <w:r w:rsidR="00033632" w:rsidRPr="00124D94">
        <w:rPr>
          <w:rFonts w:ascii="Times New Roman" w:hAnsi="Times New Roman"/>
          <w:sz w:val="24"/>
          <w:szCs w:val="24"/>
        </w:rPr>
        <w:t>метод «мозгового штурма» представляет собой поиск идей за небольшое, специально отведенное время и способствует активизации воображения, мышления, благодаря чему могут появиться неожиданные, но оригинальные идеи для решения поставленной проблемы.</w:t>
      </w:r>
      <w:proofErr w:type="gramEnd"/>
    </w:p>
    <w:p w:rsidR="00C87C1A" w:rsidRPr="00124D94" w:rsidRDefault="00C87C1A" w:rsidP="00124D94">
      <w:pPr>
        <w:pStyle w:val="1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7C1A" w:rsidRPr="00124D94" w:rsidRDefault="00BD42D7" w:rsidP="00124D9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124D94">
        <w:rPr>
          <w:rFonts w:ascii="Times New Roman" w:hAnsi="Times New Roman"/>
          <w:b/>
          <w:sz w:val="24"/>
          <w:szCs w:val="24"/>
        </w:rPr>
        <w:t>ОРГАНИЗАЦИОННО-ПЕДАГОГИЧЕСКИЕ УСЛОВИЯ</w:t>
      </w:r>
    </w:p>
    <w:p w:rsidR="00C87C1A" w:rsidRPr="00124D94" w:rsidRDefault="00C87C1A" w:rsidP="00124D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b/>
          <w:sz w:val="24"/>
          <w:szCs w:val="24"/>
        </w:rPr>
        <w:t xml:space="preserve">Целевая группа: </w:t>
      </w:r>
      <w:r w:rsidRPr="00124D94">
        <w:rPr>
          <w:rFonts w:ascii="Times New Roman" w:hAnsi="Times New Roman"/>
          <w:sz w:val="24"/>
          <w:szCs w:val="24"/>
        </w:rPr>
        <w:t>возраст детей, участвующих в реализации данной программы: 12-17 лет, оптимальное количество детей в группе – 10-15.</w:t>
      </w:r>
    </w:p>
    <w:p w:rsidR="00C87C1A" w:rsidRPr="00124D94" w:rsidRDefault="00C87C1A" w:rsidP="00124D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b/>
          <w:sz w:val="24"/>
          <w:szCs w:val="24"/>
        </w:rPr>
        <w:t xml:space="preserve">Объем программы: </w:t>
      </w:r>
      <w:r w:rsidR="00FF6986" w:rsidRPr="00124D94">
        <w:rPr>
          <w:rFonts w:ascii="Times New Roman" w:hAnsi="Times New Roman"/>
          <w:sz w:val="24"/>
          <w:szCs w:val="24"/>
        </w:rPr>
        <w:t>336</w:t>
      </w:r>
      <w:r w:rsidRPr="00124D94">
        <w:rPr>
          <w:rFonts w:ascii="Times New Roman" w:hAnsi="Times New Roman"/>
          <w:sz w:val="24"/>
          <w:szCs w:val="24"/>
        </w:rPr>
        <w:t xml:space="preserve"> часов. </w:t>
      </w:r>
    </w:p>
    <w:p w:rsidR="00C87C1A" w:rsidRPr="00124D94" w:rsidRDefault="00C87C1A" w:rsidP="00124D94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124D94">
        <w:rPr>
          <w:rFonts w:ascii="Times New Roman" w:hAnsi="Times New Roman"/>
          <w:b/>
          <w:sz w:val="24"/>
          <w:szCs w:val="24"/>
        </w:rPr>
        <w:t xml:space="preserve">Программа состоит из </w:t>
      </w:r>
      <w:r w:rsidR="00FF6986" w:rsidRPr="00124D94">
        <w:rPr>
          <w:rFonts w:ascii="Times New Roman" w:hAnsi="Times New Roman"/>
          <w:b/>
          <w:sz w:val="24"/>
          <w:szCs w:val="24"/>
        </w:rPr>
        <w:t>четырех</w:t>
      </w:r>
      <w:r w:rsidRPr="00124D94">
        <w:rPr>
          <w:rFonts w:ascii="Times New Roman" w:hAnsi="Times New Roman"/>
          <w:b/>
          <w:sz w:val="24"/>
          <w:szCs w:val="24"/>
        </w:rPr>
        <w:t xml:space="preserve"> модулей:</w:t>
      </w:r>
    </w:p>
    <w:p w:rsidR="00C87C1A" w:rsidRPr="00124D94" w:rsidRDefault="00C87C1A" w:rsidP="00124D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>Модуль 1 – Видеосъёмка (68 часов).</w:t>
      </w:r>
    </w:p>
    <w:p w:rsidR="009E065B" w:rsidRPr="00124D94" w:rsidRDefault="009E065B" w:rsidP="0012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В модуле предусмотрено 2 часа на индивидуальные занятия.</w:t>
      </w:r>
    </w:p>
    <w:p w:rsidR="00C87C1A" w:rsidRPr="00124D94" w:rsidRDefault="00C87C1A" w:rsidP="00124D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>Модуль 2 – Основы видеомонтажа (100 часов).</w:t>
      </w:r>
    </w:p>
    <w:p w:rsidR="009E065B" w:rsidRPr="00124D94" w:rsidRDefault="009E065B" w:rsidP="0012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В модуле предусмотрено 2 часа на индивидуальные занятия.</w:t>
      </w:r>
    </w:p>
    <w:p w:rsidR="00585FAB" w:rsidRPr="00124D94" w:rsidRDefault="00585FAB" w:rsidP="0012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Модуль 3</w:t>
      </w:r>
      <w:r w:rsidR="005943CD" w:rsidRPr="00124D94">
        <w:rPr>
          <w:rFonts w:ascii="Times New Roman" w:hAnsi="Times New Roman" w:cs="Times New Roman"/>
          <w:sz w:val="24"/>
          <w:szCs w:val="24"/>
        </w:rPr>
        <w:t xml:space="preserve"> </w:t>
      </w:r>
      <w:r w:rsidRPr="00124D94">
        <w:rPr>
          <w:rFonts w:ascii="Times New Roman" w:hAnsi="Times New Roman" w:cs="Times New Roman"/>
          <w:sz w:val="24"/>
          <w:szCs w:val="24"/>
        </w:rPr>
        <w:t xml:space="preserve">- </w:t>
      </w:r>
      <w:r w:rsidR="005943CD" w:rsidRPr="00124D94">
        <w:rPr>
          <w:rFonts w:ascii="Times New Roman" w:hAnsi="Times New Roman" w:cs="Times New Roman"/>
          <w:sz w:val="24"/>
          <w:szCs w:val="24"/>
        </w:rPr>
        <w:t>Живой эфир (68 часов).</w:t>
      </w:r>
    </w:p>
    <w:p w:rsidR="005943CD" w:rsidRPr="00124D94" w:rsidRDefault="005943CD" w:rsidP="0012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В модуле предусмотрено 2 часа на индивидуальные занятия.</w:t>
      </w:r>
    </w:p>
    <w:p w:rsidR="00835C72" w:rsidRPr="00124D94" w:rsidRDefault="00835C72" w:rsidP="0012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 xml:space="preserve">Модуль 4 – </w:t>
      </w:r>
      <w:r w:rsidR="00325660" w:rsidRPr="00124D94">
        <w:rPr>
          <w:rFonts w:ascii="Times New Roman" w:hAnsi="Times New Roman" w:cs="Times New Roman"/>
          <w:sz w:val="24"/>
          <w:szCs w:val="24"/>
        </w:rPr>
        <w:t>Мультипликация (100 часов).</w:t>
      </w:r>
    </w:p>
    <w:p w:rsidR="00325660" w:rsidRPr="00124D94" w:rsidRDefault="00325660" w:rsidP="0012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В модуле предусмотрено 2 часа на индивидуальные занятия.</w:t>
      </w:r>
    </w:p>
    <w:p w:rsidR="005943CD" w:rsidRPr="00124D94" w:rsidRDefault="00325660" w:rsidP="0012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C1A" w:rsidRPr="00124D94" w:rsidRDefault="00C87C1A" w:rsidP="00124D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b/>
          <w:sz w:val="24"/>
          <w:szCs w:val="24"/>
        </w:rPr>
        <w:t>Режим занятий.</w:t>
      </w:r>
      <w:r w:rsidRPr="00124D94">
        <w:rPr>
          <w:rFonts w:ascii="Times New Roman" w:hAnsi="Times New Roman"/>
          <w:sz w:val="24"/>
          <w:szCs w:val="24"/>
        </w:rPr>
        <w:t xml:space="preserve"> Занятия проводятся согласно утвержденному расписанию</w:t>
      </w:r>
      <w:r w:rsidR="009E065B" w:rsidRPr="00124D94">
        <w:rPr>
          <w:rFonts w:ascii="Times New Roman" w:hAnsi="Times New Roman"/>
          <w:sz w:val="24"/>
          <w:szCs w:val="24"/>
        </w:rPr>
        <w:t>.</w:t>
      </w:r>
    </w:p>
    <w:p w:rsidR="009E065B" w:rsidRPr="00124D94" w:rsidRDefault="009E065B" w:rsidP="0012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Модуль 1: 4 месяца – 4 часа в неделю</w:t>
      </w:r>
    </w:p>
    <w:p w:rsidR="009E065B" w:rsidRPr="00124D94" w:rsidRDefault="009E065B" w:rsidP="0012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Модуль 2: 5 месяцев – 4 часа в неделю, 1 месяц – 5 часов в неделю.</w:t>
      </w:r>
    </w:p>
    <w:p w:rsidR="00FD7CB2" w:rsidRPr="00124D94" w:rsidRDefault="00FD7CB2" w:rsidP="0012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Модуль 3</w:t>
      </w:r>
      <w:r w:rsidR="00383F9B" w:rsidRPr="00124D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3F9B" w:rsidRPr="00124D94">
        <w:rPr>
          <w:rFonts w:ascii="Times New Roman" w:hAnsi="Times New Roman" w:cs="Times New Roman"/>
          <w:sz w:val="24"/>
          <w:szCs w:val="24"/>
        </w:rPr>
        <w:t>4 месяца – 4 часа в неделю</w:t>
      </w:r>
    </w:p>
    <w:p w:rsidR="00FD7CB2" w:rsidRPr="00124D94" w:rsidRDefault="00FD7CB2" w:rsidP="0012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Модуль 4</w:t>
      </w:r>
      <w:r w:rsidR="00383F9B" w:rsidRPr="00124D94">
        <w:rPr>
          <w:rFonts w:ascii="Times New Roman" w:hAnsi="Times New Roman" w:cs="Times New Roman"/>
          <w:sz w:val="24"/>
          <w:szCs w:val="24"/>
        </w:rPr>
        <w:t>: 5 месяцев – 4 часа в неделю, 1 месяц – 5 часов в неделю.</w:t>
      </w:r>
    </w:p>
    <w:p w:rsidR="00C87C1A" w:rsidRPr="00124D94" w:rsidRDefault="00C87C1A" w:rsidP="00124D94">
      <w:pPr>
        <w:pStyle w:val="1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7C1A" w:rsidRPr="00124D94" w:rsidRDefault="00BD42D7" w:rsidP="00BD42D7">
      <w:pPr>
        <w:pStyle w:val="1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24D94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C87C1A" w:rsidRPr="00124D94" w:rsidRDefault="00C87C1A" w:rsidP="00BD42D7">
      <w:pPr>
        <w:pStyle w:val="1"/>
        <w:tabs>
          <w:tab w:val="left" w:pos="480"/>
        </w:tabs>
        <w:autoSpaceDN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24D94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</w:p>
    <w:p w:rsidR="00C87C1A" w:rsidRPr="00124D94" w:rsidRDefault="00C87C1A" w:rsidP="00BD42D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>-</w:t>
      </w:r>
      <w:r w:rsidR="00173524" w:rsidRPr="00124D94">
        <w:rPr>
          <w:rFonts w:ascii="Times New Roman" w:hAnsi="Times New Roman"/>
          <w:sz w:val="24"/>
          <w:szCs w:val="24"/>
        </w:rPr>
        <w:t xml:space="preserve"> обучающиеся приобретут </w:t>
      </w:r>
      <w:r w:rsidR="005F2593" w:rsidRPr="00124D94">
        <w:rPr>
          <w:rFonts w:ascii="Times New Roman" w:hAnsi="Times New Roman"/>
          <w:sz w:val="24"/>
          <w:szCs w:val="24"/>
        </w:rPr>
        <w:t>зна</w:t>
      </w:r>
      <w:r w:rsidR="00E56322" w:rsidRPr="00124D94">
        <w:rPr>
          <w:rFonts w:ascii="Times New Roman" w:hAnsi="Times New Roman"/>
          <w:sz w:val="24"/>
          <w:szCs w:val="24"/>
        </w:rPr>
        <w:t>ни</w:t>
      </w:r>
      <w:r w:rsidR="00173524" w:rsidRPr="00124D94">
        <w:rPr>
          <w:rFonts w:ascii="Times New Roman" w:hAnsi="Times New Roman"/>
          <w:sz w:val="24"/>
          <w:szCs w:val="24"/>
        </w:rPr>
        <w:t>я</w:t>
      </w:r>
      <w:r w:rsidR="00E56322" w:rsidRPr="00124D94">
        <w:rPr>
          <w:rFonts w:ascii="Times New Roman" w:hAnsi="Times New Roman"/>
          <w:sz w:val="24"/>
          <w:szCs w:val="24"/>
        </w:rPr>
        <w:t xml:space="preserve"> основных понятий</w:t>
      </w:r>
      <w:r w:rsidR="005F2593" w:rsidRPr="00124D94">
        <w:rPr>
          <w:rFonts w:ascii="Times New Roman" w:hAnsi="Times New Roman"/>
          <w:sz w:val="24"/>
          <w:szCs w:val="24"/>
        </w:rPr>
        <w:t xml:space="preserve"> о профессии журналиста вообще и телевизионного журналиста в частности;</w:t>
      </w:r>
    </w:p>
    <w:p w:rsidR="005F2593" w:rsidRPr="00124D94" w:rsidRDefault="005F2593" w:rsidP="00BD42D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>- научатся собирать информацию и обрабатывать её;</w:t>
      </w:r>
    </w:p>
    <w:p w:rsidR="005F2593" w:rsidRPr="00124D94" w:rsidRDefault="005F2593" w:rsidP="00BD42D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>- научатся рассужд</w:t>
      </w:r>
      <w:r w:rsidR="00CC0412" w:rsidRPr="00124D94">
        <w:rPr>
          <w:rFonts w:ascii="Times New Roman" w:hAnsi="Times New Roman"/>
          <w:sz w:val="24"/>
          <w:szCs w:val="24"/>
        </w:rPr>
        <w:t xml:space="preserve">ать в устной и письменной форме, </w:t>
      </w:r>
      <w:r w:rsidRPr="00124D94">
        <w:rPr>
          <w:rFonts w:ascii="Times New Roman" w:hAnsi="Times New Roman"/>
          <w:sz w:val="24"/>
          <w:szCs w:val="24"/>
        </w:rPr>
        <w:t xml:space="preserve">читать текст, как в </w:t>
      </w:r>
      <w:r w:rsidR="003A20C6" w:rsidRPr="00124D94">
        <w:rPr>
          <w:rFonts w:ascii="Times New Roman" w:hAnsi="Times New Roman"/>
          <w:sz w:val="24"/>
          <w:szCs w:val="24"/>
        </w:rPr>
        <w:t>кадре, так и за кадром;</w:t>
      </w:r>
    </w:p>
    <w:p w:rsidR="00CC0412" w:rsidRPr="00124D94" w:rsidRDefault="00CC0412" w:rsidP="00BD42D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>-</w:t>
      </w:r>
      <w:r w:rsidR="001C43A4" w:rsidRPr="00124D94">
        <w:rPr>
          <w:rFonts w:ascii="Times New Roman" w:hAnsi="Times New Roman"/>
          <w:sz w:val="24"/>
          <w:szCs w:val="24"/>
        </w:rPr>
        <w:t xml:space="preserve"> получат</w:t>
      </w:r>
      <w:r w:rsidRPr="00124D94">
        <w:rPr>
          <w:rFonts w:ascii="Times New Roman" w:hAnsi="Times New Roman"/>
          <w:sz w:val="24"/>
          <w:szCs w:val="24"/>
        </w:rPr>
        <w:t xml:space="preserve"> зна</w:t>
      </w:r>
      <w:r w:rsidR="00E56322" w:rsidRPr="00124D94">
        <w:rPr>
          <w:rFonts w:ascii="Times New Roman" w:hAnsi="Times New Roman"/>
          <w:sz w:val="24"/>
          <w:szCs w:val="24"/>
        </w:rPr>
        <w:t>ни</w:t>
      </w:r>
      <w:r w:rsidR="001C43A4" w:rsidRPr="00124D94">
        <w:rPr>
          <w:rFonts w:ascii="Times New Roman" w:hAnsi="Times New Roman"/>
          <w:sz w:val="24"/>
          <w:szCs w:val="24"/>
        </w:rPr>
        <w:t>я</w:t>
      </w:r>
      <w:r w:rsidR="00E56322" w:rsidRPr="00124D94">
        <w:rPr>
          <w:rFonts w:ascii="Times New Roman" w:hAnsi="Times New Roman"/>
          <w:sz w:val="24"/>
          <w:szCs w:val="24"/>
        </w:rPr>
        <w:t xml:space="preserve"> основ</w:t>
      </w:r>
      <w:r w:rsidRPr="00124D94">
        <w:rPr>
          <w:rFonts w:ascii="Times New Roman" w:hAnsi="Times New Roman"/>
          <w:sz w:val="24"/>
          <w:szCs w:val="24"/>
        </w:rPr>
        <w:t xml:space="preserve"> цифровой обработки изображений, видеоматериа</w:t>
      </w:r>
      <w:r w:rsidR="00A40798" w:rsidRPr="00124D94">
        <w:rPr>
          <w:rFonts w:ascii="Times New Roman" w:hAnsi="Times New Roman"/>
          <w:sz w:val="24"/>
          <w:szCs w:val="24"/>
        </w:rPr>
        <w:t>лов, подготовки их к фотопечати;</w:t>
      </w:r>
    </w:p>
    <w:p w:rsidR="00A40798" w:rsidRPr="00124D94" w:rsidRDefault="00A40798" w:rsidP="00BD42D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b/>
          <w:sz w:val="24"/>
          <w:szCs w:val="24"/>
        </w:rPr>
        <w:t xml:space="preserve">- </w:t>
      </w:r>
      <w:r w:rsidRPr="00124D94">
        <w:rPr>
          <w:rFonts w:ascii="Times New Roman" w:hAnsi="Times New Roman"/>
          <w:sz w:val="24"/>
          <w:szCs w:val="24"/>
        </w:rPr>
        <w:t>научатся составлять сценарии, интервью, репортажи на определенную тематику;</w:t>
      </w:r>
    </w:p>
    <w:p w:rsidR="00A40798" w:rsidRPr="00124D94" w:rsidRDefault="00A40798" w:rsidP="00BD42D7">
      <w:pPr>
        <w:pStyle w:val="a9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24D94">
        <w:rPr>
          <w:rFonts w:ascii="Times New Roman" w:hAnsi="Times New Roman"/>
          <w:b/>
          <w:sz w:val="24"/>
          <w:szCs w:val="24"/>
        </w:rPr>
        <w:t>-</w:t>
      </w:r>
      <w:r w:rsidRPr="00124D94">
        <w:rPr>
          <w:rFonts w:ascii="Times New Roman" w:hAnsi="Times New Roman"/>
          <w:bCs/>
          <w:sz w:val="24"/>
          <w:szCs w:val="24"/>
        </w:rPr>
        <w:t xml:space="preserve"> научатся </w:t>
      </w:r>
      <w:r w:rsidR="00173524" w:rsidRPr="00124D94">
        <w:rPr>
          <w:rFonts w:ascii="Times New Roman" w:hAnsi="Times New Roman"/>
          <w:bCs/>
          <w:sz w:val="24"/>
          <w:szCs w:val="24"/>
        </w:rPr>
        <w:t>производить фото- и видеосъемку;</w:t>
      </w:r>
    </w:p>
    <w:p w:rsidR="00173524" w:rsidRPr="00124D94" w:rsidRDefault="00173524" w:rsidP="00BD4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- осво</w:t>
      </w:r>
      <w:r w:rsidR="001C43A4" w:rsidRPr="00124D94">
        <w:rPr>
          <w:rFonts w:ascii="Times New Roman" w:hAnsi="Times New Roman" w:cs="Times New Roman"/>
          <w:sz w:val="24"/>
          <w:szCs w:val="24"/>
        </w:rPr>
        <w:t>ят</w:t>
      </w:r>
      <w:r w:rsidRPr="00124D94">
        <w:rPr>
          <w:rFonts w:ascii="Times New Roman" w:hAnsi="Times New Roman" w:cs="Times New Roman"/>
          <w:sz w:val="24"/>
          <w:szCs w:val="24"/>
        </w:rPr>
        <w:t xml:space="preserve"> </w:t>
      </w:r>
      <w:r w:rsidRPr="00124D94">
        <w:rPr>
          <w:rFonts w:ascii="Times New Roman" w:eastAsia="BatangChe" w:hAnsi="Times New Roman" w:cs="Times New Roman"/>
          <w:sz w:val="24"/>
          <w:szCs w:val="24"/>
        </w:rPr>
        <w:t>принцип</w:t>
      </w:r>
      <w:r w:rsidR="001C43A4" w:rsidRPr="00124D94">
        <w:rPr>
          <w:rFonts w:ascii="Times New Roman" w:eastAsia="BatangChe" w:hAnsi="Times New Roman" w:cs="Times New Roman"/>
          <w:sz w:val="24"/>
          <w:szCs w:val="24"/>
        </w:rPr>
        <w:t>ы</w:t>
      </w:r>
      <w:r w:rsidRPr="00124D94">
        <w:rPr>
          <w:rFonts w:ascii="Times New Roman" w:eastAsia="BatangChe" w:hAnsi="Times New Roman" w:cs="Times New Roman"/>
          <w:sz w:val="24"/>
          <w:szCs w:val="24"/>
        </w:rPr>
        <w:t xml:space="preserve">  работы с современным мультимедийным оборудованием, программами обработки аудио и видеоинформации;</w:t>
      </w:r>
    </w:p>
    <w:p w:rsidR="00173524" w:rsidRPr="00124D94" w:rsidRDefault="00173524" w:rsidP="00BD4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-</w:t>
      </w:r>
      <w:r w:rsidR="001C43A4" w:rsidRPr="00124D94">
        <w:rPr>
          <w:rFonts w:ascii="Times New Roman" w:hAnsi="Times New Roman" w:cs="Times New Roman"/>
          <w:sz w:val="24"/>
          <w:szCs w:val="24"/>
        </w:rPr>
        <w:t xml:space="preserve"> научатся </w:t>
      </w:r>
      <w:r w:rsidRPr="00124D94">
        <w:rPr>
          <w:rFonts w:ascii="Times New Roman" w:hAnsi="Times New Roman" w:cs="Times New Roman"/>
          <w:sz w:val="24"/>
          <w:szCs w:val="24"/>
        </w:rPr>
        <w:t>выпуск</w:t>
      </w:r>
      <w:r w:rsidR="001C43A4" w:rsidRPr="00124D94">
        <w:rPr>
          <w:rFonts w:ascii="Times New Roman" w:hAnsi="Times New Roman" w:cs="Times New Roman"/>
          <w:sz w:val="24"/>
          <w:szCs w:val="24"/>
        </w:rPr>
        <w:t>ать</w:t>
      </w:r>
      <w:r w:rsidRPr="00124D94">
        <w:rPr>
          <w:rFonts w:ascii="Times New Roman" w:hAnsi="Times New Roman" w:cs="Times New Roman"/>
          <w:sz w:val="24"/>
          <w:szCs w:val="24"/>
        </w:rPr>
        <w:t xml:space="preserve">  телевизионны</w:t>
      </w:r>
      <w:r w:rsidR="001C43A4" w:rsidRPr="00124D94">
        <w:rPr>
          <w:rFonts w:ascii="Times New Roman" w:hAnsi="Times New Roman" w:cs="Times New Roman"/>
          <w:sz w:val="24"/>
          <w:szCs w:val="24"/>
        </w:rPr>
        <w:t>е</w:t>
      </w:r>
      <w:r w:rsidRPr="00124D9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C43A4" w:rsidRPr="00124D94">
        <w:rPr>
          <w:rFonts w:ascii="Times New Roman" w:hAnsi="Times New Roman" w:cs="Times New Roman"/>
          <w:sz w:val="24"/>
          <w:szCs w:val="24"/>
        </w:rPr>
        <w:t>ы;</w:t>
      </w:r>
      <w:r w:rsidRPr="00124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3A4" w:rsidRPr="00124D94" w:rsidRDefault="001C43A4" w:rsidP="00BD42D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>- применять на практике</w:t>
      </w:r>
      <w:r w:rsidRPr="00124D94">
        <w:rPr>
          <w:rFonts w:ascii="Times New Roman" w:hAnsi="Times New Roman"/>
          <w:b/>
          <w:sz w:val="24"/>
          <w:szCs w:val="24"/>
        </w:rPr>
        <w:t xml:space="preserve"> </w:t>
      </w:r>
      <w:r w:rsidRPr="00124D94">
        <w:rPr>
          <w:rFonts w:ascii="Times New Roman" w:hAnsi="Times New Roman"/>
          <w:sz w:val="24"/>
          <w:szCs w:val="24"/>
        </w:rPr>
        <w:t>безопасные приемы работы</w:t>
      </w:r>
      <w:r w:rsidRPr="00124D94">
        <w:rPr>
          <w:rFonts w:ascii="Times New Roman" w:hAnsi="Times New Roman"/>
          <w:b/>
          <w:sz w:val="24"/>
          <w:szCs w:val="24"/>
        </w:rPr>
        <w:t xml:space="preserve">  </w:t>
      </w:r>
      <w:r w:rsidRPr="00124D94">
        <w:rPr>
          <w:rFonts w:ascii="Times New Roman" w:hAnsi="Times New Roman"/>
          <w:sz w:val="24"/>
          <w:szCs w:val="24"/>
        </w:rPr>
        <w:t>на компьютере, с фотоаппаратом, видеокамерой;</w:t>
      </w:r>
    </w:p>
    <w:p w:rsidR="001C43A4" w:rsidRPr="00124D94" w:rsidRDefault="001C43A4" w:rsidP="00BD42D7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- знать свойства и особенности пластилина, техники работы с ним;</w:t>
      </w:r>
    </w:p>
    <w:p w:rsidR="001C43A4" w:rsidRPr="00124D94" w:rsidRDefault="001C43A4" w:rsidP="00BD42D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 xml:space="preserve"> - знать основные виды анимации;</w:t>
      </w:r>
    </w:p>
    <w:p w:rsidR="001C43A4" w:rsidRPr="00124D94" w:rsidRDefault="001C43A4" w:rsidP="00BD42D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- знать способы создания героев из пластилина, декораций, сценарии мультфильмов;</w:t>
      </w:r>
    </w:p>
    <w:p w:rsidR="001C43A4" w:rsidRPr="00124D94" w:rsidRDefault="001C43A4" w:rsidP="00BD42D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- уметь пользоваться разными видами анимации и умело сочетать их для реализации творческого замысла;</w:t>
      </w:r>
    </w:p>
    <w:p w:rsidR="00173524" w:rsidRPr="00124D94" w:rsidRDefault="001C43A4" w:rsidP="00BD42D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- владеть основными приемами создания героев из пластилина, декорации, сценарии мультфильмов.</w:t>
      </w:r>
    </w:p>
    <w:p w:rsidR="00C87C1A" w:rsidRPr="00124D94" w:rsidRDefault="00C87C1A" w:rsidP="00124D94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24D9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24D94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C87C1A" w:rsidRPr="00124D94" w:rsidRDefault="00C87C1A" w:rsidP="00BD42D7">
      <w:pPr>
        <w:pStyle w:val="a9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 xml:space="preserve">- </w:t>
      </w:r>
      <w:r w:rsidR="005F2593" w:rsidRPr="00124D94">
        <w:rPr>
          <w:rFonts w:ascii="Times New Roman" w:hAnsi="Times New Roman"/>
          <w:sz w:val="24"/>
          <w:szCs w:val="24"/>
        </w:rPr>
        <w:t>расширение общего кругозора;</w:t>
      </w:r>
    </w:p>
    <w:p w:rsidR="005F2593" w:rsidRPr="00124D94" w:rsidRDefault="005F2593" w:rsidP="00BD42D7">
      <w:pPr>
        <w:pStyle w:val="a9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 xml:space="preserve">- </w:t>
      </w:r>
      <w:r w:rsidR="00E56322" w:rsidRPr="00124D94">
        <w:rPr>
          <w:rFonts w:ascii="Times New Roman" w:hAnsi="Times New Roman"/>
          <w:sz w:val="24"/>
          <w:szCs w:val="24"/>
        </w:rPr>
        <w:t>умение</w:t>
      </w:r>
      <w:r w:rsidRPr="00124D94">
        <w:rPr>
          <w:rFonts w:ascii="Times New Roman" w:hAnsi="Times New Roman"/>
          <w:sz w:val="24"/>
          <w:szCs w:val="24"/>
        </w:rPr>
        <w:t xml:space="preserve"> составлять сценарии, интервью, репортажи на определенную тематику;</w:t>
      </w:r>
    </w:p>
    <w:p w:rsidR="005F2593" w:rsidRPr="00124D94" w:rsidRDefault="005F2593" w:rsidP="00BD42D7">
      <w:pPr>
        <w:pStyle w:val="a9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 xml:space="preserve">- </w:t>
      </w:r>
      <w:r w:rsidR="00E56322" w:rsidRPr="00124D94">
        <w:rPr>
          <w:rFonts w:ascii="Times New Roman" w:hAnsi="Times New Roman"/>
          <w:sz w:val="24"/>
          <w:szCs w:val="24"/>
        </w:rPr>
        <w:t>умение</w:t>
      </w:r>
      <w:r w:rsidRPr="00124D94">
        <w:rPr>
          <w:rFonts w:ascii="Times New Roman" w:hAnsi="Times New Roman"/>
          <w:sz w:val="24"/>
          <w:szCs w:val="24"/>
        </w:rPr>
        <w:t xml:space="preserve"> работать в компьютерных программах, обрабатывать виде</w:t>
      </w:r>
      <w:r w:rsidR="00CC0412" w:rsidRPr="00124D94">
        <w:rPr>
          <w:rFonts w:ascii="Times New Roman" w:hAnsi="Times New Roman"/>
          <w:sz w:val="24"/>
          <w:szCs w:val="24"/>
        </w:rPr>
        <w:t>офрагменты с элементами дизайна;</w:t>
      </w:r>
    </w:p>
    <w:p w:rsidR="00CC0412" w:rsidRPr="00124D94" w:rsidRDefault="00CC0412" w:rsidP="00BD42D7">
      <w:pPr>
        <w:pStyle w:val="a9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 xml:space="preserve">- </w:t>
      </w:r>
      <w:r w:rsidR="00E56322" w:rsidRPr="00124D94">
        <w:rPr>
          <w:rFonts w:ascii="Times New Roman" w:hAnsi="Times New Roman"/>
          <w:sz w:val="24"/>
          <w:szCs w:val="24"/>
        </w:rPr>
        <w:t>умение</w:t>
      </w:r>
      <w:r w:rsidRPr="00124D94">
        <w:rPr>
          <w:rFonts w:ascii="Times New Roman" w:hAnsi="Times New Roman"/>
          <w:sz w:val="24"/>
          <w:szCs w:val="24"/>
        </w:rPr>
        <w:t xml:space="preserve"> создавать видеоролики, полиграфическую продукцию средствами программ компьютерной графики, компьютерного моделирования и монтажа.</w:t>
      </w:r>
    </w:p>
    <w:p w:rsidR="00C87C1A" w:rsidRPr="00124D94" w:rsidRDefault="00C87C1A" w:rsidP="00124D94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124D94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8565E1" w:rsidRPr="00124D94" w:rsidRDefault="00C87C1A" w:rsidP="00BD42D7">
      <w:pPr>
        <w:pStyle w:val="af2"/>
        <w:suppressAutoHyphens/>
        <w:ind w:firstLine="567"/>
        <w:rPr>
          <w:i w:val="0"/>
          <w:sz w:val="24"/>
          <w:szCs w:val="24"/>
        </w:rPr>
      </w:pPr>
      <w:r w:rsidRPr="00124D94">
        <w:rPr>
          <w:b/>
          <w:sz w:val="24"/>
          <w:szCs w:val="24"/>
        </w:rPr>
        <w:lastRenderedPageBreak/>
        <w:t>-</w:t>
      </w:r>
      <w:r w:rsidRPr="00124D94">
        <w:rPr>
          <w:sz w:val="24"/>
          <w:szCs w:val="24"/>
        </w:rPr>
        <w:t xml:space="preserve"> </w:t>
      </w:r>
      <w:r w:rsidR="005F2593" w:rsidRPr="00124D94">
        <w:rPr>
          <w:i w:val="0"/>
          <w:sz w:val="24"/>
          <w:szCs w:val="24"/>
        </w:rPr>
        <w:t>повышение интереса к творческой и исследовательской деятельности в сфере журналистики;</w:t>
      </w:r>
    </w:p>
    <w:p w:rsidR="00D8164C" w:rsidRPr="00124D94" w:rsidRDefault="00D8164C" w:rsidP="00BD42D7">
      <w:pPr>
        <w:pStyle w:val="af2"/>
        <w:suppressAutoHyphens/>
        <w:ind w:firstLine="567"/>
        <w:rPr>
          <w:i w:val="0"/>
          <w:sz w:val="24"/>
          <w:szCs w:val="24"/>
        </w:rPr>
      </w:pPr>
      <w:r w:rsidRPr="00124D94">
        <w:rPr>
          <w:b/>
          <w:sz w:val="24"/>
          <w:szCs w:val="24"/>
        </w:rPr>
        <w:t>-</w:t>
      </w:r>
      <w:r w:rsidRPr="00124D94">
        <w:rPr>
          <w:i w:val="0"/>
          <w:sz w:val="24"/>
          <w:szCs w:val="24"/>
        </w:rPr>
        <w:t xml:space="preserve"> сформируется умение выражать визуальный дизайн посредством изобразительно-графической деятельности;</w:t>
      </w:r>
    </w:p>
    <w:p w:rsidR="005F2593" w:rsidRPr="00124D94" w:rsidRDefault="005F2593" w:rsidP="00BD42D7">
      <w:pPr>
        <w:pStyle w:val="af2"/>
        <w:suppressAutoHyphens/>
        <w:ind w:firstLine="567"/>
        <w:rPr>
          <w:i w:val="0"/>
          <w:sz w:val="24"/>
          <w:szCs w:val="24"/>
        </w:rPr>
      </w:pPr>
      <w:r w:rsidRPr="00124D94">
        <w:rPr>
          <w:b/>
          <w:sz w:val="24"/>
          <w:szCs w:val="24"/>
        </w:rPr>
        <w:t>-</w:t>
      </w:r>
      <w:r w:rsidRPr="00124D94">
        <w:rPr>
          <w:i w:val="0"/>
          <w:sz w:val="24"/>
          <w:szCs w:val="24"/>
        </w:rPr>
        <w:t xml:space="preserve"> развитие способности принимать решения в ситуациях морального выбора и нести ответственность за эти решения.</w:t>
      </w:r>
    </w:p>
    <w:p w:rsidR="008565E1" w:rsidRPr="00124D94" w:rsidRDefault="008565E1" w:rsidP="00124D94">
      <w:pPr>
        <w:pStyle w:val="af2"/>
        <w:suppressAutoHyphens/>
        <w:rPr>
          <w:i w:val="0"/>
          <w:iCs/>
          <w:color w:val="FF0000"/>
          <w:sz w:val="24"/>
          <w:szCs w:val="24"/>
        </w:rPr>
      </w:pPr>
    </w:p>
    <w:p w:rsidR="008565E1" w:rsidRPr="00124D94" w:rsidRDefault="008565E1" w:rsidP="00BD42D7">
      <w:pPr>
        <w:pStyle w:val="a9"/>
        <w:rPr>
          <w:rFonts w:ascii="Times New Roman" w:hAnsi="Times New Roman"/>
          <w:color w:val="FF0000"/>
          <w:sz w:val="24"/>
          <w:szCs w:val="24"/>
        </w:rPr>
      </w:pPr>
      <w:r w:rsidRPr="00124D94">
        <w:rPr>
          <w:rFonts w:ascii="Times New Roman" w:hAnsi="Times New Roman"/>
          <w:b/>
          <w:sz w:val="24"/>
          <w:szCs w:val="24"/>
        </w:rPr>
        <w:t>Формы проведения аттестации</w:t>
      </w:r>
    </w:p>
    <w:p w:rsidR="008565E1" w:rsidRPr="00124D94" w:rsidRDefault="008565E1" w:rsidP="00BD42D7">
      <w:pPr>
        <w:pStyle w:val="c11"/>
        <w:spacing w:before="0" w:beforeAutospacing="0" w:after="0" w:afterAutospacing="0"/>
        <w:ind w:firstLine="567"/>
        <w:jc w:val="both"/>
      </w:pPr>
      <w:r w:rsidRPr="00124D94">
        <w:t xml:space="preserve">Аттестация </w:t>
      </w:r>
      <w:proofErr w:type="gramStart"/>
      <w:r w:rsidRPr="00124D94">
        <w:t>обучающихся</w:t>
      </w:r>
      <w:proofErr w:type="gramEnd"/>
      <w:r w:rsidRPr="00124D94">
        <w:t xml:space="preserve"> проводится в конце изучения модуля. Форма проведения аттестации:</w:t>
      </w:r>
    </w:p>
    <w:p w:rsidR="008565E1" w:rsidRPr="00124D94" w:rsidRDefault="008565E1" w:rsidP="00124D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 xml:space="preserve">Модуль 1 – </w:t>
      </w:r>
      <w:r w:rsidR="005F2593" w:rsidRPr="00124D94">
        <w:rPr>
          <w:rFonts w:ascii="Times New Roman" w:hAnsi="Times New Roman"/>
          <w:sz w:val="24"/>
          <w:szCs w:val="24"/>
        </w:rPr>
        <w:t>тестирование</w:t>
      </w:r>
      <w:r w:rsidR="00014573" w:rsidRPr="00124D94">
        <w:rPr>
          <w:rFonts w:ascii="Times New Roman" w:hAnsi="Times New Roman"/>
          <w:sz w:val="24"/>
          <w:szCs w:val="24"/>
        </w:rPr>
        <w:t xml:space="preserve"> на знание теоретического материала и практическая работа</w:t>
      </w:r>
      <w:r w:rsidR="005F2593" w:rsidRPr="00124D94">
        <w:rPr>
          <w:rFonts w:ascii="Times New Roman" w:hAnsi="Times New Roman"/>
          <w:sz w:val="24"/>
          <w:szCs w:val="24"/>
        </w:rPr>
        <w:t>.</w:t>
      </w:r>
    </w:p>
    <w:p w:rsidR="008565E1" w:rsidRPr="00124D94" w:rsidRDefault="008565E1" w:rsidP="00124D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 xml:space="preserve">Модуль 2 – </w:t>
      </w:r>
      <w:r w:rsidR="00E8784F" w:rsidRPr="00124D94">
        <w:rPr>
          <w:rFonts w:ascii="Times New Roman" w:hAnsi="Times New Roman"/>
          <w:sz w:val="24"/>
          <w:szCs w:val="24"/>
        </w:rPr>
        <w:t>з</w:t>
      </w:r>
      <w:r w:rsidR="005F2593" w:rsidRPr="00124D94">
        <w:rPr>
          <w:rFonts w:ascii="Times New Roman" w:hAnsi="Times New Roman"/>
          <w:sz w:val="24"/>
          <w:szCs w:val="24"/>
        </w:rPr>
        <w:t xml:space="preserve">ащита </w:t>
      </w:r>
      <w:proofErr w:type="gramStart"/>
      <w:r w:rsidR="005F2593" w:rsidRPr="00124D94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="005F2593" w:rsidRPr="00124D94">
        <w:rPr>
          <w:rFonts w:ascii="Times New Roman" w:hAnsi="Times New Roman"/>
          <w:sz w:val="24"/>
          <w:szCs w:val="24"/>
        </w:rPr>
        <w:t>.</w:t>
      </w:r>
    </w:p>
    <w:p w:rsidR="005943CD" w:rsidRPr="00124D94" w:rsidRDefault="005943CD" w:rsidP="00124D94">
      <w:pPr>
        <w:pStyle w:val="af2"/>
        <w:suppressAutoHyphens/>
        <w:rPr>
          <w:i w:val="0"/>
          <w:sz w:val="24"/>
          <w:szCs w:val="24"/>
          <w:shd w:val="clear" w:color="auto" w:fill="FFFFFF"/>
        </w:rPr>
      </w:pPr>
      <w:r w:rsidRPr="00124D94">
        <w:rPr>
          <w:i w:val="0"/>
          <w:sz w:val="24"/>
          <w:szCs w:val="24"/>
        </w:rPr>
        <w:t>Модуль 3</w:t>
      </w:r>
      <w:r w:rsidRPr="00124D94">
        <w:rPr>
          <w:sz w:val="24"/>
          <w:szCs w:val="24"/>
        </w:rPr>
        <w:t xml:space="preserve"> – </w:t>
      </w:r>
      <w:r w:rsidR="00173524" w:rsidRPr="00124D94">
        <w:rPr>
          <w:i w:val="0"/>
          <w:sz w:val="24"/>
          <w:szCs w:val="24"/>
        </w:rPr>
        <w:t>Тестирование на знание теоретического материала и практическая работа.</w:t>
      </w:r>
    </w:p>
    <w:p w:rsidR="005943CD" w:rsidRPr="00124D94" w:rsidRDefault="005943CD" w:rsidP="00124D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 xml:space="preserve">Модуль 4 </w:t>
      </w:r>
      <w:r w:rsidR="00835C72" w:rsidRPr="00124D94">
        <w:rPr>
          <w:rFonts w:ascii="Times New Roman" w:hAnsi="Times New Roman"/>
          <w:sz w:val="24"/>
          <w:szCs w:val="24"/>
        </w:rPr>
        <w:t>–</w:t>
      </w:r>
      <w:r w:rsidRPr="00124D94">
        <w:rPr>
          <w:rFonts w:ascii="Times New Roman" w:hAnsi="Times New Roman"/>
          <w:sz w:val="24"/>
          <w:szCs w:val="24"/>
        </w:rPr>
        <w:t xml:space="preserve"> </w:t>
      </w:r>
      <w:r w:rsidR="00383F9B" w:rsidRPr="00124D94">
        <w:rPr>
          <w:rFonts w:ascii="Times New Roman" w:hAnsi="Times New Roman"/>
          <w:sz w:val="24"/>
          <w:szCs w:val="24"/>
        </w:rPr>
        <w:t>выпуск мультфильма</w:t>
      </w:r>
      <w:r w:rsidR="00173524" w:rsidRPr="00124D94">
        <w:rPr>
          <w:rFonts w:ascii="Times New Roman" w:hAnsi="Times New Roman"/>
          <w:sz w:val="24"/>
          <w:szCs w:val="24"/>
        </w:rPr>
        <w:t>.</w:t>
      </w:r>
    </w:p>
    <w:p w:rsidR="008565E1" w:rsidRPr="00124D94" w:rsidRDefault="008565E1" w:rsidP="00124D94">
      <w:pPr>
        <w:pStyle w:val="af2"/>
        <w:suppressAutoHyphens/>
        <w:rPr>
          <w:i w:val="0"/>
          <w:iCs/>
          <w:sz w:val="24"/>
          <w:szCs w:val="24"/>
        </w:rPr>
      </w:pPr>
    </w:p>
    <w:p w:rsidR="003A20C6" w:rsidRPr="00124D94" w:rsidRDefault="00BD42D7" w:rsidP="00124D94">
      <w:pPr>
        <w:pStyle w:val="c11"/>
        <w:spacing w:before="0" w:beforeAutospacing="0" w:after="0" w:afterAutospacing="0"/>
        <w:jc w:val="center"/>
        <w:rPr>
          <w:b/>
          <w:bCs/>
        </w:rPr>
      </w:pPr>
      <w:r w:rsidRPr="00124D94">
        <w:rPr>
          <w:b/>
          <w:bCs/>
        </w:rPr>
        <w:t>СОДЕРЖАТЕЛЬНО-ТЕМАТИЧЕСКАЯ СТРУКТУРА ПРОГРАММЫ</w:t>
      </w:r>
    </w:p>
    <w:p w:rsidR="003A20C6" w:rsidRPr="00124D94" w:rsidRDefault="003A20C6" w:rsidP="00124D94">
      <w:pPr>
        <w:pStyle w:val="c11"/>
        <w:spacing w:before="0" w:beforeAutospacing="0" w:after="0" w:afterAutospacing="0"/>
        <w:jc w:val="center"/>
        <w:rPr>
          <w:b/>
          <w:bCs/>
        </w:rPr>
      </w:pPr>
    </w:p>
    <w:p w:rsidR="003A20C6" w:rsidRPr="00124D94" w:rsidRDefault="003A20C6" w:rsidP="00124D94">
      <w:pPr>
        <w:pStyle w:val="c11"/>
        <w:spacing w:before="0" w:beforeAutospacing="0" w:after="0" w:afterAutospacing="0"/>
        <w:jc w:val="center"/>
      </w:pPr>
      <w:r w:rsidRPr="00124D94">
        <w:rPr>
          <w:b/>
          <w:bCs/>
        </w:rPr>
        <w:t>МОДУЛЬ 1. «</w:t>
      </w:r>
      <w:r w:rsidRPr="00124D94">
        <w:rPr>
          <w:b/>
        </w:rPr>
        <w:t>Видеосъёмка</w:t>
      </w:r>
      <w:r w:rsidRPr="00124D94">
        <w:rPr>
          <w:b/>
          <w:bCs/>
        </w:rPr>
        <w:t>»</w:t>
      </w:r>
    </w:p>
    <w:p w:rsidR="003A20C6" w:rsidRPr="00124D94" w:rsidRDefault="003A20C6" w:rsidP="00124D94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3A20C6" w:rsidRPr="00124D94" w:rsidRDefault="003A20C6" w:rsidP="00124D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b/>
          <w:sz w:val="24"/>
          <w:szCs w:val="24"/>
        </w:rPr>
        <w:t xml:space="preserve">Цель модуля: </w:t>
      </w:r>
      <w:r w:rsidRPr="00124D94">
        <w:rPr>
          <w:rFonts w:ascii="Times New Roman" w:hAnsi="Times New Roman"/>
          <w:sz w:val="24"/>
          <w:szCs w:val="24"/>
        </w:rPr>
        <w:t>познакомить с приёмами фото- и видеосъёмки.</w:t>
      </w:r>
    </w:p>
    <w:p w:rsidR="003A20C6" w:rsidRPr="00124D94" w:rsidRDefault="003A20C6" w:rsidP="00124D94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124D94">
        <w:rPr>
          <w:rFonts w:ascii="Times New Roman" w:hAnsi="Times New Roman"/>
          <w:b/>
          <w:sz w:val="24"/>
          <w:szCs w:val="24"/>
        </w:rPr>
        <w:t>Задачи модуля:</w:t>
      </w:r>
    </w:p>
    <w:p w:rsidR="003A20C6" w:rsidRPr="00124D94" w:rsidRDefault="003A20C6" w:rsidP="00BD42D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>- дать основные понятия о профессии журналиста вообще и телевизионного журналиста в частности;</w:t>
      </w:r>
    </w:p>
    <w:p w:rsidR="003A20C6" w:rsidRPr="00124D94" w:rsidRDefault="003A20C6" w:rsidP="00BD42D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 xml:space="preserve">- научить </w:t>
      </w:r>
      <w:proofErr w:type="gramStart"/>
      <w:r w:rsidRPr="00124D94">
        <w:rPr>
          <w:rFonts w:ascii="Times New Roman" w:hAnsi="Times New Roman"/>
          <w:sz w:val="24"/>
          <w:szCs w:val="24"/>
        </w:rPr>
        <w:t>оперативно</w:t>
      </w:r>
      <w:proofErr w:type="gramEnd"/>
      <w:r w:rsidRPr="00124D94">
        <w:rPr>
          <w:rFonts w:ascii="Times New Roman" w:hAnsi="Times New Roman"/>
          <w:sz w:val="24"/>
          <w:szCs w:val="24"/>
        </w:rPr>
        <w:t xml:space="preserve"> собирать</w:t>
      </w:r>
      <w:r w:rsidR="00E56322" w:rsidRPr="00124D94">
        <w:rPr>
          <w:rFonts w:ascii="Times New Roman" w:hAnsi="Times New Roman"/>
          <w:sz w:val="24"/>
          <w:szCs w:val="24"/>
        </w:rPr>
        <w:t xml:space="preserve"> полную</w:t>
      </w:r>
      <w:r w:rsidRPr="00124D94">
        <w:rPr>
          <w:rFonts w:ascii="Times New Roman" w:hAnsi="Times New Roman"/>
          <w:sz w:val="24"/>
          <w:szCs w:val="24"/>
        </w:rPr>
        <w:t xml:space="preserve"> информацию и обрабатывать её;</w:t>
      </w:r>
    </w:p>
    <w:p w:rsidR="00E56322" w:rsidRPr="00124D94" w:rsidRDefault="00E56322" w:rsidP="00BD42D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>- научить рассуждать в устной и письменной форме, читать текст, как в кадре, так и за кадром;</w:t>
      </w:r>
    </w:p>
    <w:p w:rsidR="003A20C6" w:rsidRPr="00124D94" w:rsidRDefault="003A20C6" w:rsidP="00BD42D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 xml:space="preserve">- познакомить с жанрами телевизионной журналистики </w:t>
      </w:r>
      <w:r w:rsidR="00E56322" w:rsidRPr="00124D94">
        <w:rPr>
          <w:rFonts w:ascii="Times New Roman" w:hAnsi="Times New Roman"/>
          <w:sz w:val="24"/>
          <w:szCs w:val="24"/>
        </w:rPr>
        <w:t>и её спецификой;</w:t>
      </w:r>
    </w:p>
    <w:p w:rsidR="00E56322" w:rsidRPr="00124D94" w:rsidRDefault="00E56322" w:rsidP="00BD42D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>- развивать интеллектуальные и коммуникативные способности, познавательные и профессиональные интересы.</w:t>
      </w:r>
    </w:p>
    <w:p w:rsidR="003A20C6" w:rsidRPr="00124D94" w:rsidRDefault="003A20C6" w:rsidP="00124D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b/>
          <w:sz w:val="24"/>
          <w:szCs w:val="24"/>
        </w:rPr>
        <w:t>Планируемый результат:</w:t>
      </w:r>
      <w:r w:rsidRPr="00124D94">
        <w:rPr>
          <w:rFonts w:ascii="Times New Roman" w:hAnsi="Times New Roman"/>
          <w:sz w:val="24"/>
          <w:szCs w:val="24"/>
        </w:rPr>
        <w:t xml:space="preserve"> </w:t>
      </w:r>
    </w:p>
    <w:p w:rsidR="005D156B" w:rsidRPr="00124D94" w:rsidRDefault="005D156B" w:rsidP="00BD42D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>- знание основных понятий о профессии журналиста вообще и телевизионного журналиста в частности;</w:t>
      </w:r>
    </w:p>
    <w:p w:rsidR="005D156B" w:rsidRPr="00124D94" w:rsidRDefault="005D156B" w:rsidP="00BD42D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>- знание истории мировой журналистики, жанров телевизионной журналистики и её специфику;</w:t>
      </w:r>
    </w:p>
    <w:p w:rsidR="005D156B" w:rsidRPr="00124D94" w:rsidRDefault="005D156B" w:rsidP="00BD42D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>- научатся собирать информацию и обрабатывать её;</w:t>
      </w:r>
    </w:p>
    <w:p w:rsidR="005D156B" w:rsidRPr="00124D94" w:rsidRDefault="005D156B" w:rsidP="00BD42D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>- научатся рассуждать в устной и письменной форме, читать текст, как в кадре, так и за кадром;</w:t>
      </w:r>
    </w:p>
    <w:p w:rsidR="005D156B" w:rsidRPr="00124D94" w:rsidRDefault="005D156B" w:rsidP="00BD42D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>- умение составлять сценарии, интервью, репортажи на определенную тематику;</w:t>
      </w:r>
    </w:p>
    <w:p w:rsidR="003A20C6" w:rsidRPr="00124D94" w:rsidRDefault="005D156B" w:rsidP="00BD42D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>- знание основ цифровой обработки изображений, видеоматериалов, подготовки их к фотопечати.</w:t>
      </w:r>
    </w:p>
    <w:p w:rsidR="005D156B" w:rsidRPr="00124D94" w:rsidRDefault="005D156B" w:rsidP="00124D9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3A20C6" w:rsidRPr="00124D94" w:rsidRDefault="00BD42D7" w:rsidP="00124D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D94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3A20C6" w:rsidRPr="00124D94" w:rsidRDefault="003A20C6" w:rsidP="00124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134"/>
        <w:gridCol w:w="1559"/>
        <w:gridCol w:w="1134"/>
      </w:tblGrid>
      <w:tr w:rsidR="003A20C6" w:rsidRPr="00124D94" w:rsidTr="005943CD">
        <w:tc>
          <w:tcPr>
            <w:tcW w:w="709" w:type="dxa"/>
          </w:tcPr>
          <w:p w:rsidR="003A20C6" w:rsidRPr="00124D94" w:rsidRDefault="003A20C6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3A20C6" w:rsidRPr="00124D94" w:rsidRDefault="003A20C6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3A20C6" w:rsidRPr="00124D94" w:rsidRDefault="003A20C6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3A20C6" w:rsidRPr="00124D94" w:rsidRDefault="003A20C6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3A20C6" w:rsidRPr="00124D94" w:rsidRDefault="003A20C6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A20C6" w:rsidRPr="00124D94" w:rsidTr="005943CD">
        <w:trPr>
          <w:trHeight w:val="493"/>
        </w:trPr>
        <w:tc>
          <w:tcPr>
            <w:tcW w:w="709" w:type="dxa"/>
          </w:tcPr>
          <w:p w:rsidR="003A20C6" w:rsidRPr="00124D94" w:rsidRDefault="003A20C6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3A20C6" w:rsidRPr="00124D94" w:rsidRDefault="003A20C6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134" w:type="dxa"/>
          </w:tcPr>
          <w:p w:rsidR="003A20C6" w:rsidRPr="00124D94" w:rsidRDefault="003A20C6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A20C6" w:rsidRPr="00124D94" w:rsidRDefault="003A20C6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20C6" w:rsidRPr="00124D94" w:rsidRDefault="003A20C6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</w:tr>
      <w:tr w:rsidR="00A40798" w:rsidRPr="00124D94" w:rsidTr="005943CD">
        <w:trPr>
          <w:trHeight w:val="493"/>
        </w:trPr>
        <w:tc>
          <w:tcPr>
            <w:tcW w:w="709" w:type="dxa"/>
          </w:tcPr>
          <w:p w:rsidR="00A40798" w:rsidRPr="00124D94" w:rsidRDefault="00A40798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A40798" w:rsidRPr="00124D94" w:rsidRDefault="00A40798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Профессия – журналист.</w:t>
            </w:r>
          </w:p>
        </w:tc>
        <w:tc>
          <w:tcPr>
            <w:tcW w:w="1134" w:type="dxa"/>
          </w:tcPr>
          <w:p w:rsidR="00A40798" w:rsidRPr="00124D94" w:rsidRDefault="005D156B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40798" w:rsidRPr="00124D94" w:rsidRDefault="005D156B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40798" w:rsidRPr="00124D94" w:rsidRDefault="005D156B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8</w:t>
            </w:r>
          </w:p>
        </w:tc>
      </w:tr>
      <w:tr w:rsidR="00A40798" w:rsidRPr="00124D94" w:rsidTr="005943CD">
        <w:trPr>
          <w:trHeight w:val="360"/>
        </w:trPr>
        <w:tc>
          <w:tcPr>
            <w:tcW w:w="709" w:type="dxa"/>
          </w:tcPr>
          <w:p w:rsidR="00A40798" w:rsidRPr="00124D94" w:rsidRDefault="00A40798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A40798" w:rsidRPr="00124D94" w:rsidRDefault="00A40798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Фото- и видеотехника, снаряжение для съёмок.</w:t>
            </w:r>
          </w:p>
        </w:tc>
        <w:tc>
          <w:tcPr>
            <w:tcW w:w="1134" w:type="dxa"/>
          </w:tcPr>
          <w:p w:rsidR="00A40798" w:rsidRPr="00124D94" w:rsidRDefault="00A40798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0798" w:rsidRPr="00124D94" w:rsidRDefault="00A40798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40798" w:rsidRPr="00124D94" w:rsidRDefault="00A40798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10</w:t>
            </w:r>
          </w:p>
        </w:tc>
      </w:tr>
      <w:tr w:rsidR="00A40798" w:rsidRPr="00124D94" w:rsidTr="005943CD">
        <w:trPr>
          <w:trHeight w:val="392"/>
        </w:trPr>
        <w:tc>
          <w:tcPr>
            <w:tcW w:w="709" w:type="dxa"/>
          </w:tcPr>
          <w:p w:rsidR="00A40798" w:rsidRPr="00124D94" w:rsidRDefault="00A40798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A40798" w:rsidRPr="00124D94" w:rsidRDefault="00A40798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 фотоснимков, съёмки.</w:t>
            </w:r>
          </w:p>
        </w:tc>
        <w:tc>
          <w:tcPr>
            <w:tcW w:w="1134" w:type="dxa"/>
          </w:tcPr>
          <w:p w:rsidR="00A40798" w:rsidRPr="00124D94" w:rsidRDefault="00A40798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0798" w:rsidRPr="00124D94" w:rsidRDefault="00A40798" w:rsidP="00124D94">
            <w:pPr>
              <w:pStyle w:val="3"/>
              <w:tabs>
                <w:tab w:val="left" w:pos="330"/>
                <w:tab w:val="center" w:pos="459"/>
              </w:tabs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40798" w:rsidRPr="00124D94" w:rsidRDefault="00A40798" w:rsidP="00124D94">
            <w:pPr>
              <w:pStyle w:val="3"/>
              <w:tabs>
                <w:tab w:val="left" w:pos="330"/>
                <w:tab w:val="center" w:pos="459"/>
              </w:tabs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12</w:t>
            </w:r>
          </w:p>
        </w:tc>
      </w:tr>
      <w:tr w:rsidR="00A40798" w:rsidRPr="00124D94" w:rsidTr="005943CD">
        <w:trPr>
          <w:trHeight w:val="573"/>
        </w:trPr>
        <w:tc>
          <w:tcPr>
            <w:tcW w:w="709" w:type="dxa"/>
          </w:tcPr>
          <w:p w:rsidR="00A40798" w:rsidRPr="00124D94" w:rsidRDefault="00A40798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5670" w:type="dxa"/>
          </w:tcPr>
          <w:p w:rsidR="00A40798" w:rsidRPr="00124D94" w:rsidRDefault="00A40798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Жанры художественных фотографий и их специфика.</w:t>
            </w:r>
          </w:p>
        </w:tc>
        <w:tc>
          <w:tcPr>
            <w:tcW w:w="1134" w:type="dxa"/>
          </w:tcPr>
          <w:p w:rsidR="00A40798" w:rsidRPr="00124D94" w:rsidRDefault="00A40798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40798" w:rsidRPr="00124D94" w:rsidRDefault="00A40798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40798" w:rsidRPr="00124D94" w:rsidRDefault="00A40798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30</w:t>
            </w:r>
          </w:p>
        </w:tc>
      </w:tr>
      <w:tr w:rsidR="00A40798" w:rsidRPr="00124D94" w:rsidTr="005943CD">
        <w:trPr>
          <w:trHeight w:val="493"/>
        </w:trPr>
        <w:tc>
          <w:tcPr>
            <w:tcW w:w="709" w:type="dxa"/>
          </w:tcPr>
          <w:p w:rsidR="00A40798" w:rsidRPr="00124D94" w:rsidRDefault="00A40798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A40798" w:rsidRPr="00124D94" w:rsidRDefault="00A40798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>Съёмки на заданные и свободные темы. Индивидуальная работа.</w:t>
            </w:r>
          </w:p>
        </w:tc>
        <w:tc>
          <w:tcPr>
            <w:tcW w:w="1134" w:type="dxa"/>
          </w:tcPr>
          <w:p w:rsidR="00A40798" w:rsidRPr="00124D94" w:rsidRDefault="00A40798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0798" w:rsidRPr="00124D94" w:rsidRDefault="00A40798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40798" w:rsidRPr="00124D94" w:rsidRDefault="00A40798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</w:tr>
      <w:tr w:rsidR="00A40798" w:rsidRPr="00124D94" w:rsidTr="005943CD">
        <w:trPr>
          <w:trHeight w:val="429"/>
        </w:trPr>
        <w:tc>
          <w:tcPr>
            <w:tcW w:w="709" w:type="dxa"/>
          </w:tcPr>
          <w:p w:rsidR="00A40798" w:rsidRPr="00124D94" w:rsidRDefault="00A40798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A40798" w:rsidRPr="00124D94" w:rsidRDefault="00A40798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Аттестация </w:t>
            </w:r>
            <w:proofErr w:type="gramStart"/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40798" w:rsidRPr="00124D94" w:rsidRDefault="00A40798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0798" w:rsidRPr="00124D94" w:rsidRDefault="00A40798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0798" w:rsidRPr="00124D94" w:rsidRDefault="00A40798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</w:tr>
      <w:tr w:rsidR="00014573" w:rsidRPr="00124D94" w:rsidTr="005943CD">
        <w:trPr>
          <w:trHeight w:val="493"/>
        </w:trPr>
        <w:tc>
          <w:tcPr>
            <w:tcW w:w="709" w:type="dxa"/>
          </w:tcPr>
          <w:p w:rsidR="00014573" w:rsidRPr="00124D94" w:rsidRDefault="00A40798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014573" w:rsidRPr="00124D94" w:rsidRDefault="00014573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</w:tcPr>
          <w:p w:rsidR="00014573" w:rsidRPr="00124D94" w:rsidRDefault="00014573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4573" w:rsidRPr="00124D94" w:rsidRDefault="00014573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4573" w:rsidRPr="00124D94" w:rsidRDefault="00014573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</w:tr>
      <w:tr w:rsidR="003A20C6" w:rsidRPr="00124D94" w:rsidTr="005943CD">
        <w:trPr>
          <w:trHeight w:val="493"/>
        </w:trPr>
        <w:tc>
          <w:tcPr>
            <w:tcW w:w="6379" w:type="dxa"/>
            <w:gridSpan w:val="2"/>
          </w:tcPr>
          <w:p w:rsidR="003A20C6" w:rsidRPr="00124D94" w:rsidRDefault="003A20C6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3A20C6" w:rsidRPr="00124D94" w:rsidRDefault="00D8164C" w:rsidP="00124D94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124D9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A20C6" w:rsidRPr="00124D94" w:rsidRDefault="00D8164C" w:rsidP="00124D94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124D94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3A20C6" w:rsidRPr="00124D94" w:rsidRDefault="003A20C6" w:rsidP="00124D94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124D94">
              <w:rPr>
                <w:b/>
                <w:sz w:val="24"/>
                <w:szCs w:val="24"/>
              </w:rPr>
              <w:t>68</w:t>
            </w:r>
          </w:p>
        </w:tc>
      </w:tr>
    </w:tbl>
    <w:p w:rsidR="008565E1" w:rsidRPr="00124D94" w:rsidRDefault="008565E1" w:rsidP="00124D94">
      <w:pPr>
        <w:pStyle w:val="af2"/>
        <w:suppressAutoHyphens/>
        <w:rPr>
          <w:i w:val="0"/>
          <w:iCs/>
          <w:sz w:val="24"/>
          <w:szCs w:val="24"/>
        </w:rPr>
      </w:pPr>
    </w:p>
    <w:p w:rsidR="003A20C6" w:rsidRPr="00124D94" w:rsidRDefault="00BD42D7" w:rsidP="00124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D94">
        <w:rPr>
          <w:rFonts w:ascii="Times New Roman" w:hAnsi="Times New Roman" w:cs="Times New Roman"/>
          <w:b/>
          <w:bCs/>
          <w:sz w:val="24"/>
          <w:szCs w:val="24"/>
        </w:rPr>
        <w:t>СОДЕРЖАНИЕ МОДУЛЯ</w:t>
      </w:r>
    </w:p>
    <w:p w:rsidR="00014573" w:rsidRPr="00124D94" w:rsidRDefault="003A20C6" w:rsidP="00BD42D7">
      <w:pPr>
        <w:pStyle w:val="af2"/>
        <w:numPr>
          <w:ilvl w:val="0"/>
          <w:numId w:val="2"/>
        </w:numPr>
        <w:tabs>
          <w:tab w:val="left" w:pos="851"/>
        </w:tabs>
        <w:suppressAutoHyphens/>
        <w:ind w:left="0" w:firstLine="567"/>
        <w:rPr>
          <w:i w:val="0"/>
          <w:sz w:val="24"/>
          <w:szCs w:val="24"/>
          <w:shd w:val="clear" w:color="auto" w:fill="FFFFFF"/>
        </w:rPr>
      </w:pPr>
      <w:r w:rsidRPr="00124D94">
        <w:rPr>
          <w:b/>
          <w:bCs/>
          <w:i w:val="0"/>
          <w:sz w:val="24"/>
          <w:szCs w:val="24"/>
        </w:rPr>
        <w:t xml:space="preserve">Вводное занятие. </w:t>
      </w:r>
      <w:r w:rsidRPr="00124D94">
        <w:rPr>
          <w:i w:val="0"/>
          <w:sz w:val="24"/>
          <w:szCs w:val="24"/>
          <w:shd w:val="clear" w:color="auto" w:fill="FFFFFF"/>
        </w:rPr>
        <w:t>Общие требования безопасности при проведении занятий. ОТ и ТБ при работе с техникой.</w:t>
      </w:r>
    </w:p>
    <w:p w:rsidR="00A40798" w:rsidRPr="00124D94" w:rsidRDefault="00A40798" w:rsidP="00BD42D7">
      <w:pPr>
        <w:pStyle w:val="af2"/>
        <w:numPr>
          <w:ilvl w:val="0"/>
          <w:numId w:val="2"/>
        </w:numPr>
        <w:tabs>
          <w:tab w:val="left" w:pos="851"/>
        </w:tabs>
        <w:suppressAutoHyphens/>
        <w:ind w:left="0" w:firstLine="567"/>
        <w:rPr>
          <w:i w:val="0"/>
          <w:sz w:val="24"/>
          <w:szCs w:val="24"/>
          <w:shd w:val="clear" w:color="auto" w:fill="FFFFFF"/>
        </w:rPr>
      </w:pPr>
      <w:r w:rsidRPr="00124D94">
        <w:rPr>
          <w:b/>
          <w:i w:val="0"/>
          <w:sz w:val="24"/>
          <w:szCs w:val="24"/>
          <w:shd w:val="clear" w:color="auto" w:fill="FFFFFF"/>
        </w:rPr>
        <w:t>Профессия – журналист.</w:t>
      </w:r>
      <w:r w:rsidRPr="00124D94">
        <w:rPr>
          <w:i w:val="0"/>
          <w:sz w:val="24"/>
          <w:szCs w:val="24"/>
          <w:shd w:val="clear" w:color="auto" w:fill="FFFFFF"/>
        </w:rPr>
        <w:t xml:space="preserve"> Основные понятия о профессии журналиста. История мировой журналистики. Жанры телевизионной журналистики и её специфика.</w:t>
      </w:r>
      <w:r w:rsidR="005D156B" w:rsidRPr="00124D94">
        <w:rPr>
          <w:i w:val="0"/>
          <w:sz w:val="24"/>
          <w:szCs w:val="24"/>
          <w:shd w:val="clear" w:color="auto" w:fill="FFFFFF"/>
        </w:rPr>
        <w:t xml:space="preserve"> Чтение текста в кадре и за кадром. Составление сценария, интервью, репортажа на определенную тематику.</w:t>
      </w:r>
    </w:p>
    <w:p w:rsidR="003A20C6" w:rsidRPr="00124D94" w:rsidRDefault="00014573" w:rsidP="00BD42D7">
      <w:pPr>
        <w:pStyle w:val="af2"/>
        <w:numPr>
          <w:ilvl w:val="0"/>
          <w:numId w:val="2"/>
        </w:numPr>
        <w:tabs>
          <w:tab w:val="left" w:pos="851"/>
        </w:tabs>
        <w:suppressAutoHyphens/>
        <w:ind w:left="0" w:firstLine="567"/>
        <w:rPr>
          <w:i w:val="0"/>
          <w:sz w:val="24"/>
          <w:szCs w:val="24"/>
          <w:shd w:val="clear" w:color="auto" w:fill="FFFFFF"/>
        </w:rPr>
      </w:pPr>
      <w:r w:rsidRPr="00124D94">
        <w:rPr>
          <w:b/>
          <w:bCs/>
          <w:i w:val="0"/>
          <w:sz w:val="24"/>
          <w:szCs w:val="24"/>
        </w:rPr>
        <w:t>Фото- и видеотехника, снаряжение для съёмок.</w:t>
      </w:r>
      <w:r w:rsidRPr="00124D94">
        <w:rPr>
          <w:i w:val="0"/>
          <w:sz w:val="24"/>
          <w:szCs w:val="24"/>
        </w:rPr>
        <w:t xml:space="preserve"> Снаряжение журналиста. Выбор фото- и видеотехники, сравнение. Работа со штативом. Подготовка фотоаппарата и видеокамеры  к съемкам. Детали и устройство фотоаппарата и видеокамеры. Сравнение фотоаппаратов и </w:t>
      </w:r>
      <w:proofErr w:type="gramStart"/>
      <w:r w:rsidRPr="00124D94">
        <w:rPr>
          <w:i w:val="0"/>
          <w:sz w:val="24"/>
          <w:szCs w:val="24"/>
        </w:rPr>
        <w:t>видеокамер</w:t>
      </w:r>
      <w:proofErr w:type="gramEnd"/>
      <w:r w:rsidRPr="00124D94">
        <w:rPr>
          <w:i w:val="0"/>
          <w:sz w:val="24"/>
          <w:szCs w:val="24"/>
        </w:rPr>
        <w:t xml:space="preserve"> разных марок.</w:t>
      </w:r>
      <w:r w:rsidRPr="00124D94">
        <w:rPr>
          <w:i w:val="0"/>
          <w:sz w:val="24"/>
          <w:szCs w:val="24"/>
          <w:shd w:val="clear" w:color="auto" w:fill="FFFFFF"/>
        </w:rPr>
        <w:t xml:space="preserve"> </w:t>
      </w:r>
      <w:r w:rsidRPr="00124D94">
        <w:rPr>
          <w:bCs/>
          <w:i w:val="0"/>
          <w:sz w:val="24"/>
          <w:szCs w:val="24"/>
        </w:rPr>
        <w:t xml:space="preserve">Устройство и принцип действия фотоаппаратов и </w:t>
      </w:r>
      <w:proofErr w:type="gramStart"/>
      <w:r w:rsidRPr="00124D94">
        <w:rPr>
          <w:bCs/>
          <w:i w:val="0"/>
          <w:sz w:val="24"/>
          <w:szCs w:val="24"/>
        </w:rPr>
        <w:t>видеокамер</w:t>
      </w:r>
      <w:proofErr w:type="gramEnd"/>
      <w:r w:rsidRPr="00124D94">
        <w:rPr>
          <w:bCs/>
          <w:i w:val="0"/>
          <w:sz w:val="24"/>
          <w:szCs w:val="24"/>
        </w:rPr>
        <w:t xml:space="preserve"> разных марок. </w:t>
      </w:r>
      <w:proofErr w:type="spellStart"/>
      <w:r w:rsidRPr="00124D94">
        <w:rPr>
          <w:bCs/>
          <w:i w:val="0"/>
          <w:sz w:val="24"/>
          <w:szCs w:val="24"/>
        </w:rPr>
        <w:t>Видеословарь</w:t>
      </w:r>
      <w:proofErr w:type="spellEnd"/>
      <w:r w:rsidRPr="00124D94">
        <w:rPr>
          <w:bCs/>
          <w:i w:val="0"/>
          <w:sz w:val="24"/>
          <w:szCs w:val="24"/>
        </w:rPr>
        <w:t xml:space="preserve"> (</w:t>
      </w:r>
      <w:proofErr w:type="spellStart"/>
      <w:r w:rsidRPr="00124D94">
        <w:rPr>
          <w:bCs/>
          <w:i w:val="0"/>
          <w:sz w:val="24"/>
          <w:szCs w:val="24"/>
        </w:rPr>
        <w:t>видеотермины</w:t>
      </w:r>
      <w:proofErr w:type="spellEnd"/>
      <w:r w:rsidRPr="00124D94">
        <w:rPr>
          <w:bCs/>
          <w:i w:val="0"/>
          <w:sz w:val="24"/>
          <w:szCs w:val="24"/>
        </w:rPr>
        <w:t xml:space="preserve">). Необычные оптические устройства. </w:t>
      </w:r>
      <w:r w:rsidRPr="00124D94">
        <w:rPr>
          <w:i w:val="0"/>
          <w:sz w:val="24"/>
          <w:szCs w:val="24"/>
        </w:rPr>
        <w:t xml:space="preserve">Исторический обзор, сохранение архивов. </w:t>
      </w:r>
      <w:proofErr w:type="spellStart"/>
      <w:r w:rsidRPr="00124D94">
        <w:rPr>
          <w:i w:val="0"/>
          <w:iCs/>
          <w:sz w:val="24"/>
          <w:szCs w:val="24"/>
        </w:rPr>
        <w:t>Сканография</w:t>
      </w:r>
      <w:proofErr w:type="spellEnd"/>
      <w:r w:rsidRPr="00124D94">
        <w:rPr>
          <w:i w:val="0"/>
          <w:iCs/>
          <w:sz w:val="24"/>
          <w:szCs w:val="24"/>
        </w:rPr>
        <w:t xml:space="preserve"> как средство сохранения архивов. Сканирование старых  снимков и плёнок. Сохранение на цифровые носители. Обработка сканированных материалов. Семейные и архивные снимки. История села по фотографиям, видеоматериалам и по «музейным» снимкам.</w:t>
      </w:r>
    </w:p>
    <w:p w:rsidR="00014573" w:rsidRPr="00124D94" w:rsidRDefault="00014573" w:rsidP="00BD42D7">
      <w:pPr>
        <w:pStyle w:val="af2"/>
        <w:numPr>
          <w:ilvl w:val="0"/>
          <w:numId w:val="2"/>
        </w:numPr>
        <w:tabs>
          <w:tab w:val="left" w:pos="851"/>
        </w:tabs>
        <w:suppressAutoHyphens/>
        <w:ind w:left="0" w:firstLine="567"/>
        <w:rPr>
          <w:i w:val="0"/>
          <w:sz w:val="24"/>
          <w:szCs w:val="24"/>
          <w:shd w:val="clear" w:color="auto" w:fill="FFFFFF"/>
        </w:rPr>
      </w:pPr>
      <w:r w:rsidRPr="00124D94">
        <w:rPr>
          <w:b/>
          <w:i w:val="0"/>
          <w:sz w:val="24"/>
          <w:szCs w:val="24"/>
          <w:shd w:val="clear" w:color="auto" w:fill="FFFFFF"/>
        </w:rPr>
        <w:t xml:space="preserve">Технология получения фотоснимков, съёмки. </w:t>
      </w:r>
      <w:r w:rsidRPr="00124D94">
        <w:rPr>
          <w:i w:val="0"/>
          <w:sz w:val="24"/>
          <w:szCs w:val="24"/>
        </w:rPr>
        <w:t xml:space="preserve">Исторический обзор фото- и видео </w:t>
      </w:r>
      <w:r w:rsidR="00835C72" w:rsidRPr="00124D94">
        <w:rPr>
          <w:i w:val="0"/>
          <w:sz w:val="24"/>
          <w:szCs w:val="24"/>
        </w:rPr>
        <w:t>–</w:t>
      </w:r>
      <w:r w:rsidRPr="00124D94">
        <w:rPr>
          <w:i w:val="0"/>
          <w:sz w:val="24"/>
          <w:szCs w:val="24"/>
        </w:rPr>
        <w:t xml:space="preserve"> техники. Оснащение лаборатории для фотопечати. Назначение различных устройств. Съемки пейзажа и портрета на улице с учетом  фона и освещения. Использование штатива для панорамной съемки. Учет времени года и суток (при уличных съемках). Пробные съемки в детском фотоателье (в помещении) с учетом  фона и освещения.</w:t>
      </w:r>
    </w:p>
    <w:p w:rsidR="00014573" w:rsidRPr="00124D94" w:rsidRDefault="00014573" w:rsidP="00BD42D7">
      <w:pPr>
        <w:pStyle w:val="af2"/>
        <w:numPr>
          <w:ilvl w:val="0"/>
          <w:numId w:val="2"/>
        </w:numPr>
        <w:tabs>
          <w:tab w:val="left" w:pos="851"/>
        </w:tabs>
        <w:suppressAutoHyphens/>
        <w:ind w:left="0" w:firstLine="567"/>
        <w:rPr>
          <w:i w:val="0"/>
          <w:sz w:val="24"/>
          <w:szCs w:val="24"/>
          <w:shd w:val="clear" w:color="auto" w:fill="FFFFFF"/>
        </w:rPr>
      </w:pPr>
      <w:r w:rsidRPr="00124D94">
        <w:rPr>
          <w:b/>
          <w:i w:val="0"/>
          <w:sz w:val="24"/>
          <w:szCs w:val="24"/>
          <w:shd w:val="clear" w:color="auto" w:fill="FFFFFF"/>
        </w:rPr>
        <w:t xml:space="preserve">Жанры художественных фотографий и их специфика. </w:t>
      </w:r>
      <w:r w:rsidRPr="00124D94">
        <w:rPr>
          <w:bCs/>
          <w:i w:val="0"/>
          <w:sz w:val="24"/>
          <w:szCs w:val="24"/>
        </w:rPr>
        <w:t xml:space="preserve">Жанры фотографии и видеороликов и их специфика. Съемки портретов  для последующих работ. Съёмки сюжетных видеороликов для использования в работе. Натюрморт и макросъемка. Экскурсия на выставку. Съемки пейзажа и репортажа.  </w:t>
      </w:r>
      <w:r w:rsidRPr="00124D94">
        <w:rPr>
          <w:i w:val="0"/>
          <w:sz w:val="24"/>
          <w:szCs w:val="24"/>
        </w:rPr>
        <w:t xml:space="preserve">Художественная и документальная фотография. Мировая журналистика. Направления современных фотографии и видеофрагментов. </w:t>
      </w:r>
      <w:r w:rsidRPr="00124D94">
        <w:rPr>
          <w:bCs/>
          <w:i w:val="0"/>
          <w:sz w:val="24"/>
          <w:szCs w:val="24"/>
        </w:rPr>
        <w:t xml:space="preserve">Экскурсия на фотовыставку и телерадиокомпанию. </w:t>
      </w:r>
      <w:r w:rsidRPr="00124D94">
        <w:rPr>
          <w:i w:val="0"/>
          <w:sz w:val="24"/>
          <w:szCs w:val="24"/>
        </w:rPr>
        <w:t>Архивные и домашние снимки, снимки для конкурсов и Интернета. Оформление подборки на исторические темы.</w:t>
      </w:r>
      <w:r w:rsidRPr="00124D94">
        <w:rPr>
          <w:i w:val="0"/>
          <w:sz w:val="24"/>
          <w:szCs w:val="24"/>
          <w:shd w:val="clear" w:color="auto" w:fill="FFFFFF"/>
        </w:rPr>
        <w:t xml:space="preserve"> </w:t>
      </w:r>
      <w:r w:rsidRPr="00124D94">
        <w:rPr>
          <w:i w:val="0"/>
          <w:sz w:val="24"/>
          <w:szCs w:val="24"/>
        </w:rPr>
        <w:t>Оформление подборки  на краеведческие, семейные темы. Отбор, обработка видеофайлов для подготовки к монтажу.</w:t>
      </w:r>
      <w:r w:rsidRPr="00124D94">
        <w:rPr>
          <w:i w:val="0"/>
          <w:sz w:val="24"/>
          <w:szCs w:val="24"/>
          <w:shd w:val="clear" w:color="auto" w:fill="FFFFFF"/>
        </w:rPr>
        <w:t xml:space="preserve"> </w:t>
      </w:r>
      <w:r w:rsidRPr="00124D94">
        <w:rPr>
          <w:i w:val="0"/>
          <w:sz w:val="24"/>
          <w:szCs w:val="24"/>
        </w:rPr>
        <w:t>Компоновка стендов, подборок.</w:t>
      </w:r>
    </w:p>
    <w:p w:rsidR="00014573" w:rsidRPr="00124D94" w:rsidRDefault="00A40798" w:rsidP="00BD42D7">
      <w:pPr>
        <w:pStyle w:val="af2"/>
        <w:numPr>
          <w:ilvl w:val="0"/>
          <w:numId w:val="2"/>
        </w:numPr>
        <w:tabs>
          <w:tab w:val="left" w:pos="851"/>
        </w:tabs>
        <w:suppressAutoHyphens/>
        <w:ind w:left="0" w:firstLine="567"/>
        <w:rPr>
          <w:i w:val="0"/>
          <w:sz w:val="24"/>
          <w:szCs w:val="24"/>
          <w:shd w:val="clear" w:color="auto" w:fill="FFFFFF"/>
        </w:rPr>
      </w:pPr>
      <w:r w:rsidRPr="00124D94">
        <w:rPr>
          <w:b/>
          <w:i w:val="0"/>
          <w:sz w:val="24"/>
          <w:szCs w:val="24"/>
        </w:rPr>
        <w:t>Съемки на заданные и свободные темы.</w:t>
      </w:r>
      <w:r w:rsidRPr="00124D94">
        <w:rPr>
          <w:i w:val="0"/>
          <w:sz w:val="24"/>
          <w:szCs w:val="24"/>
        </w:rPr>
        <w:t xml:space="preserve"> </w:t>
      </w:r>
      <w:r w:rsidR="00014573" w:rsidRPr="00124D94">
        <w:rPr>
          <w:b/>
          <w:i w:val="0"/>
          <w:sz w:val="24"/>
          <w:szCs w:val="24"/>
          <w:shd w:val="clear" w:color="auto" w:fill="FFFFFF"/>
        </w:rPr>
        <w:t xml:space="preserve">Индивидуальная работа. </w:t>
      </w:r>
      <w:r w:rsidR="00014573" w:rsidRPr="00124D94">
        <w:rPr>
          <w:i w:val="0"/>
          <w:sz w:val="24"/>
          <w:szCs w:val="24"/>
          <w:shd w:val="clear" w:color="auto" w:fill="FFFFFF"/>
        </w:rPr>
        <w:t xml:space="preserve">Подготовка </w:t>
      </w:r>
      <w:r w:rsidR="00E8784F" w:rsidRPr="00124D94">
        <w:rPr>
          <w:i w:val="0"/>
          <w:sz w:val="24"/>
          <w:szCs w:val="24"/>
          <w:shd w:val="clear" w:color="auto" w:fill="FFFFFF"/>
        </w:rPr>
        <w:t xml:space="preserve">к </w:t>
      </w:r>
      <w:r w:rsidR="00014573" w:rsidRPr="00124D94">
        <w:rPr>
          <w:i w:val="0"/>
          <w:sz w:val="24"/>
          <w:szCs w:val="24"/>
          <w:shd w:val="clear" w:color="auto" w:fill="FFFFFF"/>
        </w:rPr>
        <w:t>выставке</w:t>
      </w:r>
      <w:r w:rsidR="00E8784F" w:rsidRPr="00124D94">
        <w:rPr>
          <w:i w:val="0"/>
          <w:sz w:val="24"/>
          <w:szCs w:val="24"/>
          <w:shd w:val="clear" w:color="auto" w:fill="FFFFFF"/>
        </w:rPr>
        <w:t xml:space="preserve"> фотографий</w:t>
      </w:r>
      <w:r w:rsidR="00014573" w:rsidRPr="00124D94">
        <w:rPr>
          <w:i w:val="0"/>
          <w:sz w:val="24"/>
          <w:szCs w:val="24"/>
          <w:shd w:val="clear" w:color="auto" w:fill="FFFFFF"/>
        </w:rPr>
        <w:t>.</w:t>
      </w:r>
    </w:p>
    <w:p w:rsidR="00014573" w:rsidRPr="00124D94" w:rsidRDefault="00014573" w:rsidP="00BD42D7">
      <w:pPr>
        <w:pStyle w:val="af2"/>
        <w:numPr>
          <w:ilvl w:val="0"/>
          <w:numId w:val="2"/>
        </w:numPr>
        <w:tabs>
          <w:tab w:val="left" w:pos="851"/>
        </w:tabs>
        <w:suppressAutoHyphens/>
        <w:ind w:left="0" w:firstLine="567"/>
        <w:rPr>
          <w:i w:val="0"/>
          <w:sz w:val="24"/>
          <w:szCs w:val="24"/>
          <w:shd w:val="clear" w:color="auto" w:fill="FFFFFF"/>
        </w:rPr>
      </w:pPr>
      <w:r w:rsidRPr="00124D94">
        <w:rPr>
          <w:b/>
          <w:i w:val="0"/>
          <w:sz w:val="24"/>
          <w:szCs w:val="24"/>
          <w:shd w:val="clear" w:color="auto" w:fill="FFFFFF"/>
        </w:rPr>
        <w:t xml:space="preserve">Аттестация </w:t>
      </w:r>
      <w:proofErr w:type="gramStart"/>
      <w:r w:rsidRPr="00124D94">
        <w:rPr>
          <w:b/>
          <w:i w:val="0"/>
          <w:sz w:val="24"/>
          <w:szCs w:val="24"/>
          <w:shd w:val="clear" w:color="auto" w:fill="FFFFFF"/>
        </w:rPr>
        <w:t>обучающихся</w:t>
      </w:r>
      <w:proofErr w:type="gramEnd"/>
      <w:r w:rsidRPr="00124D94">
        <w:rPr>
          <w:b/>
          <w:i w:val="0"/>
          <w:sz w:val="24"/>
          <w:szCs w:val="24"/>
          <w:shd w:val="clear" w:color="auto" w:fill="FFFFFF"/>
        </w:rPr>
        <w:t xml:space="preserve">. </w:t>
      </w:r>
      <w:r w:rsidRPr="00124D94">
        <w:rPr>
          <w:i w:val="0"/>
          <w:sz w:val="24"/>
          <w:szCs w:val="24"/>
        </w:rPr>
        <w:t>Тестирование на знание теоретического материала и практическая работа.</w:t>
      </w:r>
    </w:p>
    <w:p w:rsidR="00014573" w:rsidRPr="00124D94" w:rsidRDefault="00014573" w:rsidP="00BD42D7">
      <w:pPr>
        <w:pStyle w:val="af2"/>
        <w:numPr>
          <w:ilvl w:val="0"/>
          <w:numId w:val="2"/>
        </w:numPr>
        <w:tabs>
          <w:tab w:val="left" w:pos="851"/>
        </w:tabs>
        <w:suppressAutoHyphens/>
        <w:ind w:left="0" w:firstLine="567"/>
        <w:rPr>
          <w:b/>
          <w:i w:val="0"/>
          <w:sz w:val="24"/>
          <w:szCs w:val="24"/>
          <w:shd w:val="clear" w:color="auto" w:fill="FFFFFF"/>
        </w:rPr>
      </w:pPr>
      <w:r w:rsidRPr="00124D94">
        <w:rPr>
          <w:b/>
          <w:i w:val="0"/>
          <w:sz w:val="24"/>
          <w:szCs w:val="24"/>
          <w:shd w:val="clear" w:color="auto" w:fill="FFFFFF"/>
        </w:rPr>
        <w:t>Итоговое занятие.</w:t>
      </w:r>
    </w:p>
    <w:p w:rsidR="00014573" w:rsidRPr="00124D94" w:rsidRDefault="00014573" w:rsidP="00124D94">
      <w:pPr>
        <w:pStyle w:val="af2"/>
        <w:suppressAutoHyphens/>
        <w:rPr>
          <w:sz w:val="24"/>
          <w:szCs w:val="24"/>
        </w:rPr>
      </w:pPr>
    </w:p>
    <w:p w:rsidR="00D8164C" w:rsidRPr="00124D94" w:rsidRDefault="00D8164C" w:rsidP="00BD42D7">
      <w:pPr>
        <w:pStyle w:val="c11"/>
        <w:spacing w:before="0" w:beforeAutospacing="0" w:after="0" w:afterAutospacing="0"/>
        <w:jc w:val="center"/>
        <w:rPr>
          <w:b/>
        </w:rPr>
      </w:pPr>
      <w:r w:rsidRPr="00124D94">
        <w:rPr>
          <w:b/>
          <w:bCs/>
        </w:rPr>
        <w:t>МОДУЛЬ 2. «</w:t>
      </w:r>
      <w:r w:rsidRPr="00124D94">
        <w:rPr>
          <w:b/>
        </w:rPr>
        <w:t>Основы видеомонтажа</w:t>
      </w:r>
      <w:r w:rsidRPr="00124D94">
        <w:rPr>
          <w:b/>
          <w:bCs/>
        </w:rPr>
        <w:t>»</w:t>
      </w:r>
    </w:p>
    <w:p w:rsidR="00D8164C" w:rsidRPr="00124D94" w:rsidRDefault="00D8164C" w:rsidP="00124D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b/>
          <w:sz w:val="24"/>
          <w:szCs w:val="24"/>
        </w:rPr>
        <w:t xml:space="preserve">Цель модуля: </w:t>
      </w:r>
      <w:r w:rsidRPr="00124D94">
        <w:rPr>
          <w:rFonts w:ascii="Times New Roman" w:hAnsi="Times New Roman"/>
          <w:sz w:val="24"/>
          <w:szCs w:val="24"/>
        </w:rPr>
        <w:t>научить создавать и монтировать видеоролики.</w:t>
      </w:r>
    </w:p>
    <w:p w:rsidR="00D8164C" w:rsidRPr="00124D94" w:rsidRDefault="00D8164C" w:rsidP="00124D94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124D94">
        <w:rPr>
          <w:rFonts w:ascii="Times New Roman" w:hAnsi="Times New Roman"/>
          <w:b/>
          <w:sz w:val="24"/>
          <w:szCs w:val="24"/>
        </w:rPr>
        <w:t>Задачи модуля:</w:t>
      </w:r>
    </w:p>
    <w:p w:rsidR="00D8164C" w:rsidRPr="00124D94" w:rsidRDefault="00D8164C" w:rsidP="00BD42D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>- научить создавать видеоролики, полиграфическую продукцию средствами программ компьютерной графики, компьютерного моделирования и монтажа;</w:t>
      </w:r>
    </w:p>
    <w:p w:rsidR="00D8164C" w:rsidRPr="00124D94" w:rsidRDefault="00D8164C" w:rsidP="00BD42D7">
      <w:pPr>
        <w:pStyle w:val="a9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 xml:space="preserve">- </w:t>
      </w:r>
      <w:r w:rsidR="005D156B" w:rsidRPr="00124D94">
        <w:rPr>
          <w:rFonts w:ascii="Times New Roman" w:hAnsi="Times New Roman"/>
          <w:sz w:val="24"/>
          <w:szCs w:val="24"/>
        </w:rPr>
        <w:t>развивать</w:t>
      </w:r>
      <w:r w:rsidRPr="00124D94">
        <w:rPr>
          <w:rFonts w:ascii="Times New Roman" w:hAnsi="Times New Roman"/>
          <w:sz w:val="24"/>
          <w:szCs w:val="24"/>
        </w:rPr>
        <w:t xml:space="preserve"> умение выражать визуальный дизайн посредством </w:t>
      </w:r>
      <w:r w:rsidRPr="00124D94">
        <w:rPr>
          <w:rFonts w:ascii="Times New Roman" w:hAnsi="Times New Roman"/>
          <w:bCs/>
          <w:sz w:val="24"/>
          <w:szCs w:val="24"/>
        </w:rPr>
        <w:t>изобрази</w:t>
      </w:r>
      <w:r w:rsidR="005D156B" w:rsidRPr="00124D94">
        <w:rPr>
          <w:rFonts w:ascii="Times New Roman" w:hAnsi="Times New Roman"/>
          <w:bCs/>
          <w:sz w:val="24"/>
          <w:szCs w:val="24"/>
        </w:rPr>
        <w:t>тельно-графической деятельности;</w:t>
      </w:r>
    </w:p>
    <w:p w:rsidR="005D156B" w:rsidRPr="00124D94" w:rsidRDefault="005D156B" w:rsidP="00BD42D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bCs/>
          <w:sz w:val="24"/>
          <w:szCs w:val="24"/>
        </w:rPr>
        <w:lastRenderedPageBreak/>
        <w:t>- воспитывать интерес к творческой и исследовательской деятельности в сфере журналистики.</w:t>
      </w:r>
    </w:p>
    <w:p w:rsidR="00D8164C" w:rsidRPr="00124D94" w:rsidRDefault="00D8164C" w:rsidP="00124D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b/>
          <w:sz w:val="24"/>
          <w:szCs w:val="24"/>
        </w:rPr>
        <w:t>Планируемый результат:</w:t>
      </w:r>
      <w:r w:rsidRPr="00124D94">
        <w:rPr>
          <w:rFonts w:ascii="Times New Roman" w:hAnsi="Times New Roman"/>
          <w:sz w:val="24"/>
          <w:szCs w:val="24"/>
        </w:rPr>
        <w:t xml:space="preserve"> </w:t>
      </w:r>
    </w:p>
    <w:p w:rsidR="005D156B" w:rsidRPr="00124D94" w:rsidRDefault="005D156B" w:rsidP="00BD42D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>- умение работать в компьютерных программах, обрабатывать видеофрагменты с элементами дизайна;</w:t>
      </w:r>
    </w:p>
    <w:p w:rsidR="005D156B" w:rsidRPr="00124D94" w:rsidRDefault="005D156B" w:rsidP="00BD42D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>- умение создавать видеоролики, полиграфическую продукцию средствами программ компьютерной графики, компьютерного моделирования и монтажа;</w:t>
      </w:r>
    </w:p>
    <w:p w:rsidR="005D156B" w:rsidRPr="00124D94" w:rsidRDefault="005D156B" w:rsidP="00BD42D7">
      <w:pPr>
        <w:pStyle w:val="af2"/>
        <w:suppressAutoHyphens/>
        <w:ind w:firstLine="567"/>
        <w:rPr>
          <w:i w:val="0"/>
          <w:sz w:val="24"/>
          <w:szCs w:val="24"/>
        </w:rPr>
      </w:pPr>
      <w:r w:rsidRPr="00124D94">
        <w:rPr>
          <w:b/>
          <w:sz w:val="24"/>
          <w:szCs w:val="24"/>
        </w:rPr>
        <w:t>-</w:t>
      </w:r>
      <w:r w:rsidRPr="00124D94">
        <w:rPr>
          <w:sz w:val="24"/>
          <w:szCs w:val="24"/>
        </w:rPr>
        <w:t xml:space="preserve"> </w:t>
      </w:r>
      <w:r w:rsidRPr="00124D94">
        <w:rPr>
          <w:i w:val="0"/>
          <w:sz w:val="24"/>
          <w:szCs w:val="24"/>
        </w:rPr>
        <w:t>повышение интереса к творческой и исследовательской деятельности в сфере журналистики;</w:t>
      </w:r>
    </w:p>
    <w:p w:rsidR="00D8164C" w:rsidRPr="00124D94" w:rsidRDefault="005D156B" w:rsidP="00BD42D7">
      <w:pPr>
        <w:pStyle w:val="af2"/>
        <w:suppressAutoHyphens/>
        <w:ind w:firstLine="567"/>
        <w:rPr>
          <w:i w:val="0"/>
          <w:sz w:val="24"/>
          <w:szCs w:val="24"/>
        </w:rPr>
      </w:pPr>
      <w:r w:rsidRPr="00124D94">
        <w:rPr>
          <w:b/>
          <w:sz w:val="24"/>
          <w:szCs w:val="24"/>
        </w:rPr>
        <w:t>-</w:t>
      </w:r>
      <w:r w:rsidRPr="00124D94">
        <w:rPr>
          <w:i w:val="0"/>
          <w:sz w:val="24"/>
          <w:szCs w:val="24"/>
        </w:rPr>
        <w:t xml:space="preserve"> сформируется умение выражать визуальный дизайн посредством изобразительно-графической деятельности.</w:t>
      </w:r>
    </w:p>
    <w:p w:rsidR="005D156B" w:rsidRPr="00124D94" w:rsidRDefault="005D156B" w:rsidP="00124D94">
      <w:pPr>
        <w:pStyle w:val="af2"/>
        <w:suppressAutoHyphens/>
        <w:rPr>
          <w:i w:val="0"/>
          <w:sz w:val="24"/>
          <w:szCs w:val="24"/>
        </w:rPr>
      </w:pPr>
    </w:p>
    <w:p w:rsidR="00D8164C" w:rsidRPr="00124D94" w:rsidRDefault="00BD42D7" w:rsidP="00124D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D94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D8164C" w:rsidRPr="00124D94" w:rsidRDefault="00D8164C" w:rsidP="00124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1134"/>
        <w:gridCol w:w="1559"/>
        <w:gridCol w:w="1134"/>
      </w:tblGrid>
      <w:tr w:rsidR="00D8164C" w:rsidRPr="00124D94" w:rsidTr="005943CD">
        <w:tc>
          <w:tcPr>
            <w:tcW w:w="851" w:type="dxa"/>
          </w:tcPr>
          <w:p w:rsidR="00D8164C" w:rsidRPr="00124D94" w:rsidRDefault="00D8164C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D8164C" w:rsidRPr="00124D94" w:rsidRDefault="00D8164C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D8164C" w:rsidRPr="00124D94" w:rsidRDefault="00D8164C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D8164C" w:rsidRPr="00124D94" w:rsidRDefault="00D8164C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D8164C" w:rsidRPr="00124D94" w:rsidRDefault="00D8164C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D8164C" w:rsidRPr="00124D94" w:rsidTr="005943CD">
        <w:trPr>
          <w:trHeight w:val="493"/>
        </w:trPr>
        <w:tc>
          <w:tcPr>
            <w:tcW w:w="851" w:type="dxa"/>
          </w:tcPr>
          <w:p w:rsidR="00D8164C" w:rsidRPr="00124D94" w:rsidRDefault="00D8164C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D8164C" w:rsidRPr="00124D94" w:rsidRDefault="00D8164C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134" w:type="dxa"/>
          </w:tcPr>
          <w:p w:rsidR="00D8164C" w:rsidRPr="00124D94" w:rsidRDefault="00D8164C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164C" w:rsidRPr="00124D94" w:rsidRDefault="00D8164C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164C" w:rsidRPr="00124D94" w:rsidRDefault="00D8164C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</w:tr>
      <w:tr w:rsidR="00D8164C" w:rsidRPr="00124D94" w:rsidTr="005943CD">
        <w:trPr>
          <w:trHeight w:val="360"/>
        </w:trPr>
        <w:tc>
          <w:tcPr>
            <w:tcW w:w="851" w:type="dxa"/>
          </w:tcPr>
          <w:p w:rsidR="00D8164C" w:rsidRPr="00124D94" w:rsidRDefault="00D8164C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D8164C" w:rsidRPr="00124D94" w:rsidRDefault="00CC0412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фото- и видео-снимков.</w:t>
            </w:r>
          </w:p>
        </w:tc>
        <w:tc>
          <w:tcPr>
            <w:tcW w:w="1134" w:type="dxa"/>
          </w:tcPr>
          <w:p w:rsidR="00D8164C" w:rsidRPr="00124D94" w:rsidRDefault="00CC0412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164C" w:rsidRPr="00124D94" w:rsidRDefault="00CC0412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8164C" w:rsidRPr="00124D94" w:rsidRDefault="00CC0412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10</w:t>
            </w:r>
          </w:p>
        </w:tc>
      </w:tr>
      <w:tr w:rsidR="00D8164C" w:rsidRPr="00124D94" w:rsidTr="005943CD">
        <w:trPr>
          <w:trHeight w:val="392"/>
        </w:trPr>
        <w:tc>
          <w:tcPr>
            <w:tcW w:w="851" w:type="dxa"/>
          </w:tcPr>
          <w:p w:rsidR="00D8164C" w:rsidRPr="00124D94" w:rsidRDefault="00D8164C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D8164C" w:rsidRPr="00124D94" w:rsidRDefault="00CC0412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Фотография и компьютерная графика, коллаж.</w:t>
            </w:r>
          </w:p>
        </w:tc>
        <w:tc>
          <w:tcPr>
            <w:tcW w:w="1134" w:type="dxa"/>
          </w:tcPr>
          <w:p w:rsidR="00D8164C" w:rsidRPr="00124D94" w:rsidRDefault="00CC0412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8164C" w:rsidRPr="00124D94" w:rsidRDefault="006B6074" w:rsidP="00124D94">
            <w:pPr>
              <w:pStyle w:val="3"/>
              <w:tabs>
                <w:tab w:val="left" w:pos="330"/>
                <w:tab w:val="center" w:pos="459"/>
              </w:tabs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8164C" w:rsidRPr="00124D94" w:rsidRDefault="006B6074" w:rsidP="00124D94">
            <w:pPr>
              <w:pStyle w:val="3"/>
              <w:tabs>
                <w:tab w:val="left" w:pos="330"/>
                <w:tab w:val="center" w:pos="459"/>
              </w:tabs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14</w:t>
            </w:r>
          </w:p>
        </w:tc>
      </w:tr>
      <w:tr w:rsidR="00D8164C" w:rsidRPr="00124D94" w:rsidTr="005943CD">
        <w:trPr>
          <w:trHeight w:val="573"/>
        </w:trPr>
        <w:tc>
          <w:tcPr>
            <w:tcW w:w="851" w:type="dxa"/>
          </w:tcPr>
          <w:p w:rsidR="00D8164C" w:rsidRPr="00124D94" w:rsidRDefault="00D8164C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D8164C" w:rsidRPr="00124D94" w:rsidRDefault="00CC0412" w:rsidP="00124D94">
            <w:pPr>
              <w:pStyle w:val="af2"/>
              <w:suppressAutoHyphens/>
              <w:rPr>
                <w:i w:val="0"/>
                <w:sz w:val="24"/>
                <w:szCs w:val="24"/>
                <w:shd w:val="clear" w:color="auto" w:fill="FFFFFF"/>
              </w:rPr>
            </w:pPr>
            <w:r w:rsidRPr="00124D94">
              <w:rPr>
                <w:i w:val="0"/>
                <w:sz w:val="24"/>
                <w:szCs w:val="24"/>
                <w:shd w:val="clear" w:color="auto" w:fill="FFFFFF"/>
              </w:rPr>
              <w:t>Тематические компьютерные рисунки и видеофрагменты.</w:t>
            </w:r>
          </w:p>
        </w:tc>
        <w:tc>
          <w:tcPr>
            <w:tcW w:w="1134" w:type="dxa"/>
          </w:tcPr>
          <w:p w:rsidR="00D8164C" w:rsidRPr="00124D94" w:rsidRDefault="006B6074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8164C" w:rsidRPr="00124D94" w:rsidRDefault="006B6074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8164C" w:rsidRPr="00124D94" w:rsidRDefault="006B6074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14</w:t>
            </w:r>
          </w:p>
        </w:tc>
      </w:tr>
      <w:tr w:rsidR="006B6074" w:rsidRPr="00124D94" w:rsidTr="005943CD">
        <w:trPr>
          <w:trHeight w:val="573"/>
        </w:trPr>
        <w:tc>
          <w:tcPr>
            <w:tcW w:w="851" w:type="dxa"/>
          </w:tcPr>
          <w:p w:rsidR="006B6074" w:rsidRPr="00124D94" w:rsidRDefault="006B6074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6B6074" w:rsidRPr="00124D94" w:rsidRDefault="006B6074" w:rsidP="00124D94">
            <w:pPr>
              <w:pStyle w:val="af2"/>
              <w:suppressAutoHyphens/>
              <w:rPr>
                <w:i w:val="0"/>
                <w:sz w:val="24"/>
                <w:szCs w:val="24"/>
                <w:shd w:val="clear" w:color="auto" w:fill="FFFFFF"/>
              </w:rPr>
            </w:pPr>
            <w:r w:rsidRPr="00124D94">
              <w:rPr>
                <w:i w:val="0"/>
                <w:sz w:val="24"/>
                <w:szCs w:val="24"/>
                <w:shd w:val="clear" w:color="auto" w:fill="FFFFFF"/>
              </w:rPr>
              <w:t>Цифровая обработка, фотомонтаж и элементы дизайна.</w:t>
            </w:r>
          </w:p>
        </w:tc>
        <w:tc>
          <w:tcPr>
            <w:tcW w:w="1134" w:type="dxa"/>
          </w:tcPr>
          <w:p w:rsidR="006B6074" w:rsidRPr="00124D94" w:rsidRDefault="006B6074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6074" w:rsidRPr="00124D94" w:rsidRDefault="006B6074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B6074" w:rsidRPr="00124D94" w:rsidRDefault="006B6074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14</w:t>
            </w:r>
          </w:p>
        </w:tc>
      </w:tr>
      <w:tr w:rsidR="006B6074" w:rsidRPr="00124D94" w:rsidTr="005943CD">
        <w:trPr>
          <w:trHeight w:val="573"/>
        </w:trPr>
        <w:tc>
          <w:tcPr>
            <w:tcW w:w="851" w:type="dxa"/>
          </w:tcPr>
          <w:p w:rsidR="006B6074" w:rsidRPr="00124D94" w:rsidRDefault="006B6074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6B6074" w:rsidRPr="00124D94" w:rsidRDefault="006B6074" w:rsidP="00124D94">
            <w:pPr>
              <w:pStyle w:val="af2"/>
              <w:suppressAutoHyphens/>
              <w:rPr>
                <w:i w:val="0"/>
                <w:sz w:val="24"/>
                <w:szCs w:val="24"/>
                <w:shd w:val="clear" w:color="auto" w:fill="FFFFFF"/>
              </w:rPr>
            </w:pPr>
            <w:r w:rsidRPr="00124D94">
              <w:rPr>
                <w:i w:val="0"/>
                <w:sz w:val="24"/>
                <w:szCs w:val="24"/>
                <w:shd w:val="clear" w:color="auto" w:fill="FFFFFF"/>
              </w:rPr>
              <w:t>Экспериментальная фотография.</w:t>
            </w:r>
          </w:p>
        </w:tc>
        <w:tc>
          <w:tcPr>
            <w:tcW w:w="1134" w:type="dxa"/>
          </w:tcPr>
          <w:p w:rsidR="006B6074" w:rsidRPr="00124D94" w:rsidRDefault="006B6074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6074" w:rsidRPr="00124D94" w:rsidRDefault="006B6074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B6074" w:rsidRPr="00124D94" w:rsidRDefault="006B6074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10</w:t>
            </w:r>
          </w:p>
        </w:tc>
      </w:tr>
      <w:tr w:rsidR="006B6074" w:rsidRPr="00124D94" w:rsidTr="005943CD">
        <w:trPr>
          <w:trHeight w:val="573"/>
        </w:trPr>
        <w:tc>
          <w:tcPr>
            <w:tcW w:w="851" w:type="dxa"/>
          </w:tcPr>
          <w:p w:rsidR="006B6074" w:rsidRPr="00124D94" w:rsidRDefault="006B6074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6B6074" w:rsidRPr="00124D94" w:rsidRDefault="006B6074" w:rsidP="00124D94">
            <w:pPr>
              <w:pStyle w:val="af2"/>
              <w:suppressAutoHyphens/>
              <w:rPr>
                <w:i w:val="0"/>
                <w:sz w:val="24"/>
                <w:szCs w:val="24"/>
                <w:shd w:val="clear" w:color="auto" w:fill="FFFFFF"/>
              </w:rPr>
            </w:pPr>
            <w:r w:rsidRPr="00124D94">
              <w:rPr>
                <w:i w:val="0"/>
                <w:sz w:val="24"/>
                <w:szCs w:val="24"/>
                <w:shd w:val="clear" w:color="auto" w:fill="FFFFFF"/>
              </w:rPr>
              <w:t>Фотоэтюды и компьютерная графика.</w:t>
            </w:r>
          </w:p>
        </w:tc>
        <w:tc>
          <w:tcPr>
            <w:tcW w:w="1134" w:type="dxa"/>
          </w:tcPr>
          <w:p w:rsidR="006B6074" w:rsidRPr="00124D94" w:rsidRDefault="006B6074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6074" w:rsidRPr="00124D94" w:rsidRDefault="006B6074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B6074" w:rsidRPr="00124D94" w:rsidRDefault="006B6074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10</w:t>
            </w:r>
          </w:p>
        </w:tc>
      </w:tr>
      <w:tr w:rsidR="006B6074" w:rsidRPr="00124D94" w:rsidTr="005943CD">
        <w:trPr>
          <w:trHeight w:val="573"/>
        </w:trPr>
        <w:tc>
          <w:tcPr>
            <w:tcW w:w="851" w:type="dxa"/>
          </w:tcPr>
          <w:p w:rsidR="006B6074" w:rsidRPr="00124D94" w:rsidRDefault="006B6074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6B6074" w:rsidRPr="00124D94" w:rsidRDefault="006B6074" w:rsidP="00124D94">
            <w:pPr>
              <w:pStyle w:val="af2"/>
              <w:suppressAutoHyphens/>
              <w:rPr>
                <w:i w:val="0"/>
                <w:sz w:val="24"/>
                <w:szCs w:val="24"/>
                <w:shd w:val="clear" w:color="auto" w:fill="FFFFFF"/>
              </w:rPr>
            </w:pPr>
            <w:r w:rsidRPr="00124D94">
              <w:rPr>
                <w:i w:val="0"/>
                <w:sz w:val="24"/>
                <w:szCs w:val="24"/>
                <w:shd w:val="clear" w:color="auto" w:fill="FFFFFF"/>
              </w:rPr>
              <w:t>Жанры и специфика художественной фотографии и мировой журналистики.</w:t>
            </w:r>
          </w:p>
        </w:tc>
        <w:tc>
          <w:tcPr>
            <w:tcW w:w="1134" w:type="dxa"/>
          </w:tcPr>
          <w:p w:rsidR="006B6074" w:rsidRPr="00124D94" w:rsidRDefault="006B6074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6074" w:rsidRPr="00124D94" w:rsidRDefault="006B6074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B6074" w:rsidRPr="00124D94" w:rsidRDefault="006B6074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20</w:t>
            </w:r>
          </w:p>
        </w:tc>
      </w:tr>
      <w:tr w:rsidR="00D8164C" w:rsidRPr="00124D94" w:rsidTr="005943CD">
        <w:trPr>
          <w:trHeight w:val="493"/>
        </w:trPr>
        <w:tc>
          <w:tcPr>
            <w:tcW w:w="851" w:type="dxa"/>
          </w:tcPr>
          <w:p w:rsidR="00D8164C" w:rsidRPr="00124D94" w:rsidRDefault="006B6074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D8164C" w:rsidRPr="00124D94" w:rsidRDefault="005D156B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124D94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 w:rsidRPr="00124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D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8164C" w:rsidRPr="00124D9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134" w:type="dxa"/>
          </w:tcPr>
          <w:p w:rsidR="00D8164C" w:rsidRPr="00124D94" w:rsidRDefault="00D8164C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8164C" w:rsidRPr="00124D94" w:rsidRDefault="00D8164C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164C" w:rsidRPr="00124D94" w:rsidRDefault="00D8164C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</w:tr>
      <w:tr w:rsidR="00D8164C" w:rsidRPr="00124D94" w:rsidTr="005943CD">
        <w:trPr>
          <w:trHeight w:val="429"/>
        </w:trPr>
        <w:tc>
          <w:tcPr>
            <w:tcW w:w="851" w:type="dxa"/>
          </w:tcPr>
          <w:p w:rsidR="00D8164C" w:rsidRPr="00124D94" w:rsidRDefault="006B6074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D8164C" w:rsidRPr="00124D94" w:rsidRDefault="00D8164C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Аттестация </w:t>
            </w:r>
            <w:proofErr w:type="gramStart"/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164C" w:rsidRPr="00124D94" w:rsidRDefault="00D8164C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164C" w:rsidRPr="00124D94" w:rsidRDefault="00D8164C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164C" w:rsidRPr="00124D94" w:rsidRDefault="00D8164C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</w:tr>
      <w:tr w:rsidR="00D8164C" w:rsidRPr="00124D94" w:rsidTr="005943CD">
        <w:trPr>
          <w:trHeight w:val="493"/>
        </w:trPr>
        <w:tc>
          <w:tcPr>
            <w:tcW w:w="851" w:type="dxa"/>
          </w:tcPr>
          <w:p w:rsidR="00D8164C" w:rsidRPr="00124D94" w:rsidRDefault="006B6074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D8164C" w:rsidRPr="00124D94" w:rsidRDefault="00D8164C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</w:tcPr>
          <w:p w:rsidR="00D8164C" w:rsidRPr="00124D94" w:rsidRDefault="00D8164C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164C" w:rsidRPr="00124D94" w:rsidRDefault="00D8164C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164C" w:rsidRPr="00124D94" w:rsidRDefault="00D8164C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</w:tr>
      <w:tr w:rsidR="00D8164C" w:rsidRPr="00124D94" w:rsidTr="005943CD">
        <w:trPr>
          <w:trHeight w:val="493"/>
        </w:trPr>
        <w:tc>
          <w:tcPr>
            <w:tcW w:w="6521" w:type="dxa"/>
            <w:gridSpan w:val="2"/>
          </w:tcPr>
          <w:p w:rsidR="00D8164C" w:rsidRPr="00124D94" w:rsidRDefault="00D8164C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D8164C" w:rsidRPr="00124D94" w:rsidRDefault="006B6074" w:rsidP="00124D94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124D9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D8164C" w:rsidRPr="00124D94" w:rsidRDefault="006B6074" w:rsidP="00124D94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124D94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D8164C" w:rsidRPr="00124D94" w:rsidRDefault="00D8164C" w:rsidP="00124D94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124D94">
              <w:rPr>
                <w:b/>
                <w:sz w:val="24"/>
                <w:szCs w:val="24"/>
              </w:rPr>
              <w:t>100</w:t>
            </w:r>
          </w:p>
        </w:tc>
      </w:tr>
    </w:tbl>
    <w:p w:rsidR="00D8164C" w:rsidRPr="00124D94" w:rsidRDefault="00D8164C" w:rsidP="00124D94">
      <w:pPr>
        <w:pStyle w:val="af2"/>
        <w:suppressAutoHyphens/>
        <w:rPr>
          <w:i w:val="0"/>
          <w:iCs/>
          <w:sz w:val="24"/>
          <w:szCs w:val="24"/>
        </w:rPr>
      </w:pPr>
    </w:p>
    <w:p w:rsidR="00D8164C" w:rsidRPr="00124D94" w:rsidRDefault="00BD42D7" w:rsidP="00124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D94">
        <w:rPr>
          <w:rFonts w:ascii="Times New Roman" w:hAnsi="Times New Roman" w:cs="Times New Roman"/>
          <w:b/>
          <w:bCs/>
          <w:sz w:val="24"/>
          <w:szCs w:val="24"/>
        </w:rPr>
        <w:t>СОДЕРЖАНИЕ МОДУЛЯ</w:t>
      </w:r>
    </w:p>
    <w:p w:rsidR="00D8164C" w:rsidRPr="00124D94" w:rsidRDefault="00D8164C" w:rsidP="00BD42D7">
      <w:pPr>
        <w:pStyle w:val="af2"/>
        <w:numPr>
          <w:ilvl w:val="0"/>
          <w:numId w:val="3"/>
        </w:numPr>
        <w:tabs>
          <w:tab w:val="left" w:pos="851"/>
        </w:tabs>
        <w:suppressAutoHyphens/>
        <w:ind w:left="0" w:firstLine="567"/>
        <w:rPr>
          <w:i w:val="0"/>
          <w:sz w:val="24"/>
          <w:szCs w:val="24"/>
          <w:shd w:val="clear" w:color="auto" w:fill="FFFFFF"/>
        </w:rPr>
      </w:pPr>
      <w:r w:rsidRPr="00124D94">
        <w:rPr>
          <w:b/>
          <w:bCs/>
          <w:i w:val="0"/>
          <w:sz w:val="24"/>
          <w:szCs w:val="24"/>
        </w:rPr>
        <w:t xml:space="preserve">Вводное занятие. </w:t>
      </w:r>
      <w:r w:rsidRPr="00124D94">
        <w:rPr>
          <w:i w:val="0"/>
          <w:sz w:val="24"/>
          <w:szCs w:val="24"/>
          <w:shd w:val="clear" w:color="auto" w:fill="FFFFFF"/>
        </w:rPr>
        <w:t>Общие требования безопасности при проведении занятий. ОТ и ТБ при работе с техникой.</w:t>
      </w:r>
    </w:p>
    <w:p w:rsidR="00CC0412" w:rsidRPr="00124D94" w:rsidRDefault="00CC0412" w:rsidP="00BD42D7">
      <w:pPr>
        <w:pStyle w:val="af2"/>
        <w:numPr>
          <w:ilvl w:val="0"/>
          <w:numId w:val="3"/>
        </w:numPr>
        <w:tabs>
          <w:tab w:val="left" w:pos="851"/>
        </w:tabs>
        <w:suppressAutoHyphens/>
        <w:ind w:left="0" w:firstLine="567"/>
        <w:rPr>
          <w:i w:val="0"/>
          <w:sz w:val="24"/>
          <w:szCs w:val="24"/>
          <w:shd w:val="clear" w:color="auto" w:fill="FFFFFF"/>
        </w:rPr>
      </w:pPr>
      <w:r w:rsidRPr="00124D94">
        <w:rPr>
          <w:b/>
          <w:bCs/>
          <w:i w:val="0"/>
          <w:sz w:val="24"/>
          <w:szCs w:val="24"/>
        </w:rPr>
        <w:t>Обработка фото-</w:t>
      </w:r>
      <w:r w:rsidRPr="00124D94">
        <w:rPr>
          <w:i w:val="0"/>
          <w:sz w:val="24"/>
          <w:szCs w:val="24"/>
          <w:shd w:val="clear" w:color="auto" w:fill="FFFFFF"/>
        </w:rPr>
        <w:t xml:space="preserve"> </w:t>
      </w:r>
      <w:r w:rsidRPr="00124D94">
        <w:rPr>
          <w:b/>
          <w:i w:val="0"/>
          <w:sz w:val="24"/>
          <w:szCs w:val="24"/>
          <w:shd w:val="clear" w:color="auto" w:fill="FFFFFF"/>
        </w:rPr>
        <w:t xml:space="preserve">и видео-снимков. </w:t>
      </w:r>
      <w:r w:rsidRPr="00124D94">
        <w:rPr>
          <w:i w:val="0"/>
          <w:sz w:val="24"/>
          <w:szCs w:val="24"/>
        </w:rPr>
        <w:t xml:space="preserve">Обработка изображений и видеофайлов в фотоаппарате и телефоне. Обработка изображений при сканировании. Обработка изображений и видеофайлов на компьютере. Поворот, обрезка, дублирование на ПК. </w:t>
      </w:r>
      <w:proofErr w:type="spellStart"/>
      <w:r w:rsidRPr="00124D94">
        <w:rPr>
          <w:i w:val="0"/>
          <w:sz w:val="24"/>
          <w:szCs w:val="24"/>
        </w:rPr>
        <w:t>Цветотональная</w:t>
      </w:r>
      <w:proofErr w:type="spellEnd"/>
      <w:r w:rsidRPr="00124D94">
        <w:rPr>
          <w:i w:val="0"/>
          <w:sz w:val="24"/>
          <w:szCs w:val="24"/>
        </w:rPr>
        <w:t xml:space="preserve"> коррекция, затушевка </w:t>
      </w:r>
      <w:proofErr w:type="gramStart"/>
      <w:r w:rsidRPr="00124D94">
        <w:rPr>
          <w:i w:val="0"/>
          <w:sz w:val="24"/>
          <w:szCs w:val="24"/>
        </w:rPr>
        <w:t>ненужного</w:t>
      </w:r>
      <w:proofErr w:type="gramEnd"/>
      <w:r w:rsidRPr="00124D94">
        <w:rPr>
          <w:i w:val="0"/>
          <w:sz w:val="24"/>
          <w:szCs w:val="24"/>
        </w:rPr>
        <w:t>. Занимательная фотография.  Сюжетные видеофрагменты.</w:t>
      </w:r>
    </w:p>
    <w:p w:rsidR="00CC0412" w:rsidRPr="00124D94" w:rsidRDefault="00CC0412" w:rsidP="00BD42D7">
      <w:pPr>
        <w:pStyle w:val="af2"/>
        <w:numPr>
          <w:ilvl w:val="0"/>
          <w:numId w:val="3"/>
        </w:numPr>
        <w:tabs>
          <w:tab w:val="left" w:pos="851"/>
        </w:tabs>
        <w:suppressAutoHyphens/>
        <w:ind w:left="0" w:firstLine="567"/>
        <w:rPr>
          <w:i w:val="0"/>
          <w:sz w:val="24"/>
          <w:szCs w:val="24"/>
          <w:shd w:val="clear" w:color="auto" w:fill="FFFFFF"/>
        </w:rPr>
      </w:pPr>
      <w:r w:rsidRPr="00124D94">
        <w:rPr>
          <w:b/>
          <w:i w:val="0"/>
          <w:sz w:val="24"/>
          <w:szCs w:val="24"/>
          <w:shd w:val="clear" w:color="auto" w:fill="FFFFFF"/>
        </w:rPr>
        <w:t>Фотография и компьютерная графика, коллаж.</w:t>
      </w:r>
      <w:r w:rsidRPr="00124D94">
        <w:rPr>
          <w:i w:val="0"/>
          <w:sz w:val="24"/>
          <w:szCs w:val="24"/>
          <w:shd w:val="clear" w:color="auto" w:fill="FFFFFF"/>
        </w:rPr>
        <w:t xml:space="preserve"> </w:t>
      </w:r>
      <w:r w:rsidRPr="00124D94">
        <w:rPr>
          <w:i w:val="0"/>
          <w:iCs/>
          <w:sz w:val="24"/>
          <w:szCs w:val="24"/>
        </w:rPr>
        <w:t xml:space="preserve">Применение фотографии и компьютерной графики в оформительских работах при создании видеороликов. </w:t>
      </w:r>
      <w:r w:rsidRPr="00124D94">
        <w:rPr>
          <w:i w:val="0"/>
          <w:sz w:val="24"/>
          <w:szCs w:val="24"/>
        </w:rPr>
        <w:t>Изменение размеров, перевод фото в рисунок. Компьютерное рисование в разных графических редакторах (</w:t>
      </w:r>
      <w:proofErr w:type="spellStart"/>
      <w:r w:rsidRPr="00124D94">
        <w:rPr>
          <w:i w:val="0"/>
          <w:sz w:val="24"/>
          <w:szCs w:val="24"/>
        </w:rPr>
        <w:t>Colour</w:t>
      </w:r>
      <w:proofErr w:type="spellEnd"/>
      <w:r w:rsidRPr="00124D94">
        <w:rPr>
          <w:i w:val="0"/>
          <w:sz w:val="24"/>
          <w:szCs w:val="24"/>
        </w:rPr>
        <w:t xml:space="preserve"> </w:t>
      </w:r>
      <w:proofErr w:type="spellStart"/>
      <w:r w:rsidRPr="00124D94">
        <w:rPr>
          <w:i w:val="0"/>
          <w:sz w:val="24"/>
          <w:szCs w:val="24"/>
        </w:rPr>
        <w:t>Paint</w:t>
      </w:r>
      <w:proofErr w:type="spellEnd"/>
      <w:r w:rsidRPr="00124D94">
        <w:rPr>
          <w:i w:val="0"/>
          <w:sz w:val="24"/>
          <w:szCs w:val="24"/>
        </w:rPr>
        <w:t>,  и др.). Витражи. Кубики (2Д в 3 Д). Панорамы с поворотом. Коллажи. Фотомонтаж и его сложности. Коллажи на тему «Мир детства». Оформление надписей и шрифты. Рамки готовые и самодельные. Открытки. Визитки.</w:t>
      </w:r>
    </w:p>
    <w:p w:rsidR="006B6074" w:rsidRPr="00124D94" w:rsidRDefault="00CC0412" w:rsidP="00BD42D7">
      <w:pPr>
        <w:pStyle w:val="af2"/>
        <w:numPr>
          <w:ilvl w:val="0"/>
          <w:numId w:val="3"/>
        </w:numPr>
        <w:tabs>
          <w:tab w:val="left" w:pos="851"/>
        </w:tabs>
        <w:suppressAutoHyphens/>
        <w:ind w:left="0" w:firstLine="567"/>
        <w:rPr>
          <w:i w:val="0"/>
          <w:sz w:val="24"/>
          <w:szCs w:val="24"/>
          <w:shd w:val="clear" w:color="auto" w:fill="FFFFFF"/>
        </w:rPr>
      </w:pPr>
      <w:r w:rsidRPr="00124D94">
        <w:rPr>
          <w:b/>
          <w:i w:val="0"/>
          <w:sz w:val="24"/>
          <w:szCs w:val="24"/>
          <w:shd w:val="clear" w:color="auto" w:fill="FFFFFF"/>
        </w:rPr>
        <w:lastRenderedPageBreak/>
        <w:t>Тематические компьютерные рисунки и видеофрагменты.</w:t>
      </w:r>
      <w:r w:rsidRPr="00124D94">
        <w:rPr>
          <w:i w:val="0"/>
          <w:sz w:val="24"/>
          <w:szCs w:val="24"/>
          <w:shd w:val="clear" w:color="auto" w:fill="FFFFFF"/>
        </w:rPr>
        <w:t xml:space="preserve"> </w:t>
      </w:r>
      <w:r w:rsidRPr="00124D94">
        <w:rPr>
          <w:i w:val="0"/>
          <w:sz w:val="24"/>
          <w:szCs w:val="24"/>
        </w:rPr>
        <w:t>Природа Севера. Влияние техники на экологию.</w:t>
      </w:r>
      <w:r w:rsidR="006B6074" w:rsidRPr="00124D94">
        <w:rPr>
          <w:i w:val="0"/>
          <w:sz w:val="24"/>
          <w:szCs w:val="24"/>
        </w:rPr>
        <w:t xml:space="preserve"> Виртуальная экскурсия (в музей, на выставку). Компьютерные рисунки пейзажей. Открытки (</w:t>
      </w:r>
      <w:r w:rsidR="006B6074" w:rsidRPr="00124D94">
        <w:rPr>
          <w:i w:val="0"/>
          <w:sz w:val="24"/>
          <w:szCs w:val="24"/>
          <w:lang w:val="en-US"/>
        </w:rPr>
        <w:t>gif</w:t>
      </w:r>
      <w:r w:rsidR="006B6074" w:rsidRPr="00124D94">
        <w:rPr>
          <w:i w:val="0"/>
          <w:sz w:val="24"/>
          <w:szCs w:val="24"/>
        </w:rPr>
        <w:t>). Природа в витражах. Компьютерные рисунки  и видеофрагменты флоры и фауны. Фото и видео материалы на тему: природа и техника. С</w:t>
      </w:r>
      <w:r w:rsidR="006B6074" w:rsidRPr="00124D94">
        <w:rPr>
          <w:i w:val="0"/>
          <w:iCs/>
          <w:sz w:val="24"/>
          <w:szCs w:val="24"/>
        </w:rPr>
        <w:t xml:space="preserve">ъемки фотоэтюдов о природе.  </w:t>
      </w:r>
      <w:r w:rsidR="006B6074" w:rsidRPr="00124D94">
        <w:rPr>
          <w:i w:val="0"/>
          <w:sz w:val="24"/>
          <w:szCs w:val="24"/>
        </w:rPr>
        <w:t>Просмотр видеороликов о природе и экологии.</w:t>
      </w:r>
      <w:r w:rsidR="006B6074" w:rsidRPr="00124D94">
        <w:rPr>
          <w:i w:val="0"/>
          <w:sz w:val="24"/>
          <w:szCs w:val="24"/>
          <w:shd w:val="clear" w:color="auto" w:fill="FFFFFF"/>
        </w:rPr>
        <w:t xml:space="preserve"> </w:t>
      </w:r>
      <w:r w:rsidR="006B6074" w:rsidRPr="00124D94">
        <w:rPr>
          <w:i w:val="0"/>
          <w:sz w:val="24"/>
          <w:szCs w:val="24"/>
        </w:rPr>
        <w:t>Обработка всех материалов на темы природы, техники  и экологии.</w:t>
      </w:r>
    </w:p>
    <w:p w:rsidR="00CC0412" w:rsidRPr="00124D94" w:rsidRDefault="006B6074" w:rsidP="00BD42D7">
      <w:pPr>
        <w:pStyle w:val="af2"/>
        <w:numPr>
          <w:ilvl w:val="0"/>
          <w:numId w:val="3"/>
        </w:numPr>
        <w:tabs>
          <w:tab w:val="left" w:pos="851"/>
        </w:tabs>
        <w:suppressAutoHyphens/>
        <w:ind w:left="0" w:firstLine="567"/>
        <w:rPr>
          <w:i w:val="0"/>
          <w:sz w:val="24"/>
          <w:szCs w:val="24"/>
          <w:shd w:val="clear" w:color="auto" w:fill="FFFFFF"/>
        </w:rPr>
      </w:pPr>
      <w:r w:rsidRPr="00124D94">
        <w:rPr>
          <w:b/>
          <w:i w:val="0"/>
          <w:sz w:val="24"/>
          <w:szCs w:val="24"/>
          <w:shd w:val="clear" w:color="auto" w:fill="FFFFFF"/>
        </w:rPr>
        <w:t>Цифровая обработка, фотомонтаж и элементы дизайна.</w:t>
      </w:r>
      <w:r w:rsidRPr="00124D94">
        <w:rPr>
          <w:i w:val="0"/>
          <w:sz w:val="24"/>
          <w:szCs w:val="24"/>
          <w:shd w:val="clear" w:color="auto" w:fill="FFFFFF"/>
        </w:rPr>
        <w:t xml:space="preserve"> </w:t>
      </w:r>
      <w:r w:rsidRPr="00124D94">
        <w:rPr>
          <w:i w:val="0"/>
          <w:iCs/>
          <w:sz w:val="24"/>
          <w:szCs w:val="24"/>
        </w:rPr>
        <w:t xml:space="preserve">Обработка изображений до сканирования и после. Ручная и цифровая обработка,  совмещение разных технологий в </w:t>
      </w:r>
      <w:proofErr w:type="spellStart"/>
      <w:r w:rsidRPr="00124D94">
        <w:rPr>
          <w:i w:val="0"/>
          <w:iCs/>
          <w:sz w:val="24"/>
          <w:szCs w:val="24"/>
        </w:rPr>
        <w:t>сканографии</w:t>
      </w:r>
      <w:proofErr w:type="spellEnd"/>
      <w:r w:rsidRPr="00124D94">
        <w:rPr>
          <w:i w:val="0"/>
          <w:iCs/>
          <w:sz w:val="24"/>
          <w:szCs w:val="24"/>
        </w:rPr>
        <w:t xml:space="preserve">. Сканирование, поворот, кадрирование, формат. </w:t>
      </w:r>
      <w:proofErr w:type="spellStart"/>
      <w:r w:rsidRPr="00124D94">
        <w:rPr>
          <w:i w:val="0"/>
          <w:iCs/>
          <w:sz w:val="24"/>
          <w:szCs w:val="24"/>
        </w:rPr>
        <w:t>Цветотональная</w:t>
      </w:r>
      <w:proofErr w:type="spellEnd"/>
      <w:r w:rsidRPr="00124D94">
        <w:rPr>
          <w:i w:val="0"/>
          <w:iCs/>
          <w:sz w:val="24"/>
          <w:szCs w:val="24"/>
        </w:rPr>
        <w:t xml:space="preserve"> коррекция снимков. Монтаж, сложности фот</w:t>
      </w:r>
      <w:proofErr w:type="gramStart"/>
      <w:r w:rsidRPr="00124D94">
        <w:rPr>
          <w:i w:val="0"/>
          <w:iCs/>
          <w:sz w:val="24"/>
          <w:szCs w:val="24"/>
        </w:rPr>
        <w:t>о-</w:t>
      </w:r>
      <w:proofErr w:type="gramEnd"/>
      <w:r w:rsidRPr="00124D94">
        <w:rPr>
          <w:i w:val="0"/>
          <w:iCs/>
          <w:sz w:val="24"/>
          <w:szCs w:val="24"/>
        </w:rPr>
        <w:t xml:space="preserve"> и видео-монтажа. Элементы дизайна: художественные фильтры. Элементы дизайна: рамки. Элементы дизайна: надписи. </w:t>
      </w:r>
      <w:r w:rsidRPr="00124D94">
        <w:rPr>
          <w:i w:val="0"/>
          <w:sz w:val="24"/>
          <w:szCs w:val="24"/>
        </w:rPr>
        <w:t>Сохранение  изображений и подборок для разных целей.</w:t>
      </w:r>
    </w:p>
    <w:p w:rsidR="006B6074" w:rsidRPr="00124D94" w:rsidRDefault="006B6074" w:rsidP="00BD42D7">
      <w:pPr>
        <w:pStyle w:val="af2"/>
        <w:numPr>
          <w:ilvl w:val="0"/>
          <w:numId w:val="3"/>
        </w:numPr>
        <w:tabs>
          <w:tab w:val="left" w:pos="851"/>
        </w:tabs>
        <w:suppressAutoHyphens/>
        <w:ind w:left="0" w:firstLine="567"/>
        <w:rPr>
          <w:i w:val="0"/>
          <w:sz w:val="24"/>
          <w:szCs w:val="24"/>
          <w:shd w:val="clear" w:color="auto" w:fill="FFFFFF"/>
        </w:rPr>
      </w:pPr>
      <w:r w:rsidRPr="00124D94">
        <w:rPr>
          <w:b/>
          <w:i w:val="0"/>
          <w:sz w:val="24"/>
          <w:szCs w:val="24"/>
          <w:shd w:val="clear" w:color="auto" w:fill="FFFFFF"/>
        </w:rPr>
        <w:t xml:space="preserve">Экспериментальная фотография. </w:t>
      </w:r>
      <w:r w:rsidRPr="00124D94">
        <w:rPr>
          <w:i w:val="0"/>
          <w:sz w:val="24"/>
          <w:szCs w:val="24"/>
        </w:rPr>
        <w:t>Сканирование и эксперименты. Ручное и компьютерное раскрашивание сканированных изображений, различные эффекты для видеомонтажа. Сбор природных материалов для коллажей и раскрашивания. Цветные отпечатки листьев для сканирования или фотографирования. Составление коллажей, подборок на разные темы.</w:t>
      </w:r>
    </w:p>
    <w:p w:rsidR="006B6074" w:rsidRPr="00124D94" w:rsidRDefault="006B6074" w:rsidP="00BD42D7">
      <w:pPr>
        <w:pStyle w:val="af2"/>
        <w:numPr>
          <w:ilvl w:val="0"/>
          <w:numId w:val="3"/>
        </w:numPr>
        <w:tabs>
          <w:tab w:val="left" w:pos="851"/>
        </w:tabs>
        <w:suppressAutoHyphens/>
        <w:ind w:left="0" w:firstLine="567"/>
        <w:rPr>
          <w:i w:val="0"/>
          <w:sz w:val="24"/>
          <w:szCs w:val="24"/>
          <w:shd w:val="clear" w:color="auto" w:fill="FFFFFF"/>
        </w:rPr>
      </w:pPr>
      <w:r w:rsidRPr="00124D94">
        <w:rPr>
          <w:b/>
          <w:i w:val="0"/>
          <w:sz w:val="24"/>
          <w:szCs w:val="24"/>
          <w:shd w:val="clear" w:color="auto" w:fill="FFFFFF"/>
        </w:rPr>
        <w:t>Фотоэтюды и компьютерная графика.</w:t>
      </w:r>
      <w:r w:rsidRPr="00124D94">
        <w:rPr>
          <w:i w:val="0"/>
          <w:sz w:val="24"/>
          <w:szCs w:val="24"/>
          <w:shd w:val="clear" w:color="auto" w:fill="FFFFFF"/>
        </w:rPr>
        <w:t xml:space="preserve"> </w:t>
      </w:r>
      <w:r w:rsidRPr="00124D94">
        <w:rPr>
          <w:i w:val="0"/>
          <w:iCs/>
          <w:sz w:val="24"/>
          <w:szCs w:val="24"/>
        </w:rPr>
        <w:t>Просмотр графических материалов и фотографий из архива для компьютерного монтажа.</w:t>
      </w:r>
      <w:r w:rsidRPr="00124D94">
        <w:rPr>
          <w:i w:val="0"/>
          <w:sz w:val="24"/>
          <w:szCs w:val="24"/>
        </w:rPr>
        <w:t xml:space="preserve"> Съемки фотоэтюдов на тему «Мир детства». Компьютерная графика: пейзажи и портреты  на тему «Мир детства». Компьютерная графика: витражи, флора и фауна. Обработка всех материалов на тему «Мир детства».</w:t>
      </w:r>
    </w:p>
    <w:p w:rsidR="006B6074" w:rsidRPr="00124D94" w:rsidRDefault="006B6074" w:rsidP="00BD42D7">
      <w:pPr>
        <w:pStyle w:val="af2"/>
        <w:numPr>
          <w:ilvl w:val="0"/>
          <w:numId w:val="3"/>
        </w:numPr>
        <w:tabs>
          <w:tab w:val="left" w:pos="851"/>
        </w:tabs>
        <w:suppressAutoHyphens/>
        <w:ind w:left="0" w:firstLine="567"/>
        <w:rPr>
          <w:i w:val="0"/>
          <w:sz w:val="24"/>
          <w:szCs w:val="24"/>
          <w:shd w:val="clear" w:color="auto" w:fill="FFFFFF"/>
        </w:rPr>
      </w:pPr>
      <w:r w:rsidRPr="00124D94">
        <w:rPr>
          <w:b/>
          <w:i w:val="0"/>
          <w:sz w:val="24"/>
          <w:szCs w:val="24"/>
          <w:shd w:val="clear" w:color="auto" w:fill="FFFFFF"/>
        </w:rPr>
        <w:t>Жанры и специфика художественной фотографии и мировой журналистики.</w:t>
      </w:r>
      <w:r w:rsidRPr="00124D94">
        <w:rPr>
          <w:i w:val="0"/>
          <w:sz w:val="24"/>
          <w:szCs w:val="24"/>
          <w:shd w:val="clear" w:color="auto" w:fill="FFFFFF"/>
        </w:rPr>
        <w:t xml:space="preserve"> </w:t>
      </w:r>
      <w:r w:rsidRPr="00124D94">
        <w:rPr>
          <w:i w:val="0"/>
          <w:sz w:val="24"/>
          <w:szCs w:val="24"/>
        </w:rPr>
        <w:t xml:space="preserve">Композиция и изобразительные средства в изобразительном искусстве, фотографии, компьютерной графике, видеосъёмке. </w:t>
      </w:r>
      <w:r w:rsidRPr="00124D94">
        <w:rPr>
          <w:bCs/>
          <w:i w:val="0"/>
          <w:sz w:val="24"/>
          <w:szCs w:val="24"/>
        </w:rPr>
        <w:t>Обработка, работа с подборками из архива. Отбор и обработка портретов на компьютере. Отбор и обработка пейзажей на компьютере. Отбор и обработка видеофрагментов на компьютере.</w:t>
      </w:r>
      <w:r w:rsidRPr="00124D94">
        <w:rPr>
          <w:i w:val="0"/>
          <w:sz w:val="24"/>
          <w:szCs w:val="24"/>
        </w:rPr>
        <w:t xml:space="preserve"> Анализ удачных и неудачных снимков и видеофрагментов, исправление дефектов. Изменение акцентов снимка при помощи кадрирования и формата, гаммы и других средств. Витражи. Составление коллажей для отработки композиции. </w:t>
      </w:r>
    </w:p>
    <w:p w:rsidR="006B6074" w:rsidRPr="00124D94" w:rsidRDefault="005D156B" w:rsidP="00BD42D7">
      <w:pPr>
        <w:pStyle w:val="af2"/>
        <w:numPr>
          <w:ilvl w:val="0"/>
          <w:numId w:val="3"/>
        </w:numPr>
        <w:tabs>
          <w:tab w:val="left" w:pos="851"/>
        </w:tabs>
        <w:suppressAutoHyphens/>
        <w:ind w:left="0" w:firstLine="567"/>
        <w:rPr>
          <w:i w:val="0"/>
          <w:sz w:val="24"/>
          <w:szCs w:val="24"/>
          <w:shd w:val="clear" w:color="auto" w:fill="FFFFFF"/>
        </w:rPr>
      </w:pPr>
      <w:r w:rsidRPr="00124D94">
        <w:rPr>
          <w:b/>
          <w:i w:val="0"/>
          <w:sz w:val="24"/>
          <w:szCs w:val="24"/>
        </w:rPr>
        <w:t xml:space="preserve">Подготовка </w:t>
      </w:r>
      <w:proofErr w:type="gramStart"/>
      <w:r w:rsidRPr="00124D94">
        <w:rPr>
          <w:b/>
          <w:i w:val="0"/>
          <w:sz w:val="24"/>
          <w:szCs w:val="24"/>
        </w:rPr>
        <w:t>дизайн-проекта</w:t>
      </w:r>
      <w:proofErr w:type="gramEnd"/>
      <w:r w:rsidRPr="00124D94">
        <w:rPr>
          <w:b/>
          <w:i w:val="0"/>
          <w:sz w:val="24"/>
          <w:szCs w:val="24"/>
        </w:rPr>
        <w:t>.</w:t>
      </w:r>
      <w:r w:rsidRPr="00124D94">
        <w:rPr>
          <w:i w:val="0"/>
          <w:sz w:val="24"/>
          <w:szCs w:val="24"/>
        </w:rPr>
        <w:t xml:space="preserve"> </w:t>
      </w:r>
      <w:r w:rsidR="006B6074" w:rsidRPr="00124D94">
        <w:rPr>
          <w:b/>
          <w:i w:val="0"/>
          <w:sz w:val="24"/>
          <w:szCs w:val="24"/>
          <w:shd w:val="clear" w:color="auto" w:fill="FFFFFF"/>
        </w:rPr>
        <w:t xml:space="preserve">Индивидуальная работа. </w:t>
      </w:r>
      <w:r w:rsidR="006B6074" w:rsidRPr="00124D94">
        <w:rPr>
          <w:i w:val="0"/>
          <w:sz w:val="24"/>
          <w:szCs w:val="24"/>
          <w:shd w:val="clear" w:color="auto" w:fill="FFFFFF"/>
        </w:rPr>
        <w:t xml:space="preserve">Подготовка к </w:t>
      </w:r>
      <w:r w:rsidR="00E8784F" w:rsidRPr="00124D94">
        <w:rPr>
          <w:i w:val="0"/>
          <w:sz w:val="24"/>
          <w:szCs w:val="24"/>
          <w:shd w:val="clear" w:color="auto" w:fill="FFFFFF"/>
        </w:rPr>
        <w:t xml:space="preserve">защите </w:t>
      </w:r>
      <w:proofErr w:type="gramStart"/>
      <w:r w:rsidR="00E8784F" w:rsidRPr="00124D94">
        <w:rPr>
          <w:i w:val="0"/>
          <w:sz w:val="24"/>
          <w:szCs w:val="24"/>
          <w:shd w:val="clear" w:color="auto" w:fill="FFFFFF"/>
        </w:rPr>
        <w:t>дизайн-проекта</w:t>
      </w:r>
      <w:proofErr w:type="gramEnd"/>
      <w:r w:rsidR="006B6074" w:rsidRPr="00124D94">
        <w:rPr>
          <w:i w:val="0"/>
          <w:sz w:val="24"/>
          <w:szCs w:val="24"/>
          <w:shd w:val="clear" w:color="auto" w:fill="FFFFFF"/>
        </w:rPr>
        <w:t>.</w:t>
      </w:r>
    </w:p>
    <w:p w:rsidR="006B6074" w:rsidRPr="00124D94" w:rsidRDefault="006B6074" w:rsidP="00BD42D7">
      <w:pPr>
        <w:pStyle w:val="af2"/>
        <w:numPr>
          <w:ilvl w:val="0"/>
          <w:numId w:val="3"/>
        </w:numPr>
        <w:tabs>
          <w:tab w:val="left" w:pos="851"/>
          <w:tab w:val="left" w:pos="993"/>
        </w:tabs>
        <w:suppressAutoHyphens/>
        <w:ind w:left="0" w:firstLine="567"/>
        <w:rPr>
          <w:b/>
          <w:i w:val="0"/>
          <w:sz w:val="24"/>
          <w:szCs w:val="24"/>
          <w:shd w:val="clear" w:color="auto" w:fill="FFFFFF"/>
        </w:rPr>
      </w:pPr>
      <w:r w:rsidRPr="00124D94">
        <w:rPr>
          <w:b/>
          <w:i w:val="0"/>
          <w:sz w:val="24"/>
          <w:szCs w:val="24"/>
          <w:shd w:val="clear" w:color="auto" w:fill="FFFFFF"/>
        </w:rPr>
        <w:t xml:space="preserve">Аттестация </w:t>
      </w:r>
      <w:proofErr w:type="gramStart"/>
      <w:r w:rsidRPr="00124D94">
        <w:rPr>
          <w:b/>
          <w:i w:val="0"/>
          <w:sz w:val="24"/>
          <w:szCs w:val="24"/>
          <w:shd w:val="clear" w:color="auto" w:fill="FFFFFF"/>
        </w:rPr>
        <w:t>обучающихся</w:t>
      </w:r>
      <w:proofErr w:type="gramEnd"/>
      <w:r w:rsidRPr="00124D94">
        <w:rPr>
          <w:b/>
          <w:i w:val="0"/>
          <w:sz w:val="24"/>
          <w:szCs w:val="24"/>
          <w:shd w:val="clear" w:color="auto" w:fill="FFFFFF"/>
        </w:rPr>
        <w:t xml:space="preserve">. </w:t>
      </w:r>
      <w:r w:rsidR="00E8784F" w:rsidRPr="00124D94">
        <w:rPr>
          <w:i w:val="0"/>
          <w:sz w:val="24"/>
          <w:szCs w:val="24"/>
          <w:shd w:val="clear" w:color="auto" w:fill="FFFFFF"/>
        </w:rPr>
        <w:t>З</w:t>
      </w:r>
      <w:r w:rsidRPr="00124D94">
        <w:rPr>
          <w:i w:val="0"/>
          <w:sz w:val="24"/>
          <w:szCs w:val="24"/>
          <w:shd w:val="clear" w:color="auto" w:fill="FFFFFF"/>
        </w:rPr>
        <w:t xml:space="preserve">ащита </w:t>
      </w:r>
      <w:proofErr w:type="gramStart"/>
      <w:r w:rsidRPr="00124D94">
        <w:rPr>
          <w:i w:val="0"/>
          <w:sz w:val="24"/>
          <w:szCs w:val="24"/>
          <w:shd w:val="clear" w:color="auto" w:fill="FFFFFF"/>
        </w:rPr>
        <w:t>дизайн-проекта</w:t>
      </w:r>
      <w:proofErr w:type="gramEnd"/>
      <w:r w:rsidRPr="00124D94">
        <w:rPr>
          <w:i w:val="0"/>
          <w:sz w:val="24"/>
          <w:szCs w:val="24"/>
          <w:shd w:val="clear" w:color="auto" w:fill="FFFFFF"/>
        </w:rPr>
        <w:t>.</w:t>
      </w:r>
    </w:p>
    <w:p w:rsidR="00BE34CB" w:rsidRPr="00124D94" w:rsidRDefault="006B6074" w:rsidP="00BD42D7">
      <w:pPr>
        <w:pStyle w:val="af2"/>
        <w:numPr>
          <w:ilvl w:val="0"/>
          <w:numId w:val="3"/>
        </w:numPr>
        <w:tabs>
          <w:tab w:val="left" w:pos="851"/>
          <w:tab w:val="left" w:pos="993"/>
        </w:tabs>
        <w:suppressAutoHyphens/>
        <w:ind w:left="0" w:firstLine="567"/>
        <w:rPr>
          <w:b/>
          <w:i w:val="0"/>
          <w:sz w:val="24"/>
          <w:szCs w:val="24"/>
          <w:shd w:val="clear" w:color="auto" w:fill="FFFFFF"/>
        </w:rPr>
      </w:pPr>
      <w:r w:rsidRPr="00124D94">
        <w:rPr>
          <w:b/>
          <w:i w:val="0"/>
          <w:sz w:val="24"/>
          <w:szCs w:val="24"/>
          <w:shd w:val="clear" w:color="auto" w:fill="FFFFFF"/>
        </w:rPr>
        <w:t>Итоговое занятие.</w:t>
      </w:r>
    </w:p>
    <w:p w:rsidR="00BE34CB" w:rsidRPr="00124D94" w:rsidRDefault="00BE34CB" w:rsidP="00124D94">
      <w:pPr>
        <w:pStyle w:val="c11"/>
        <w:spacing w:before="0" w:beforeAutospacing="0" w:after="0" w:afterAutospacing="0"/>
        <w:jc w:val="center"/>
      </w:pPr>
      <w:r w:rsidRPr="00124D94">
        <w:rPr>
          <w:b/>
          <w:bCs/>
        </w:rPr>
        <w:t>МОДУЛЬ 3. «</w:t>
      </w:r>
      <w:r w:rsidRPr="00124D94">
        <w:rPr>
          <w:b/>
        </w:rPr>
        <w:t>Живой эфир</w:t>
      </w:r>
      <w:r w:rsidRPr="00124D94">
        <w:rPr>
          <w:b/>
          <w:bCs/>
        </w:rPr>
        <w:t>»</w:t>
      </w:r>
    </w:p>
    <w:p w:rsidR="00BE34CB" w:rsidRPr="00124D94" w:rsidRDefault="00BE34CB" w:rsidP="00124D94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E58F1" w:rsidRPr="00124D94" w:rsidRDefault="00BE34CB" w:rsidP="00124D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b/>
          <w:sz w:val="24"/>
          <w:szCs w:val="24"/>
        </w:rPr>
        <w:t>Цель модуля:</w:t>
      </w:r>
      <w:r w:rsidRPr="00124D94">
        <w:rPr>
          <w:rFonts w:ascii="Times New Roman" w:hAnsi="Times New Roman"/>
          <w:sz w:val="24"/>
          <w:szCs w:val="24"/>
        </w:rPr>
        <w:t xml:space="preserve"> </w:t>
      </w:r>
      <w:r w:rsidR="00067354" w:rsidRPr="00124D94">
        <w:rPr>
          <w:rFonts w:ascii="Times New Roman" w:hAnsi="Times New Roman"/>
          <w:sz w:val="24"/>
          <w:szCs w:val="24"/>
        </w:rPr>
        <w:t xml:space="preserve">вовлечение </w:t>
      </w:r>
      <w:proofErr w:type="gramStart"/>
      <w:r w:rsidR="00067354" w:rsidRPr="00124D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67354" w:rsidRPr="00124D94">
        <w:rPr>
          <w:rFonts w:ascii="Times New Roman" w:hAnsi="Times New Roman"/>
          <w:sz w:val="24"/>
          <w:szCs w:val="24"/>
        </w:rPr>
        <w:t xml:space="preserve"> в коллективно-творческое дело по</w:t>
      </w:r>
      <w:r w:rsidRPr="00124D94">
        <w:rPr>
          <w:rFonts w:ascii="Times New Roman" w:hAnsi="Times New Roman"/>
          <w:sz w:val="24"/>
          <w:szCs w:val="24"/>
        </w:rPr>
        <w:t xml:space="preserve"> </w:t>
      </w:r>
      <w:r w:rsidR="00FE58F1" w:rsidRPr="00124D94">
        <w:rPr>
          <w:rFonts w:ascii="Times New Roman" w:eastAsia="TimesNewRoman" w:hAnsi="Times New Roman"/>
          <w:sz w:val="24"/>
          <w:szCs w:val="24"/>
        </w:rPr>
        <w:t>созд</w:t>
      </w:r>
      <w:r w:rsidR="00067354" w:rsidRPr="00124D94">
        <w:rPr>
          <w:rFonts w:ascii="Times New Roman" w:eastAsia="TimesNewRoman" w:hAnsi="Times New Roman"/>
          <w:sz w:val="24"/>
          <w:szCs w:val="24"/>
        </w:rPr>
        <w:t>анию</w:t>
      </w:r>
      <w:r w:rsidR="00FE58F1" w:rsidRPr="00124D94">
        <w:rPr>
          <w:rFonts w:ascii="Times New Roman" w:eastAsia="TimesNewRoman" w:hAnsi="Times New Roman"/>
          <w:sz w:val="24"/>
          <w:szCs w:val="24"/>
        </w:rPr>
        <w:t xml:space="preserve"> школьн</w:t>
      </w:r>
      <w:r w:rsidR="00067354" w:rsidRPr="00124D94">
        <w:rPr>
          <w:rFonts w:ascii="Times New Roman" w:eastAsia="TimesNewRoman" w:hAnsi="Times New Roman"/>
          <w:sz w:val="24"/>
          <w:szCs w:val="24"/>
        </w:rPr>
        <w:t xml:space="preserve">ой </w:t>
      </w:r>
      <w:r w:rsidR="00FE58F1" w:rsidRPr="00124D94">
        <w:rPr>
          <w:rFonts w:ascii="Times New Roman" w:eastAsia="TimesNewRoman" w:hAnsi="Times New Roman"/>
          <w:sz w:val="24"/>
          <w:szCs w:val="24"/>
        </w:rPr>
        <w:t>телестуди</w:t>
      </w:r>
      <w:r w:rsidR="00067354" w:rsidRPr="00124D94">
        <w:rPr>
          <w:rFonts w:ascii="Times New Roman" w:eastAsia="TimesNewRoman" w:hAnsi="Times New Roman"/>
          <w:sz w:val="24"/>
          <w:szCs w:val="24"/>
        </w:rPr>
        <w:t xml:space="preserve">и </w:t>
      </w:r>
      <w:r w:rsidR="00FE58F1" w:rsidRPr="00124D94">
        <w:rPr>
          <w:rFonts w:ascii="Times New Roman" w:eastAsia="TimesNewRoman" w:hAnsi="Times New Roman"/>
          <w:sz w:val="24"/>
          <w:szCs w:val="24"/>
        </w:rPr>
        <w:t xml:space="preserve"> для расширения информационного пространства </w:t>
      </w:r>
      <w:r w:rsidR="00585FAB" w:rsidRPr="00124D94">
        <w:rPr>
          <w:rFonts w:ascii="Times New Roman" w:eastAsia="TimesNewRoman" w:hAnsi="Times New Roman"/>
          <w:sz w:val="24"/>
          <w:szCs w:val="24"/>
        </w:rPr>
        <w:t>образовательной организации</w:t>
      </w:r>
      <w:r w:rsidR="00FE58F1" w:rsidRPr="00124D94">
        <w:rPr>
          <w:rFonts w:ascii="Times New Roman" w:eastAsia="TimesNewRoman" w:hAnsi="Times New Roman"/>
          <w:sz w:val="24"/>
          <w:szCs w:val="24"/>
        </w:rPr>
        <w:t>.</w:t>
      </w:r>
    </w:p>
    <w:p w:rsidR="00BE34CB" w:rsidRPr="00124D94" w:rsidRDefault="00BE34CB" w:rsidP="00124D94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124D94">
        <w:rPr>
          <w:rFonts w:ascii="Times New Roman" w:hAnsi="Times New Roman"/>
          <w:b/>
          <w:sz w:val="24"/>
          <w:szCs w:val="24"/>
        </w:rPr>
        <w:t xml:space="preserve">Задачи модуля: </w:t>
      </w:r>
    </w:p>
    <w:p w:rsidR="00585FAB" w:rsidRPr="00124D94" w:rsidRDefault="005943CD" w:rsidP="00310BE6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>-</w:t>
      </w:r>
      <w:r w:rsidR="00310BE6">
        <w:rPr>
          <w:rFonts w:ascii="Times New Roman" w:hAnsi="Times New Roman"/>
          <w:sz w:val="24"/>
          <w:szCs w:val="24"/>
        </w:rPr>
        <w:t xml:space="preserve"> </w:t>
      </w:r>
      <w:r w:rsidR="00585FAB" w:rsidRPr="00124D94">
        <w:rPr>
          <w:rFonts w:ascii="Times New Roman" w:hAnsi="Times New Roman"/>
          <w:sz w:val="24"/>
          <w:szCs w:val="24"/>
        </w:rPr>
        <w:t>научить созданию и реализации телевизионного проекта от этапа</w:t>
      </w:r>
    </w:p>
    <w:p w:rsidR="00585FAB" w:rsidRPr="00124D94" w:rsidRDefault="00585FAB" w:rsidP="0031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возникновения идеи до готового фильма или сюжета;</w:t>
      </w:r>
    </w:p>
    <w:p w:rsidR="00585FAB" w:rsidRPr="00124D94" w:rsidRDefault="005943CD" w:rsidP="0031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-</w:t>
      </w:r>
      <w:r w:rsidR="00310BE6">
        <w:rPr>
          <w:rFonts w:ascii="Times New Roman" w:hAnsi="Times New Roman" w:cs="Times New Roman"/>
          <w:sz w:val="24"/>
          <w:szCs w:val="24"/>
        </w:rPr>
        <w:t xml:space="preserve"> </w:t>
      </w:r>
      <w:r w:rsidR="00585FAB" w:rsidRPr="00124D94">
        <w:rPr>
          <w:rFonts w:ascii="Times New Roman" w:hAnsi="Times New Roman" w:cs="Times New Roman"/>
          <w:sz w:val="24"/>
          <w:szCs w:val="24"/>
        </w:rPr>
        <w:t>сформировать навыки организаторской работы в процессе работы над</w:t>
      </w:r>
      <w:r w:rsidR="00310BE6">
        <w:rPr>
          <w:rFonts w:ascii="Times New Roman" w:hAnsi="Times New Roman" w:cs="Times New Roman"/>
          <w:sz w:val="24"/>
          <w:szCs w:val="24"/>
        </w:rPr>
        <w:t xml:space="preserve"> </w:t>
      </w:r>
      <w:r w:rsidR="00585FAB" w:rsidRPr="00124D94">
        <w:rPr>
          <w:rFonts w:ascii="Times New Roman" w:hAnsi="Times New Roman" w:cs="Times New Roman"/>
          <w:sz w:val="24"/>
          <w:szCs w:val="24"/>
        </w:rPr>
        <w:t>телевизионным проектом;</w:t>
      </w:r>
    </w:p>
    <w:p w:rsidR="00585FAB" w:rsidRPr="00124D94" w:rsidRDefault="005943CD" w:rsidP="0031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-</w:t>
      </w:r>
      <w:r w:rsidR="00310BE6">
        <w:rPr>
          <w:rFonts w:ascii="Times New Roman" w:hAnsi="Times New Roman" w:cs="Times New Roman"/>
          <w:sz w:val="24"/>
          <w:szCs w:val="24"/>
        </w:rPr>
        <w:t xml:space="preserve"> </w:t>
      </w:r>
      <w:r w:rsidR="00585FAB" w:rsidRPr="00124D94">
        <w:rPr>
          <w:rFonts w:ascii="Times New Roman" w:hAnsi="Times New Roman" w:cs="Times New Roman"/>
          <w:sz w:val="24"/>
          <w:szCs w:val="24"/>
        </w:rPr>
        <w:t>совершенствовать полученные умения и навыки в процессе творческой деятельности;</w:t>
      </w:r>
    </w:p>
    <w:p w:rsidR="00585FAB" w:rsidRPr="00124D94" w:rsidRDefault="005943CD" w:rsidP="0031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-</w:t>
      </w:r>
      <w:r w:rsidR="00310BE6">
        <w:rPr>
          <w:rFonts w:ascii="Times New Roman" w:hAnsi="Times New Roman" w:cs="Times New Roman"/>
          <w:sz w:val="24"/>
          <w:szCs w:val="24"/>
        </w:rPr>
        <w:t xml:space="preserve"> </w:t>
      </w:r>
      <w:r w:rsidR="00585FAB" w:rsidRPr="00124D94">
        <w:rPr>
          <w:rFonts w:ascii="Times New Roman" w:hAnsi="Times New Roman" w:cs="Times New Roman"/>
          <w:sz w:val="24"/>
          <w:szCs w:val="24"/>
        </w:rPr>
        <w:t>сформировать навыки импровизационного общения, умения исследовать, умения общаться, умения взаимодействовать, умения доводить дело до конца;</w:t>
      </w:r>
    </w:p>
    <w:p w:rsidR="00585FAB" w:rsidRPr="00124D94" w:rsidRDefault="005943CD" w:rsidP="0031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310BE6">
        <w:rPr>
          <w:rFonts w:ascii="Times New Roman" w:eastAsia="Times New Roman" w:hAnsi="Times New Roman" w:cs="Times New Roman"/>
          <w:sz w:val="24"/>
          <w:szCs w:val="24"/>
        </w:rPr>
        <w:t xml:space="preserve"> развивать </w:t>
      </w:r>
      <w:proofErr w:type="spellStart"/>
      <w:r w:rsidR="00585FAB" w:rsidRPr="00124D94">
        <w:rPr>
          <w:rFonts w:ascii="Times New Roman" w:eastAsia="Times New Roman" w:hAnsi="Times New Roman" w:cs="Times New Roman"/>
          <w:sz w:val="24"/>
          <w:szCs w:val="24"/>
        </w:rPr>
        <w:t>медиакультуру</w:t>
      </w:r>
      <w:proofErr w:type="spellEnd"/>
      <w:r w:rsidR="00585FAB" w:rsidRPr="00124D94">
        <w:rPr>
          <w:rFonts w:ascii="Times New Roman" w:eastAsia="Times New Roman" w:hAnsi="Times New Roman" w:cs="Times New Roman"/>
          <w:sz w:val="24"/>
          <w:szCs w:val="24"/>
        </w:rPr>
        <w:t xml:space="preserve"> и интерес к овладению ИКТ </w:t>
      </w:r>
      <w:r w:rsidR="00835C72" w:rsidRPr="00124D9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85FAB" w:rsidRPr="00124D94">
        <w:rPr>
          <w:rFonts w:ascii="Times New Roman" w:eastAsia="Times New Roman" w:hAnsi="Times New Roman" w:cs="Times New Roman"/>
          <w:sz w:val="24"/>
          <w:szCs w:val="24"/>
        </w:rPr>
        <w:t xml:space="preserve"> технологиями;</w:t>
      </w:r>
    </w:p>
    <w:p w:rsidR="00585FAB" w:rsidRPr="00124D94" w:rsidRDefault="005943CD" w:rsidP="0031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-</w:t>
      </w:r>
      <w:r w:rsidR="00310BE6">
        <w:rPr>
          <w:rFonts w:ascii="Times New Roman" w:hAnsi="Times New Roman" w:cs="Times New Roman"/>
          <w:sz w:val="24"/>
          <w:szCs w:val="24"/>
        </w:rPr>
        <w:t xml:space="preserve"> </w:t>
      </w:r>
      <w:r w:rsidR="00585FAB" w:rsidRPr="00124D94">
        <w:rPr>
          <w:rFonts w:ascii="Times New Roman" w:hAnsi="Times New Roman" w:cs="Times New Roman"/>
          <w:sz w:val="24"/>
          <w:szCs w:val="24"/>
        </w:rPr>
        <w:t>помочь избавиться от штампов общения;</w:t>
      </w:r>
    </w:p>
    <w:p w:rsidR="00585FAB" w:rsidRPr="00124D94" w:rsidRDefault="005943CD" w:rsidP="0031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-</w:t>
      </w:r>
      <w:r w:rsidR="00585FAB" w:rsidRPr="00124D94">
        <w:rPr>
          <w:rFonts w:ascii="Times New Roman" w:hAnsi="Times New Roman" w:cs="Times New Roman"/>
          <w:sz w:val="24"/>
          <w:szCs w:val="24"/>
        </w:rPr>
        <w:t xml:space="preserve"> воспитывать чувства сопереживания;</w:t>
      </w:r>
    </w:p>
    <w:p w:rsidR="00585FAB" w:rsidRPr="00124D94" w:rsidRDefault="005943CD" w:rsidP="0031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-</w:t>
      </w:r>
      <w:r w:rsidR="00310BE6">
        <w:rPr>
          <w:rFonts w:ascii="Times New Roman" w:hAnsi="Times New Roman" w:cs="Times New Roman"/>
          <w:sz w:val="24"/>
          <w:szCs w:val="24"/>
        </w:rPr>
        <w:t xml:space="preserve"> </w:t>
      </w:r>
      <w:r w:rsidR="00585FAB" w:rsidRPr="00124D94">
        <w:rPr>
          <w:rFonts w:ascii="Times New Roman" w:hAnsi="Times New Roman" w:cs="Times New Roman"/>
          <w:sz w:val="24"/>
          <w:szCs w:val="24"/>
        </w:rPr>
        <w:t>формировать эстетический вкус;</w:t>
      </w:r>
    </w:p>
    <w:p w:rsidR="00585FAB" w:rsidRPr="00124D94" w:rsidRDefault="005943CD" w:rsidP="0031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-</w:t>
      </w:r>
      <w:r w:rsidR="00585FAB" w:rsidRPr="00124D94">
        <w:rPr>
          <w:rFonts w:ascii="Times New Roman" w:hAnsi="Times New Roman" w:cs="Times New Roman"/>
          <w:sz w:val="24"/>
          <w:szCs w:val="24"/>
        </w:rPr>
        <w:t xml:space="preserve"> создать условия для самореализации в самостоятельной творческой деятельности.</w:t>
      </w:r>
    </w:p>
    <w:p w:rsidR="00FE58F1" w:rsidRPr="00124D94" w:rsidRDefault="00BE34CB" w:rsidP="00124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D94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  <w:r w:rsidR="00FE58F1" w:rsidRPr="00124D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3CD" w:rsidRPr="00124D94" w:rsidRDefault="005943CD" w:rsidP="0031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-</w:t>
      </w:r>
      <w:r w:rsidR="00310BE6">
        <w:rPr>
          <w:rFonts w:ascii="Times New Roman" w:hAnsi="Times New Roman" w:cs="Times New Roman"/>
          <w:sz w:val="24"/>
          <w:szCs w:val="24"/>
        </w:rPr>
        <w:t xml:space="preserve"> </w:t>
      </w:r>
      <w:r w:rsidRPr="00124D94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124D94">
        <w:rPr>
          <w:rFonts w:ascii="Times New Roman" w:eastAsia="BatangChe" w:hAnsi="Times New Roman" w:cs="Times New Roman"/>
          <w:sz w:val="24"/>
          <w:szCs w:val="24"/>
        </w:rPr>
        <w:t>принципов работы с современным мультимедийным оборудованием, программами обработки аудио и видеоинформации;</w:t>
      </w:r>
    </w:p>
    <w:p w:rsidR="00BE34CB" w:rsidRPr="00124D94" w:rsidRDefault="005943CD" w:rsidP="00310BE6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10BE6">
        <w:rPr>
          <w:rFonts w:ascii="Times New Roman" w:hAnsi="Times New Roman" w:cs="Times New Roman"/>
          <w:sz w:val="24"/>
          <w:szCs w:val="24"/>
        </w:rPr>
        <w:t xml:space="preserve"> </w:t>
      </w:r>
      <w:r w:rsidR="00FE58F1" w:rsidRPr="00124D94">
        <w:rPr>
          <w:rFonts w:ascii="Times New Roman" w:hAnsi="Times New Roman" w:cs="Times New Roman"/>
          <w:sz w:val="24"/>
          <w:szCs w:val="24"/>
        </w:rPr>
        <w:t>ежемесячный выпуск телевизионных программ по освещению</w:t>
      </w:r>
      <w:r w:rsidR="00FE58F1" w:rsidRPr="00124D94">
        <w:rPr>
          <w:rFonts w:ascii="Times New Roman" w:eastAsia="TimesNewRoman" w:hAnsi="Times New Roman" w:cs="Times New Roman"/>
          <w:sz w:val="24"/>
          <w:szCs w:val="24"/>
        </w:rPr>
        <w:t xml:space="preserve"> детских и молодежных проблем, школьных мероприятий, экологических проблем, праздников и различных мероприятий в районе.</w:t>
      </w:r>
    </w:p>
    <w:p w:rsidR="00BE34CB" w:rsidRPr="00124D94" w:rsidRDefault="00BE34CB" w:rsidP="00124D9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E34CB" w:rsidRPr="00124D94" w:rsidRDefault="00310BE6" w:rsidP="00124D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D94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BE34CB" w:rsidRPr="00124D94" w:rsidRDefault="00BE34CB" w:rsidP="00124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1134"/>
        <w:gridCol w:w="1276"/>
        <w:gridCol w:w="992"/>
      </w:tblGrid>
      <w:tr w:rsidR="00BE34CB" w:rsidRPr="00124D94" w:rsidTr="00585FAB">
        <w:tc>
          <w:tcPr>
            <w:tcW w:w="851" w:type="dxa"/>
          </w:tcPr>
          <w:p w:rsidR="00BE34CB" w:rsidRPr="00124D94" w:rsidRDefault="00BE34CB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BE34CB" w:rsidRPr="00124D94" w:rsidRDefault="00BE34CB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BE34CB" w:rsidRPr="00124D94" w:rsidRDefault="00BE34CB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BE34CB" w:rsidRPr="00124D94" w:rsidRDefault="00BE34CB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BE34CB" w:rsidRPr="00124D94" w:rsidRDefault="00BE34CB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E34CB" w:rsidRPr="00124D94" w:rsidTr="00585FAB">
        <w:trPr>
          <w:trHeight w:val="493"/>
        </w:trPr>
        <w:tc>
          <w:tcPr>
            <w:tcW w:w="851" w:type="dxa"/>
          </w:tcPr>
          <w:p w:rsidR="00BE34CB" w:rsidRPr="00124D94" w:rsidRDefault="00BE34CB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BE34CB" w:rsidRPr="00124D94" w:rsidRDefault="00BE34CB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134" w:type="dxa"/>
          </w:tcPr>
          <w:p w:rsidR="00BE34CB" w:rsidRPr="00124D94" w:rsidRDefault="00BE34CB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34CB" w:rsidRPr="00124D94" w:rsidRDefault="00BE34CB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34CB" w:rsidRPr="00124D94" w:rsidRDefault="00BE34CB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</w:tr>
      <w:tr w:rsidR="00BE34CB" w:rsidRPr="00124D94" w:rsidTr="00585FAB">
        <w:trPr>
          <w:trHeight w:val="493"/>
        </w:trPr>
        <w:tc>
          <w:tcPr>
            <w:tcW w:w="851" w:type="dxa"/>
          </w:tcPr>
          <w:p w:rsidR="00BE34CB" w:rsidRPr="00124D94" w:rsidRDefault="00BE34CB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BE34CB" w:rsidRPr="00124D94" w:rsidRDefault="00BE34CB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>Профессии телевизионной индустрии</w:t>
            </w:r>
            <w:r w:rsidR="00705572" w:rsidRPr="00124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E34CB" w:rsidRPr="00124D94" w:rsidRDefault="00BE34CB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34CB" w:rsidRPr="00124D94" w:rsidRDefault="00BE34CB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E34CB" w:rsidRPr="00124D94" w:rsidRDefault="00BE34CB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6</w:t>
            </w:r>
          </w:p>
        </w:tc>
      </w:tr>
      <w:tr w:rsidR="00BE34CB" w:rsidRPr="00124D94" w:rsidTr="00585FAB">
        <w:trPr>
          <w:trHeight w:val="493"/>
        </w:trPr>
        <w:tc>
          <w:tcPr>
            <w:tcW w:w="851" w:type="dxa"/>
          </w:tcPr>
          <w:p w:rsidR="00BE34CB" w:rsidRPr="00124D94" w:rsidRDefault="00BE34CB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BE34CB" w:rsidRPr="00124D94" w:rsidRDefault="00BE34CB" w:rsidP="00124D94">
            <w:pPr>
              <w:pStyle w:val="ac"/>
              <w:spacing w:before="0" w:beforeAutospacing="0" w:after="0" w:afterAutospacing="0"/>
            </w:pPr>
            <w:r w:rsidRPr="00124D94">
              <w:t>Правила поведения перед камерой</w:t>
            </w:r>
            <w:r w:rsidR="00705572" w:rsidRPr="00124D94">
              <w:t>.</w:t>
            </w:r>
          </w:p>
        </w:tc>
        <w:tc>
          <w:tcPr>
            <w:tcW w:w="1134" w:type="dxa"/>
          </w:tcPr>
          <w:p w:rsidR="00BE34CB" w:rsidRPr="00124D94" w:rsidRDefault="00BE34CB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34CB" w:rsidRPr="00124D94" w:rsidRDefault="00BE34CB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E34CB" w:rsidRPr="00124D94" w:rsidRDefault="00BE34CB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4</w:t>
            </w:r>
          </w:p>
        </w:tc>
      </w:tr>
      <w:tr w:rsidR="00BE34CB" w:rsidRPr="00124D94" w:rsidTr="00585FAB">
        <w:trPr>
          <w:trHeight w:val="360"/>
        </w:trPr>
        <w:tc>
          <w:tcPr>
            <w:tcW w:w="851" w:type="dxa"/>
          </w:tcPr>
          <w:p w:rsidR="00BE34CB" w:rsidRPr="00124D94" w:rsidRDefault="00BE34CB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BE34CB" w:rsidRPr="00124D94" w:rsidRDefault="00BE34CB" w:rsidP="00124D94">
            <w:pPr>
              <w:pStyle w:val="ac"/>
              <w:spacing w:before="0" w:beforeAutospacing="0" w:after="0" w:afterAutospacing="0"/>
            </w:pPr>
            <w:r w:rsidRPr="00124D94">
              <w:t>Этапы создания школьных новостей</w:t>
            </w:r>
            <w:r w:rsidR="00705572" w:rsidRPr="00124D94">
              <w:t>.</w:t>
            </w:r>
          </w:p>
        </w:tc>
        <w:tc>
          <w:tcPr>
            <w:tcW w:w="1134" w:type="dxa"/>
          </w:tcPr>
          <w:p w:rsidR="00BE34CB" w:rsidRPr="00124D94" w:rsidRDefault="00BE34CB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34CB" w:rsidRPr="00124D94" w:rsidRDefault="00BE34CB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E34CB" w:rsidRPr="00124D94" w:rsidRDefault="00BE34CB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12</w:t>
            </w:r>
          </w:p>
        </w:tc>
      </w:tr>
      <w:tr w:rsidR="00BE34CB" w:rsidRPr="00124D94" w:rsidTr="00585FAB">
        <w:trPr>
          <w:trHeight w:val="392"/>
        </w:trPr>
        <w:tc>
          <w:tcPr>
            <w:tcW w:w="851" w:type="dxa"/>
          </w:tcPr>
          <w:p w:rsidR="00BE34CB" w:rsidRPr="00124D94" w:rsidRDefault="00BE34CB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BE34CB" w:rsidRPr="00124D94" w:rsidRDefault="00BE34CB" w:rsidP="00124D94">
            <w:pPr>
              <w:pStyle w:val="ac"/>
              <w:spacing w:before="0" w:beforeAutospacing="0" w:after="0" w:afterAutospacing="0"/>
            </w:pPr>
            <w:r w:rsidRPr="00124D94">
              <w:t>Актерское мастерство и техника речи.</w:t>
            </w:r>
          </w:p>
        </w:tc>
        <w:tc>
          <w:tcPr>
            <w:tcW w:w="1134" w:type="dxa"/>
          </w:tcPr>
          <w:p w:rsidR="00BE34CB" w:rsidRPr="00124D94" w:rsidRDefault="00BE34CB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34CB" w:rsidRPr="00124D94" w:rsidRDefault="00BE34CB" w:rsidP="00124D94">
            <w:pPr>
              <w:pStyle w:val="3"/>
              <w:tabs>
                <w:tab w:val="left" w:pos="330"/>
                <w:tab w:val="center" w:pos="459"/>
              </w:tabs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34CB" w:rsidRPr="00124D94" w:rsidRDefault="00BE34CB" w:rsidP="00124D94">
            <w:pPr>
              <w:pStyle w:val="3"/>
              <w:tabs>
                <w:tab w:val="left" w:pos="330"/>
                <w:tab w:val="center" w:pos="459"/>
              </w:tabs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8</w:t>
            </w:r>
          </w:p>
        </w:tc>
      </w:tr>
      <w:tr w:rsidR="00BE34CB" w:rsidRPr="00124D94" w:rsidTr="00585FAB">
        <w:trPr>
          <w:trHeight w:val="392"/>
        </w:trPr>
        <w:tc>
          <w:tcPr>
            <w:tcW w:w="851" w:type="dxa"/>
          </w:tcPr>
          <w:p w:rsidR="00BE34CB" w:rsidRPr="00124D94" w:rsidRDefault="00BE34CB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BE34CB" w:rsidRPr="00124D94" w:rsidRDefault="00BE34CB" w:rsidP="00124D94">
            <w:pPr>
              <w:pStyle w:val="af2"/>
              <w:suppressAutoHyphens/>
              <w:rPr>
                <w:i w:val="0"/>
                <w:sz w:val="24"/>
                <w:szCs w:val="24"/>
                <w:shd w:val="clear" w:color="auto" w:fill="FFFFFF"/>
              </w:rPr>
            </w:pPr>
            <w:r w:rsidRPr="00124D94">
              <w:rPr>
                <w:i w:val="0"/>
                <w:sz w:val="24"/>
                <w:szCs w:val="24"/>
              </w:rPr>
              <w:t xml:space="preserve">Работа по созданию школьных новостей  сентябрь, октябрь, ноябрь, декабрь </w:t>
            </w:r>
          </w:p>
        </w:tc>
        <w:tc>
          <w:tcPr>
            <w:tcW w:w="1134" w:type="dxa"/>
          </w:tcPr>
          <w:p w:rsidR="00BE34CB" w:rsidRPr="00124D94" w:rsidRDefault="00BE34CB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E34CB" w:rsidRPr="00124D94" w:rsidRDefault="00BE34CB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BE34CB" w:rsidRPr="00124D94" w:rsidRDefault="00BE34CB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30</w:t>
            </w:r>
          </w:p>
        </w:tc>
      </w:tr>
      <w:tr w:rsidR="00BE34CB" w:rsidRPr="00124D94" w:rsidTr="00585FAB">
        <w:trPr>
          <w:trHeight w:val="392"/>
        </w:trPr>
        <w:tc>
          <w:tcPr>
            <w:tcW w:w="851" w:type="dxa"/>
          </w:tcPr>
          <w:p w:rsidR="00BE34CB" w:rsidRPr="00124D94" w:rsidRDefault="00BE34CB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BE34CB" w:rsidRPr="00124D94" w:rsidRDefault="00BE34CB" w:rsidP="00124D94">
            <w:pPr>
              <w:pStyle w:val="af2"/>
              <w:suppressAutoHyphens/>
              <w:rPr>
                <w:i w:val="0"/>
                <w:sz w:val="24"/>
                <w:szCs w:val="24"/>
                <w:shd w:val="clear" w:color="auto" w:fill="FFFFFF"/>
              </w:rPr>
            </w:pPr>
            <w:r w:rsidRPr="00124D94">
              <w:rPr>
                <w:i w:val="0"/>
                <w:color w:val="FF0000"/>
                <w:sz w:val="24"/>
                <w:szCs w:val="24"/>
              </w:rPr>
              <w:t xml:space="preserve"> </w:t>
            </w:r>
            <w:r w:rsidR="00705572" w:rsidRPr="00124D94">
              <w:rPr>
                <w:i w:val="0"/>
                <w:sz w:val="24"/>
                <w:szCs w:val="24"/>
              </w:rPr>
              <w:t>Индивидуальная работа</w:t>
            </w:r>
            <w:r w:rsidRPr="00124D94">
              <w:rPr>
                <w:i w:val="0"/>
                <w:sz w:val="24"/>
                <w:szCs w:val="24"/>
              </w:rPr>
              <w:t xml:space="preserve">. </w:t>
            </w:r>
            <w:proofErr w:type="spellStart"/>
            <w:r w:rsidRPr="00124D94">
              <w:rPr>
                <w:i w:val="0"/>
                <w:sz w:val="24"/>
                <w:szCs w:val="24"/>
              </w:rPr>
              <w:t>Самопрезентация</w:t>
            </w:r>
            <w:proofErr w:type="spellEnd"/>
            <w:r w:rsidRPr="00124D94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E34CB" w:rsidRPr="00124D94" w:rsidRDefault="00BE34CB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E34CB" w:rsidRPr="00124D94" w:rsidRDefault="00BE34CB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E34CB" w:rsidRPr="00124D94" w:rsidRDefault="00BE34CB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</w:tr>
      <w:tr w:rsidR="00BE34CB" w:rsidRPr="00124D94" w:rsidTr="00585FAB">
        <w:trPr>
          <w:trHeight w:val="429"/>
        </w:trPr>
        <w:tc>
          <w:tcPr>
            <w:tcW w:w="851" w:type="dxa"/>
          </w:tcPr>
          <w:p w:rsidR="00BE34CB" w:rsidRPr="00124D94" w:rsidRDefault="00BE34CB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BE34CB" w:rsidRPr="00124D94" w:rsidRDefault="00BE34CB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Аттестация </w:t>
            </w:r>
            <w:proofErr w:type="gramStart"/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E34CB" w:rsidRPr="00124D94" w:rsidRDefault="00BE34CB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34CB" w:rsidRPr="00124D94" w:rsidRDefault="00BE34CB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34CB" w:rsidRPr="00124D94" w:rsidRDefault="00BE34CB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</w:tr>
      <w:tr w:rsidR="00BE34CB" w:rsidRPr="00124D94" w:rsidTr="00585FAB">
        <w:trPr>
          <w:trHeight w:val="493"/>
        </w:trPr>
        <w:tc>
          <w:tcPr>
            <w:tcW w:w="851" w:type="dxa"/>
          </w:tcPr>
          <w:p w:rsidR="00BE34CB" w:rsidRPr="00124D94" w:rsidRDefault="00BE34CB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BE34CB" w:rsidRPr="00124D94" w:rsidRDefault="00BE34CB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</w:tcPr>
          <w:p w:rsidR="00BE34CB" w:rsidRPr="00124D94" w:rsidRDefault="00BE34CB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34CB" w:rsidRPr="00124D94" w:rsidRDefault="00BE34CB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E34CB" w:rsidRPr="00124D94" w:rsidRDefault="00BE34CB" w:rsidP="00124D9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</w:tr>
      <w:tr w:rsidR="00BE34CB" w:rsidRPr="00124D94" w:rsidTr="00585FAB">
        <w:trPr>
          <w:trHeight w:val="493"/>
        </w:trPr>
        <w:tc>
          <w:tcPr>
            <w:tcW w:w="6379" w:type="dxa"/>
            <w:gridSpan w:val="2"/>
          </w:tcPr>
          <w:p w:rsidR="00BE34CB" w:rsidRPr="00124D94" w:rsidRDefault="00BE34CB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E34CB" w:rsidRPr="00124D94" w:rsidRDefault="00BE34CB" w:rsidP="00124D94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124D9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BE34CB" w:rsidRPr="00124D94" w:rsidRDefault="00BE34CB" w:rsidP="00124D94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124D94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BE34CB" w:rsidRPr="00124D94" w:rsidRDefault="00BE34CB" w:rsidP="00124D94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124D94">
              <w:rPr>
                <w:b/>
                <w:sz w:val="24"/>
                <w:szCs w:val="24"/>
              </w:rPr>
              <w:t>68</w:t>
            </w:r>
          </w:p>
        </w:tc>
      </w:tr>
    </w:tbl>
    <w:p w:rsidR="00BE34CB" w:rsidRPr="00124D94" w:rsidRDefault="00BE34CB" w:rsidP="00124D94">
      <w:pPr>
        <w:pStyle w:val="af2"/>
        <w:suppressAutoHyphens/>
        <w:rPr>
          <w:i w:val="0"/>
          <w:iCs/>
          <w:sz w:val="24"/>
          <w:szCs w:val="24"/>
        </w:rPr>
      </w:pPr>
    </w:p>
    <w:p w:rsidR="00BE34CB" w:rsidRPr="00124D94" w:rsidRDefault="00310BE6" w:rsidP="00310BE6">
      <w:pPr>
        <w:widowControl w:val="0"/>
        <w:tabs>
          <w:tab w:val="left" w:pos="2865"/>
          <w:tab w:val="center" w:pos="45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D94">
        <w:rPr>
          <w:rFonts w:ascii="Times New Roman" w:hAnsi="Times New Roman" w:cs="Times New Roman"/>
          <w:b/>
          <w:bCs/>
          <w:sz w:val="24"/>
          <w:szCs w:val="24"/>
        </w:rPr>
        <w:t>СОДЕРЖАНИЕ МОДУЛЯ</w:t>
      </w:r>
    </w:p>
    <w:p w:rsidR="00BE34CB" w:rsidRPr="00124D94" w:rsidRDefault="00BE34CB" w:rsidP="00310BE6">
      <w:pPr>
        <w:pStyle w:val="af2"/>
        <w:suppressAutoHyphens/>
        <w:ind w:firstLine="567"/>
        <w:rPr>
          <w:i w:val="0"/>
          <w:sz w:val="24"/>
          <w:szCs w:val="24"/>
        </w:rPr>
      </w:pPr>
      <w:r w:rsidRPr="00124D94">
        <w:rPr>
          <w:b/>
          <w:bCs/>
          <w:i w:val="0"/>
          <w:sz w:val="24"/>
          <w:szCs w:val="24"/>
        </w:rPr>
        <w:t>1.</w:t>
      </w:r>
      <w:r w:rsidR="00310BE6">
        <w:rPr>
          <w:b/>
          <w:bCs/>
          <w:i w:val="0"/>
          <w:sz w:val="24"/>
          <w:szCs w:val="24"/>
        </w:rPr>
        <w:t xml:space="preserve"> </w:t>
      </w:r>
      <w:r w:rsidRPr="00124D94">
        <w:rPr>
          <w:b/>
          <w:bCs/>
          <w:i w:val="0"/>
          <w:sz w:val="24"/>
          <w:szCs w:val="24"/>
        </w:rPr>
        <w:t xml:space="preserve">Вводное занятие. </w:t>
      </w:r>
      <w:r w:rsidRPr="00124D94">
        <w:rPr>
          <w:i w:val="0"/>
          <w:sz w:val="24"/>
          <w:szCs w:val="24"/>
          <w:shd w:val="clear" w:color="auto" w:fill="FFFFFF"/>
        </w:rPr>
        <w:t>Общие требования безопасности при проведении занятий. ОТ и ТБ при работе с техникой.</w:t>
      </w:r>
    </w:p>
    <w:p w:rsidR="00BE34CB" w:rsidRPr="00124D94" w:rsidRDefault="00BE34CB" w:rsidP="00310BE6">
      <w:pPr>
        <w:pStyle w:val="af2"/>
        <w:suppressAutoHyphens/>
        <w:ind w:firstLine="567"/>
        <w:rPr>
          <w:i w:val="0"/>
          <w:sz w:val="24"/>
          <w:szCs w:val="24"/>
        </w:rPr>
      </w:pPr>
      <w:r w:rsidRPr="00124D94">
        <w:rPr>
          <w:b/>
          <w:i w:val="0"/>
          <w:sz w:val="24"/>
          <w:szCs w:val="24"/>
        </w:rPr>
        <w:t>2.</w:t>
      </w:r>
      <w:r w:rsidR="00310BE6">
        <w:rPr>
          <w:b/>
          <w:i w:val="0"/>
          <w:sz w:val="24"/>
          <w:szCs w:val="24"/>
        </w:rPr>
        <w:t xml:space="preserve"> </w:t>
      </w:r>
      <w:proofErr w:type="gramStart"/>
      <w:r w:rsidRPr="00124D94">
        <w:rPr>
          <w:b/>
          <w:i w:val="0"/>
          <w:sz w:val="24"/>
          <w:szCs w:val="24"/>
        </w:rPr>
        <w:t>Профессии телевизионной индустрии</w:t>
      </w:r>
      <w:r w:rsidRPr="00124D94">
        <w:rPr>
          <w:i w:val="0"/>
          <w:sz w:val="24"/>
          <w:szCs w:val="24"/>
        </w:rPr>
        <w:t>, их история, включает знакомство с профессиями необходимые при создании телепрограмм, такие как журналист, диктор, корреспондент, редактор, звукооператор, фотокорреспондент, оформитель.</w:t>
      </w:r>
      <w:proofErr w:type="gramEnd"/>
      <w:r w:rsidRPr="00124D94">
        <w:rPr>
          <w:i w:val="0"/>
          <w:sz w:val="24"/>
          <w:szCs w:val="24"/>
        </w:rPr>
        <w:t xml:space="preserve"> Каждый из учащихся пробует на практике ту или иную профессию, распределяем ответственных для создания школьных новостей.</w:t>
      </w:r>
    </w:p>
    <w:p w:rsidR="00BE34CB" w:rsidRPr="00124D94" w:rsidRDefault="00BE34CB" w:rsidP="00310BE6">
      <w:pPr>
        <w:pStyle w:val="af2"/>
        <w:suppressAutoHyphens/>
        <w:ind w:firstLine="567"/>
        <w:rPr>
          <w:i w:val="0"/>
          <w:sz w:val="24"/>
          <w:szCs w:val="24"/>
        </w:rPr>
      </w:pPr>
      <w:r w:rsidRPr="00124D94">
        <w:rPr>
          <w:b/>
          <w:i w:val="0"/>
          <w:sz w:val="24"/>
          <w:szCs w:val="24"/>
        </w:rPr>
        <w:t>3.</w:t>
      </w:r>
      <w:r w:rsidR="00310BE6">
        <w:rPr>
          <w:b/>
          <w:i w:val="0"/>
          <w:sz w:val="24"/>
          <w:szCs w:val="24"/>
        </w:rPr>
        <w:t xml:space="preserve"> </w:t>
      </w:r>
      <w:r w:rsidRPr="00124D94">
        <w:rPr>
          <w:b/>
          <w:i w:val="0"/>
          <w:sz w:val="24"/>
          <w:szCs w:val="24"/>
        </w:rPr>
        <w:t>Правила поведения перед камерой</w:t>
      </w:r>
      <w:r w:rsidRPr="00124D94">
        <w:rPr>
          <w:i w:val="0"/>
          <w:sz w:val="24"/>
          <w:szCs w:val="24"/>
        </w:rPr>
        <w:t xml:space="preserve"> включает изучение, как правильно в той или иной ситуации выбрать правильную позу, подобрать одежду, макияж. Подбор освещения.</w:t>
      </w:r>
    </w:p>
    <w:p w:rsidR="00BE34CB" w:rsidRPr="00124D94" w:rsidRDefault="00BE34CB" w:rsidP="00310BE6">
      <w:pPr>
        <w:pStyle w:val="af2"/>
        <w:suppressAutoHyphens/>
        <w:ind w:firstLine="567"/>
        <w:rPr>
          <w:i w:val="0"/>
          <w:sz w:val="24"/>
          <w:szCs w:val="24"/>
        </w:rPr>
      </w:pPr>
      <w:r w:rsidRPr="00124D94">
        <w:rPr>
          <w:b/>
          <w:i w:val="0"/>
          <w:sz w:val="24"/>
          <w:szCs w:val="24"/>
        </w:rPr>
        <w:t>4.</w:t>
      </w:r>
      <w:r w:rsidR="00310BE6">
        <w:rPr>
          <w:b/>
          <w:i w:val="0"/>
          <w:sz w:val="24"/>
          <w:szCs w:val="24"/>
        </w:rPr>
        <w:t xml:space="preserve"> </w:t>
      </w:r>
      <w:r w:rsidRPr="00124D94">
        <w:rPr>
          <w:b/>
          <w:i w:val="0"/>
          <w:sz w:val="24"/>
          <w:szCs w:val="24"/>
        </w:rPr>
        <w:t>Этапы создания школьных новостей</w:t>
      </w:r>
      <w:r w:rsidRPr="00124D94">
        <w:rPr>
          <w:i w:val="0"/>
          <w:sz w:val="24"/>
          <w:szCs w:val="24"/>
        </w:rPr>
        <w:t>, включает знакомство с этапами, по которым создаётся программа. Знакомятся с правилами поиска необходимой информации, умение выбрать человека, у которого берём интервью, правилами опроса людей, находившиеся на школьном мероприятии. Подбор музыки, фотографий, видеосюжетов. Распределяют, в какой последовательности нужно подать информацию. Чем сделать новости привлекательней и интересней, (поздравления учителей, подбор титров, переходов). Отработка дикции у дикторов.</w:t>
      </w:r>
    </w:p>
    <w:p w:rsidR="00BE34CB" w:rsidRPr="00124D94" w:rsidRDefault="00BE34CB" w:rsidP="0031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b/>
          <w:sz w:val="24"/>
          <w:szCs w:val="24"/>
        </w:rPr>
        <w:t>5.Основы операторского мастерства</w:t>
      </w:r>
      <w:r w:rsidRPr="00124D94">
        <w:rPr>
          <w:rFonts w:ascii="Times New Roman" w:hAnsi="Times New Roman" w:cs="Times New Roman"/>
          <w:sz w:val="24"/>
          <w:szCs w:val="24"/>
        </w:rPr>
        <w:t xml:space="preserve">. Техника безопасности. Техника и технология современного ТВ, форматы видеозаписи. Правила и схемы подключения и эксплуатации. Проведение пробной видеосъемки для выработки навыков работы с видеокамерой. Композиция кадра. Анализ отснятого материала. Кадрирование. Содержание кадра. Ракурс. Крупность планов. Практическая работа: видеосъемка. Анализ отснятого материала. Движение камеры и движение в кадре. Панорама, перевод фокуса. Анализ отснятого материала. </w:t>
      </w:r>
    </w:p>
    <w:p w:rsidR="00BE34CB" w:rsidRPr="00124D94" w:rsidRDefault="00BE34CB" w:rsidP="0031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b/>
          <w:sz w:val="24"/>
          <w:szCs w:val="24"/>
        </w:rPr>
        <w:t>6.</w:t>
      </w:r>
      <w:r w:rsidR="00310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D94">
        <w:rPr>
          <w:rFonts w:ascii="Times New Roman" w:hAnsi="Times New Roman" w:cs="Times New Roman"/>
          <w:b/>
          <w:sz w:val="24"/>
          <w:szCs w:val="24"/>
        </w:rPr>
        <w:t>Работа по созданию школьных новостей сентября</w:t>
      </w:r>
      <w:r w:rsidRPr="00124D94">
        <w:rPr>
          <w:rFonts w:ascii="Times New Roman" w:hAnsi="Times New Roman" w:cs="Times New Roman"/>
          <w:sz w:val="24"/>
          <w:szCs w:val="24"/>
        </w:rPr>
        <w:t xml:space="preserve">. Создание текстов для программы </w:t>
      </w:r>
      <w:r w:rsidR="00835C72" w:rsidRPr="00124D94">
        <w:rPr>
          <w:rFonts w:ascii="Times New Roman" w:hAnsi="Times New Roman" w:cs="Times New Roman"/>
          <w:sz w:val="24"/>
          <w:szCs w:val="24"/>
        </w:rPr>
        <w:t>«</w:t>
      </w:r>
      <w:r w:rsidRPr="00124D94">
        <w:rPr>
          <w:rFonts w:ascii="Times New Roman" w:hAnsi="Times New Roman" w:cs="Times New Roman"/>
          <w:sz w:val="24"/>
          <w:szCs w:val="24"/>
        </w:rPr>
        <w:t>Школьные новости</w:t>
      </w:r>
      <w:r w:rsidR="00835C72" w:rsidRPr="00124D94">
        <w:rPr>
          <w:rFonts w:ascii="Times New Roman" w:hAnsi="Times New Roman" w:cs="Times New Roman"/>
          <w:sz w:val="24"/>
          <w:szCs w:val="24"/>
        </w:rPr>
        <w:t>»</w:t>
      </w:r>
      <w:r w:rsidRPr="00124D94">
        <w:rPr>
          <w:rFonts w:ascii="Times New Roman" w:hAnsi="Times New Roman" w:cs="Times New Roman"/>
          <w:sz w:val="24"/>
          <w:szCs w:val="24"/>
        </w:rPr>
        <w:t xml:space="preserve">. В работе с текстами приобрести умение выбирать главное и кратко, но ёмко составлять рассказ о произошедших событиях. Работа с дикторами, предполагает отработку интонации, ударения в словах и съёмка для программы. Выбор фрагментов видео, фото, музыки и </w:t>
      </w:r>
      <w:r w:rsidRPr="00124D94">
        <w:rPr>
          <w:rFonts w:ascii="Times New Roman" w:hAnsi="Times New Roman" w:cs="Times New Roman"/>
          <w:sz w:val="24"/>
          <w:szCs w:val="24"/>
        </w:rPr>
        <w:lastRenderedPageBreak/>
        <w:t xml:space="preserve">монтаж программы </w:t>
      </w:r>
      <w:r w:rsidR="00835C72" w:rsidRPr="00124D94">
        <w:rPr>
          <w:rFonts w:ascii="Times New Roman" w:hAnsi="Times New Roman" w:cs="Times New Roman"/>
          <w:sz w:val="24"/>
          <w:szCs w:val="24"/>
        </w:rPr>
        <w:t>«</w:t>
      </w:r>
      <w:r w:rsidRPr="00124D94">
        <w:rPr>
          <w:rFonts w:ascii="Times New Roman" w:hAnsi="Times New Roman" w:cs="Times New Roman"/>
          <w:sz w:val="24"/>
          <w:szCs w:val="24"/>
        </w:rPr>
        <w:t>Школьные новости</w:t>
      </w:r>
      <w:r w:rsidR="00835C72" w:rsidRPr="00124D94">
        <w:rPr>
          <w:rFonts w:ascii="Times New Roman" w:hAnsi="Times New Roman" w:cs="Times New Roman"/>
          <w:sz w:val="24"/>
          <w:szCs w:val="24"/>
        </w:rPr>
        <w:t>»</w:t>
      </w:r>
      <w:r w:rsidRPr="00124D94">
        <w:rPr>
          <w:rFonts w:ascii="Times New Roman" w:hAnsi="Times New Roman" w:cs="Times New Roman"/>
          <w:sz w:val="24"/>
          <w:szCs w:val="24"/>
        </w:rPr>
        <w:t xml:space="preserve">. Итоговое занятие. Просмотр передачи </w:t>
      </w:r>
      <w:r w:rsidR="00835C72" w:rsidRPr="00124D94">
        <w:rPr>
          <w:rFonts w:ascii="Times New Roman" w:hAnsi="Times New Roman" w:cs="Times New Roman"/>
          <w:sz w:val="24"/>
          <w:szCs w:val="24"/>
        </w:rPr>
        <w:t>«</w:t>
      </w:r>
      <w:r w:rsidRPr="00124D94">
        <w:rPr>
          <w:rFonts w:ascii="Times New Roman" w:hAnsi="Times New Roman" w:cs="Times New Roman"/>
          <w:sz w:val="24"/>
          <w:szCs w:val="24"/>
        </w:rPr>
        <w:t>Школьные новости</w:t>
      </w:r>
      <w:r w:rsidR="00835C72" w:rsidRPr="00124D94">
        <w:rPr>
          <w:rFonts w:ascii="Times New Roman" w:hAnsi="Times New Roman" w:cs="Times New Roman"/>
          <w:sz w:val="24"/>
          <w:szCs w:val="24"/>
        </w:rPr>
        <w:t>»</w:t>
      </w:r>
      <w:r w:rsidRPr="00124D94">
        <w:rPr>
          <w:rFonts w:ascii="Times New Roman" w:hAnsi="Times New Roman" w:cs="Times New Roman"/>
          <w:sz w:val="24"/>
          <w:szCs w:val="24"/>
        </w:rPr>
        <w:t>. Рефлексия.</w:t>
      </w:r>
    </w:p>
    <w:p w:rsidR="00BE34CB" w:rsidRPr="00124D94" w:rsidRDefault="00BE34CB" w:rsidP="0031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b/>
          <w:sz w:val="24"/>
          <w:szCs w:val="24"/>
        </w:rPr>
        <w:t>7.</w:t>
      </w:r>
      <w:r w:rsidR="00310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D94">
        <w:rPr>
          <w:rFonts w:ascii="Times New Roman" w:hAnsi="Times New Roman" w:cs="Times New Roman"/>
          <w:b/>
          <w:sz w:val="24"/>
          <w:szCs w:val="24"/>
        </w:rPr>
        <w:t xml:space="preserve">Создание </w:t>
      </w:r>
      <w:proofErr w:type="spellStart"/>
      <w:r w:rsidRPr="00124D94">
        <w:rPr>
          <w:rFonts w:ascii="Times New Roman" w:hAnsi="Times New Roman" w:cs="Times New Roman"/>
          <w:b/>
          <w:sz w:val="24"/>
          <w:szCs w:val="24"/>
        </w:rPr>
        <w:t>самопрезентации</w:t>
      </w:r>
      <w:proofErr w:type="spellEnd"/>
      <w:r w:rsidRPr="00124D94">
        <w:rPr>
          <w:rFonts w:ascii="Times New Roman" w:hAnsi="Times New Roman" w:cs="Times New Roman"/>
          <w:sz w:val="24"/>
          <w:szCs w:val="24"/>
        </w:rPr>
        <w:t>. Знакомство с рекомендациями по созданию презентации себя. Создание эссе, слайдов, поведение перед зрителем.</w:t>
      </w:r>
    </w:p>
    <w:p w:rsidR="00BE34CB" w:rsidRPr="00124D94" w:rsidRDefault="00BE34CB" w:rsidP="00310BE6">
      <w:pPr>
        <w:pStyle w:val="af2"/>
        <w:suppressAutoHyphens/>
        <w:ind w:firstLine="567"/>
        <w:rPr>
          <w:i w:val="0"/>
          <w:sz w:val="24"/>
          <w:szCs w:val="24"/>
          <w:shd w:val="clear" w:color="auto" w:fill="FFFFFF"/>
        </w:rPr>
      </w:pPr>
      <w:r w:rsidRPr="00124D94">
        <w:rPr>
          <w:b/>
          <w:i w:val="0"/>
          <w:sz w:val="24"/>
          <w:szCs w:val="24"/>
          <w:shd w:val="clear" w:color="auto" w:fill="FFFFFF"/>
        </w:rPr>
        <w:t>8.</w:t>
      </w:r>
      <w:r w:rsidR="00310BE6">
        <w:rPr>
          <w:b/>
          <w:i w:val="0"/>
          <w:sz w:val="24"/>
          <w:szCs w:val="24"/>
          <w:shd w:val="clear" w:color="auto" w:fill="FFFFFF"/>
        </w:rPr>
        <w:t xml:space="preserve"> </w:t>
      </w:r>
      <w:r w:rsidRPr="00124D94">
        <w:rPr>
          <w:b/>
          <w:i w:val="0"/>
          <w:sz w:val="24"/>
          <w:szCs w:val="24"/>
          <w:shd w:val="clear" w:color="auto" w:fill="FFFFFF"/>
        </w:rPr>
        <w:t xml:space="preserve">Аттестация </w:t>
      </w:r>
      <w:proofErr w:type="gramStart"/>
      <w:r w:rsidRPr="00124D94">
        <w:rPr>
          <w:b/>
          <w:i w:val="0"/>
          <w:sz w:val="24"/>
          <w:szCs w:val="24"/>
          <w:shd w:val="clear" w:color="auto" w:fill="FFFFFF"/>
        </w:rPr>
        <w:t>обучающихся</w:t>
      </w:r>
      <w:proofErr w:type="gramEnd"/>
      <w:r w:rsidRPr="00124D94">
        <w:rPr>
          <w:b/>
          <w:i w:val="0"/>
          <w:sz w:val="24"/>
          <w:szCs w:val="24"/>
          <w:shd w:val="clear" w:color="auto" w:fill="FFFFFF"/>
        </w:rPr>
        <w:t xml:space="preserve">. </w:t>
      </w:r>
      <w:r w:rsidRPr="00124D94">
        <w:rPr>
          <w:i w:val="0"/>
          <w:sz w:val="24"/>
          <w:szCs w:val="24"/>
        </w:rPr>
        <w:t>Тестирование на знание теоретического материала и практическая работа.</w:t>
      </w:r>
    </w:p>
    <w:p w:rsidR="00BE34CB" w:rsidRPr="00124D94" w:rsidRDefault="00310BE6" w:rsidP="00310BE6">
      <w:pPr>
        <w:pStyle w:val="af2"/>
        <w:suppressAutoHyphens/>
        <w:ind w:firstLine="567"/>
        <w:rPr>
          <w:b/>
          <w:i w:val="0"/>
          <w:sz w:val="24"/>
          <w:szCs w:val="24"/>
          <w:shd w:val="clear" w:color="auto" w:fill="FFFFFF"/>
        </w:rPr>
      </w:pPr>
      <w:r>
        <w:rPr>
          <w:b/>
          <w:i w:val="0"/>
          <w:sz w:val="24"/>
          <w:szCs w:val="24"/>
          <w:shd w:val="clear" w:color="auto" w:fill="FFFFFF"/>
        </w:rPr>
        <w:t xml:space="preserve">9. </w:t>
      </w:r>
      <w:r w:rsidR="00BE34CB" w:rsidRPr="00124D94">
        <w:rPr>
          <w:b/>
          <w:i w:val="0"/>
          <w:sz w:val="24"/>
          <w:szCs w:val="24"/>
          <w:shd w:val="clear" w:color="auto" w:fill="FFFFFF"/>
        </w:rPr>
        <w:t>Итоговое занятие.</w:t>
      </w:r>
    </w:p>
    <w:p w:rsidR="00BE34CB" w:rsidRPr="00124D94" w:rsidRDefault="00BE34CB" w:rsidP="00124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C28" w:rsidRPr="00124D94" w:rsidRDefault="008A4C28" w:rsidP="00124D94">
      <w:pPr>
        <w:pStyle w:val="c11"/>
        <w:spacing w:before="0" w:beforeAutospacing="0" w:after="0" w:afterAutospacing="0"/>
        <w:jc w:val="center"/>
      </w:pPr>
      <w:r w:rsidRPr="00124D94">
        <w:rPr>
          <w:b/>
          <w:bCs/>
        </w:rPr>
        <w:t>МОДУЛЬ 4. «</w:t>
      </w:r>
      <w:r w:rsidRPr="00124D94">
        <w:rPr>
          <w:b/>
        </w:rPr>
        <w:t>Мультипликация</w:t>
      </w:r>
      <w:r w:rsidRPr="00124D94">
        <w:rPr>
          <w:b/>
          <w:bCs/>
        </w:rPr>
        <w:t>»</w:t>
      </w:r>
    </w:p>
    <w:p w:rsidR="008A4C28" w:rsidRPr="00124D94" w:rsidRDefault="008A4C28" w:rsidP="00124D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b/>
          <w:sz w:val="24"/>
          <w:szCs w:val="24"/>
        </w:rPr>
        <w:t>Цель модуля:</w:t>
      </w:r>
      <w:r w:rsidRPr="00124D94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124D94">
        <w:rPr>
          <w:rFonts w:ascii="Times New Roman" w:eastAsia="Times New Roman" w:hAnsi="Times New Roman" w:cs="Times New Roman"/>
          <w:sz w:val="24"/>
          <w:szCs w:val="24"/>
        </w:rPr>
        <w:t xml:space="preserve"> личностного творческого потенциала </w:t>
      </w:r>
      <w:proofErr w:type="gramStart"/>
      <w:r w:rsidRPr="00124D9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24D94">
        <w:rPr>
          <w:rFonts w:ascii="Times New Roman" w:eastAsia="Times New Roman" w:hAnsi="Times New Roman" w:cs="Times New Roman"/>
          <w:sz w:val="24"/>
          <w:szCs w:val="24"/>
        </w:rPr>
        <w:t xml:space="preserve"> через воспитание интереса к техническому творчеству посредством анимационной и мультипликационной деятельности.</w:t>
      </w:r>
    </w:p>
    <w:p w:rsidR="008A4C28" w:rsidRPr="00124D94" w:rsidRDefault="008A4C28" w:rsidP="00124D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D94">
        <w:rPr>
          <w:rFonts w:ascii="Times New Roman" w:hAnsi="Times New Roman" w:cs="Times New Roman"/>
          <w:b/>
          <w:sz w:val="24"/>
          <w:szCs w:val="24"/>
        </w:rPr>
        <w:t>Задачи модуля:</w:t>
      </w:r>
    </w:p>
    <w:p w:rsidR="008A4C28" w:rsidRPr="00124D94" w:rsidRDefault="005943CD" w:rsidP="0031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- д</w:t>
      </w:r>
      <w:r w:rsidR="008A4C28" w:rsidRPr="00124D94">
        <w:rPr>
          <w:rFonts w:ascii="Times New Roman" w:hAnsi="Times New Roman" w:cs="Times New Roman"/>
          <w:sz w:val="24"/>
          <w:szCs w:val="24"/>
        </w:rPr>
        <w:t>ать общие понятия о мультф</w:t>
      </w:r>
      <w:r w:rsidRPr="00124D94">
        <w:rPr>
          <w:rFonts w:ascii="Times New Roman" w:hAnsi="Times New Roman" w:cs="Times New Roman"/>
          <w:sz w:val="24"/>
          <w:szCs w:val="24"/>
        </w:rPr>
        <w:t>ильме, видеосъемке, видеоролике;</w:t>
      </w:r>
    </w:p>
    <w:p w:rsidR="008A4C28" w:rsidRPr="00124D94" w:rsidRDefault="005943CD" w:rsidP="0031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- поз</w:t>
      </w:r>
      <w:r w:rsidR="008A4C28" w:rsidRPr="00124D94">
        <w:rPr>
          <w:rFonts w:ascii="Times New Roman" w:hAnsi="Times New Roman" w:cs="Times New Roman"/>
          <w:sz w:val="24"/>
          <w:szCs w:val="24"/>
        </w:rPr>
        <w:t xml:space="preserve">накомить </w:t>
      </w:r>
      <w:proofErr w:type="gramStart"/>
      <w:r w:rsidR="008A4C28" w:rsidRPr="00124D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A4C28" w:rsidRPr="00124D94">
        <w:rPr>
          <w:rFonts w:ascii="Times New Roman" w:hAnsi="Times New Roman" w:cs="Times New Roman"/>
          <w:sz w:val="24"/>
          <w:szCs w:val="24"/>
        </w:rPr>
        <w:t xml:space="preserve"> с основными видами анимации</w:t>
      </w:r>
      <w:r w:rsidRPr="00124D94">
        <w:rPr>
          <w:rFonts w:ascii="Times New Roman" w:hAnsi="Times New Roman" w:cs="Times New Roman"/>
          <w:sz w:val="24"/>
          <w:szCs w:val="24"/>
        </w:rPr>
        <w:t>, техниками лепки из пластилина;</w:t>
      </w:r>
    </w:p>
    <w:p w:rsidR="008A4C28" w:rsidRPr="00124D94" w:rsidRDefault="005943CD" w:rsidP="0031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-с</w:t>
      </w:r>
      <w:r w:rsidR="008A4C28" w:rsidRPr="00124D94">
        <w:rPr>
          <w:rFonts w:ascii="Times New Roman" w:hAnsi="Times New Roman" w:cs="Times New Roman"/>
          <w:sz w:val="24"/>
          <w:szCs w:val="24"/>
        </w:rPr>
        <w:t>пособствовать формированию умений</w:t>
      </w:r>
      <w:r w:rsidRPr="00124D94">
        <w:rPr>
          <w:rFonts w:ascii="Times New Roman" w:hAnsi="Times New Roman" w:cs="Times New Roman"/>
          <w:sz w:val="24"/>
          <w:szCs w:val="24"/>
        </w:rPr>
        <w:t xml:space="preserve"> и навыков работы с пластилином;</w:t>
      </w:r>
    </w:p>
    <w:p w:rsidR="008A4C28" w:rsidRPr="00124D94" w:rsidRDefault="005943CD" w:rsidP="0031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-с</w:t>
      </w:r>
      <w:r w:rsidR="008A4C28" w:rsidRPr="00124D94">
        <w:rPr>
          <w:rFonts w:ascii="Times New Roman" w:hAnsi="Times New Roman" w:cs="Times New Roman"/>
          <w:sz w:val="24"/>
          <w:szCs w:val="24"/>
        </w:rPr>
        <w:t>оздать условия для раскрытия таланта каждого обучающегося через многообразны</w:t>
      </w:r>
      <w:r w:rsidRPr="00124D94">
        <w:rPr>
          <w:rFonts w:ascii="Times New Roman" w:hAnsi="Times New Roman" w:cs="Times New Roman"/>
          <w:sz w:val="24"/>
          <w:szCs w:val="24"/>
        </w:rPr>
        <w:t>е формы творческой деятельности;</w:t>
      </w:r>
    </w:p>
    <w:p w:rsidR="008A4C28" w:rsidRPr="00124D94" w:rsidRDefault="005943CD" w:rsidP="0031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-п</w:t>
      </w:r>
      <w:r w:rsidR="008A4C28" w:rsidRPr="00124D94">
        <w:rPr>
          <w:rFonts w:ascii="Times New Roman" w:hAnsi="Times New Roman" w:cs="Times New Roman"/>
          <w:sz w:val="24"/>
          <w:szCs w:val="24"/>
        </w:rPr>
        <w:t>риобщать к основам творческого самовыражения средствами фотографии, съемки, лепки, формируя способность передавать в своем твор</w:t>
      </w:r>
      <w:r w:rsidRPr="00124D94">
        <w:rPr>
          <w:rFonts w:ascii="Times New Roman" w:hAnsi="Times New Roman" w:cs="Times New Roman"/>
          <w:sz w:val="24"/>
          <w:szCs w:val="24"/>
        </w:rPr>
        <w:t>честве красоту окружающего мира;</w:t>
      </w:r>
    </w:p>
    <w:p w:rsidR="008A4C28" w:rsidRPr="00124D94" w:rsidRDefault="005943CD" w:rsidP="0031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- ф</w:t>
      </w:r>
      <w:r w:rsidR="008A4C28" w:rsidRPr="00124D94">
        <w:rPr>
          <w:rFonts w:ascii="Times New Roman" w:hAnsi="Times New Roman" w:cs="Times New Roman"/>
          <w:sz w:val="24"/>
          <w:szCs w:val="24"/>
        </w:rPr>
        <w:t>ормировать здоровую социальную среду коллектива студии, основанную на принципе сотрудничества, сотворчества, дружбы и взаимной поддержки, коллективного творчества.</w:t>
      </w:r>
    </w:p>
    <w:p w:rsidR="008A4C28" w:rsidRPr="00124D94" w:rsidRDefault="008A4C28" w:rsidP="00124D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b/>
          <w:sz w:val="24"/>
          <w:szCs w:val="24"/>
        </w:rPr>
        <w:t>Планируемый результат:</w:t>
      </w:r>
      <w:r w:rsidRPr="00124D94">
        <w:rPr>
          <w:rFonts w:ascii="Times New Roman" w:hAnsi="Times New Roman"/>
          <w:sz w:val="24"/>
          <w:szCs w:val="24"/>
        </w:rPr>
        <w:t xml:space="preserve"> </w:t>
      </w:r>
    </w:p>
    <w:p w:rsidR="008A4C28" w:rsidRPr="00124D94" w:rsidRDefault="005943CD" w:rsidP="00310BE6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 xml:space="preserve">- </w:t>
      </w:r>
      <w:r w:rsidR="008A4C28" w:rsidRPr="00124D94">
        <w:rPr>
          <w:rFonts w:ascii="Times New Roman" w:hAnsi="Times New Roman"/>
          <w:sz w:val="24"/>
          <w:szCs w:val="24"/>
        </w:rPr>
        <w:t>применять на практике</w:t>
      </w:r>
      <w:r w:rsidR="008A4C28" w:rsidRPr="00124D94">
        <w:rPr>
          <w:rFonts w:ascii="Times New Roman" w:hAnsi="Times New Roman"/>
          <w:b/>
          <w:sz w:val="24"/>
          <w:szCs w:val="24"/>
        </w:rPr>
        <w:t xml:space="preserve"> </w:t>
      </w:r>
      <w:r w:rsidR="008A4C28" w:rsidRPr="00124D94">
        <w:rPr>
          <w:rFonts w:ascii="Times New Roman" w:hAnsi="Times New Roman"/>
          <w:sz w:val="24"/>
          <w:szCs w:val="24"/>
        </w:rPr>
        <w:t>безопасные приемы работы</w:t>
      </w:r>
      <w:r w:rsidR="008A4C28" w:rsidRPr="00124D94">
        <w:rPr>
          <w:rFonts w:ascii="Times New Roman" w:hAnsi="Times New Roman"/>
          <w:b/>
          <w:sz w:val="24"/>
          <w:szCs w:val="24"/>
        </w:rPr>
        <w:t xml:space="preserve">  </w:t>
      </w:r>
      <w:r w:rsidR="008A4C28" w:rsidRPr="00124D94">
        <w:rPr>
          <w:rFonts w:ascii="Times New Roman" w:hAnsi="Times New Roman"/>
          <w:sz w:val="24"/>
          <w:szCs w:val="24"/>
        </w:rPr>
        <w:t>на компьютере, с фотоаппаратом, видеокамерой;</w:t>
      </w:r>
    </w:p>
    <w:p w:rsidR="008A4C28" w:rsidRPr="00124D94" w:rsidRDefault="005943CD" w:rsidP="00310BE6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 xml:space="preserve">- </w:t>
      </w:r>
      <w:r w:rsidR="008A4C28" w:rsidRPr="00124D94">
        <w:rPr>
          <w:rFonts w:ascii="Times New Roman" w:hAnsi="Times New Roman" w:cs="Times New Roman"/>
          <w:sz w:val="24"/>
          <w:szCs w:val="24"/>
        </w:rPr>
        <w:t>знать свойства и особенности пластилина, техники работы с ним;</w:t>
      </w:r>
    </w:p>
    <w:p w:rsidR="008A4C28" w:rsidRPr="00124D94" w:rsidRDefault="005943CD" w:rsidP="00310BE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 xml:space="preserve">- </w:t>
      </w:r>
      <w:r w:rsidR="008A4C28" w:rsidRPr="00124D94">
        <w:rPr>
          <w:rFonts w:ascii="Times New Roman" w:hAnsi="Times New Roman" w:cs="Times New Roman"/>
          <w:sz w:val="24"/>
          <w:szCs w:val="24"/>
        </w:rPr>
        <w:t>знать основные виды анимации;</w:t>
      </w:r>
    </w:p>
    <w:p w:rsidR="008A4C28" w:rsidRPr="00124D94" w:rsidRDefault="005943CD" w:rsidP="00310BE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 xml:space="preserve">- </w:t>
      </w:r>
      <w:r w:rsidR="008A4C28" w:rsidRPr="00124D94">
        <w:rPr>
          <w:rFonts w:ascii="Times New Roman" w:hAnsi="Times New Roman" w:cs="Times New Roman"/>
          <w:sz w:val="24"/>
          <w:szCs w:val="24"/>
        </w:rPr>
        <w:t>знать способы создания героев из пластилина, декораций, сценарии мультфильмов;</w:t>
      </w:r>
    </w:p>
    <w:p w:rsidR="008A4C28" w:rsidRPr="00124D94" w:rsidRDefault="005943CD" w:rsidP="00310BE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 xml:space="preserve">- </w:t>
      </w:r>
      <w:r w:rsidR="008A4C28" w:rsidRPr="00124D94">
        <w:rPr>
          <w:rFonts w:ascii="Times New Roman" w:hAnsi="Times New Roman" w:cs="Times New Roman"/>
          <w:sz w:val="24"/>
          <w:szCs w:val="24"/>
        </w:rPr>
        <w:t>уметь пользоваться разными видами анимации и умело сочетать их для реализации творческого замысла;</w:t>
      </w:r>
    </w:p>
    <w:p w:rsidR="008A4C28" w:rsidRPr="00124D94" w:rsidRDefault="005943CD" w:rsidP="00310BE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 xml:space="preserve">- </w:t>
      </w:r>
      <w:r w:rsidR="003D5B48" w:rsidRPr="00124D94">
        <w:rPr>
          <w:rFonts w:ascii="Times New Roman" w:hAnsi="Times New Roman" w:cs="Times New Roman"/>
          <w:sz w:val="24"/>
          <w:szCs w:val="24"/>
        </w:rPr>
        <w:t>владеть основными приемами создания героев из пластилина, декорации, сценарии мультфильмов.</w:t>
      </w:r>
    </w:p>
    <w:p w:rsidR="00325660" w:rsidRPr="00124D94" w:rsidRDefault="00325660" w:rsidP="00124D94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8A4C28" w:rsidRPr="00124D94" w:rsidRDefault="00310BE6" w:rsidP="00124D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D94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8A4C28" w:rsidRPr="00124D94" w:rsidRDefault="008A4C28" w:rsidP="0012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3"/>
        <w:gridCol w:w="1134"/>
        <w:gridCol w:w="1134"/>
        <w:gridCol w:w="992"/>
      </w:tblGrid>
      <w:tr w:rsidR="008A4C28" w:rsidRPr="00124D94" w:rsidTr="005943CD">
        <w:trPr>
          <w:jc w:val="center"/>
        </w:trPr>
        <w:tc>
          <w:tcPr>
            <w:tcW w:w="709" w:type="dxa"/>
          </w:tcPr>
          <w:p w:rsidR="008A4C28" w:rsidRPr="00124D94" w:rsidRDefault="008A4C28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8A4C28" w:rsidRPr="00124D94" w:rsidRDefault="008A4C28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8A4C28" w:rsidRPr="00124D94" w:rsidRDefault="008A4C28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8A4C28" w:rsidRPr="00124D94" w:rsidRDefault="008A4C28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8A4C28" w:rsidRPr="00124D94" w:rsidRDefault="008A4C28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8A4C28" w:rsidRPr="00124D94" w:rsidTr="005943CD">
        <w:trPr>
          <w:trHeight w:val="493"/>
          <w:jc w:val="center"/>
        </w:trPr>
        <w:tc>
          <w:tcPr>
            <w:tcW w:w="709" w:type="dxa"/>
          </w:tcPr>
          <w:p w:rsidR="008A4C28" w:rsidRPr="00124D94" w:rsidRDefault="008A4C28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8A4C28" w:rsidRPr="00124D94" w:rsidRDefault="008A4C28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134" w:type="dxa"/>
          </w:tcPr>
          <w:p w:rsidR="008A4C28" w:rsidRPr="00124D94" w:rsidRDefault="008A4C28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4C28" w:rsidRPr="00124D94" w:rsidRDefault="008A4C28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4C28" w:rsidRPr="00124D94" w:rsidRDefault="008A4C28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</w:tr>
      <w:tr w:rsidR="008A4C28" w:rsidRPr="00124D94" w:rsidTr="005943CD">
        <w:trPr>
          <w:trHeight w:val="360"/>
          <w:jc w:val="center"/>
        </w:trPr>
        <w:tc>
          <w:tcPr>
            <w:tcW w:w="709" w:type="dxa"/>
          </w:tcPr>
          <w:p w:rsidR="008A4C28" w:rsidRPr="00124D94" w:rsidRDefault="008A4C28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8A4C28" w:rsidRPr="00124D94" w:rsidRDefault="008A4C28" w:rsidP="00124D94">
            <w:pPr>
              <w:pStyle w:val="ac"/>
              <w:spacing w:before="0" w:beforeAutospacing="0" w:after="0" w:afterAutospacing="0"/>
              <w:jc w:val="both"/>
            </w:pPr>
            <w:r w:rsidRPr="00124D94">
              <w:t xml:space="preserve"> Путешествие в мультипликацию.</w:t>
            </w:r>
          </w:p>
        </w:tc>
        <w:tc>
          <w:tcPr>
            <w:tcW w:w="1134" w:type="dxa"/>
          </w:tcPr>
          <w:p w:rsidR="008A4C28" w:rsidRPr="00124D94" w:rsidRDefault="008A4C28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4C28" w:rsidRPr="00124D94" w:rsidRDefault="002A6FE4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A4C28" w:rsidRPr="00124D94" w:rsidRDefault="002A6FE4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8</w:t>
            </w:r>
          </w:p>
        </w:tc>
      </w:tr>
      <w:tr w:rsidR="008A4C28" w:rsidRPr="00124D94" w:rsidTr="005943CD">
        <w:trPr>
          <w:trHeight w:val="392"/>
          <w:jc w:val="center"/>
        </w:trPr>
        <w:tc>
          <w:tcPr>
            <w:tcW w:w="709" w:type="dxa"/>
          </w:tcPr>
          <w:p w:rsidR="008A4C28" w:rsidRPr="00124D94" w:rsidRDefault="008A4C28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8A4C28" w:rsidRPr="00124D94" w:rsidRDefault="008A4C28" w:rsidP="00124D94">
            <w:pPr>
              <w:pStyle w:val="ac"/>
              <w:spacing w:before="0" w:beforeAutospacing="0" w:after="0" w:afterAutospacing="0"/>
              <w:jc w:val="both"/>
            </w:pPr>
            <w:r w:rsidRPr="00124D94">
              <w:t>Анимация</w:t>
            </w:r>
            <w:r w:rsidR="00FB3D92" w:rsidRPr="00124D94">
              <w:t>.</w:t>
            </w:r>
          </w:p>
        </w:tc>
        <w:tc>
          <w:tcPr>
            <w:tcW w:w="1134" w:type="dxa"/>
          </w:tcPr>
          <w:p w:rsidR="008A4C28" w:rsidRPr="00124D94" w:rsidRDefault="008A4C28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4C28" w:rsidRPr="00124D94" w:rsidRDefault="00835C72" w:rsidP="00124D94">
            <w:pPr>
              <w:pStyle w:val="3"/>
              <w:tabs>
                <w:tab w:val="left" w:pos="330"/>
                <w:tab w:val="center" w:pos="459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124D9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4C28" w:rsidRPr="00124D94" w:rsidRDefault="008A4C28" w:rsidP="00124D94">
            <w:pPr>
              <w:pStyle w:val="3"/>
              <w:tabs>
                <w:tab w:val="left" w:pos="330"/>
                <w:tab w:val="center" w:pos="459"/>
              </w:tabs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1</w:t>
            </w:r>
            <w:r w:rsidR="00835C72" w:rsidRPr="00124D94">
              <w:rPr>
                <w:sz w:val="24"/>
                <w:szCs w:val="24"/>
              </w:rPr>
              <w:t>2</w:t>
            </w:r>
          </w:p>
        </w:tc>
      </w:tr>
      <w:tr w:rsidR="008A4C28" w:rsidRPr="00124D94" w:rsidTr="005943CD">
        <w:trPr>
          <w:trHeight w:val="573"/>
          <w:jc w:val="center"/>
        </w:trPr>
        <w:tc>
          <w:tcPr>
            <w:tcW w:w="709" w:type="dxa"/>
          </w:tcPr>
          <w:p w:rsidR="008A4C28" w:rsidRPr="00124D94" w:rsidRDefault="008A4C28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8A4C28" w:rsidRPr="00124D94" w:rsidRDefault="008A4C28" w:rsidP="00124D94">
            <w:pPr>
              <w:pStyle w:val="ac"/>
              <w:spacing w:before="0" w:beforeAutospacing="0" w:after="0" w:afterAutospacing="0"/>
              <w:jc w:val="both"/>
            </w:pPr>
            <w:r w:rsidRPr="00124D94">
              <w:t>Анимация и мультипликация</w:t>
            </w:r>
            <w:r w:rsidR="003D5B48" w:rsidRPr="00124D94">
              <w:t>.</w:t>
            </w:r>
          </w:p>
        </w:tc>
        <w:tc>
          <w:tcPr>
            <w:tcW w:w="1134" w:type="dxa"/>
          </w:tcPr>
          <w:p w:rsidR="008A4C28" w:rsidRPr="00124D94" w:rsidRDefault="002A6FE4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4C28" w:rsidRPr="00124D94" w:rsidRDefault="002A6FE4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4C28" w:rsidRPr="00124D94" w:rsidRDefault="002A6FE4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6</w:t>
            </w:r>
          </w:p>
        </w:tc>
      </w:tr>
      <w:tr w:rsidR="008A4C28" w:rsidRPr="00124D94" w:rsidTr="005943CD">
        <w:trPr>
          <w:trHeight w:val="573"/>
          <w:jc w:val="center"/>
        </w:trPr>
        <w:tc>
          <w:tcPr>
            <w:tcW w:w="709" w:type="dxa"/>
          </w:tcPr>
          <w:p w:rsidR="008A4C28" w:rsidRPr="00124D94" w:rsidRDefault="008A4C28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8A4C28" w:rsidRPr="00124D94" w:rsidRDefault="008A4C28" w:rsidP="00124D94">
            <w:pPr>
              <w:pStyle w:val="ac"/>
              <w:spacing w:before="0" w:beforeAutospacing="0" w:after="0" w:afterAutospacing="0"/>
              <w:jc w:val="both"/>
            </w:pPr>
            <w:r w:rsidRPr="00124D94">
              <w:t>Объемные фигуры в анимации</w:t>
            </w:r>
            <w:r w:rsidR="005943CD" w:rsidRPr="00124D94">
              <w:t>.</w:t>
            </w:r>
          </w:p>
        </w:tc>
        <w:tc>
          <w:tcPr>
            <w:tcW w:w="1134" w:type="dxa"/>
          </w:tcPr>
          <w:p w:rsidR="008A4C28" w:rsidRPr="00124D94" w:rsidRDefault="008A4C28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4C28" w:rsidRPr="00124D94" w:rsidRDefault="008A4C28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4C28" w:rsidRPr="00124D94" w:rsidRDefault="008A4C28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4</w:t>
            </w:r>
          </w:p>
        </w:tc>
      </w:tr>
      <w:tr w:rsidR="003008A3" w:rsidRPr="00124D94" w:rsidTr="005943CD">
        <w:trPr>
          <w:trHeight w:val="573"/>
          <w:jc w:val="center"/>
        </w:trPr>
        <w:tc>
          <w:tcPr>
            <w:tcW w:w="709" w:type="dxa"/>
          </w:tcPr>
          <w:p w:rsidR="003008A3" w:rsidRPr="00124D94" w:rsidRDefault="003008A3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3008A3" w:rsidRPr="00124D94" w:rsidRDefault="003008A3" w:rsidP="00124D94">
            <w:pPr>
              <w:pStyle w:val="af2"/>
              <w:suppressAutoHyphens/>
              <w:rPr>
                <w:i w:val="0"/>
                <w:sz w:val="24"/>
                <w:szCs w:val="24"/>
                <w:shd w:val="clear" w:color="auto" w:fill="FFFFFF"/>
              </w:rPr>
            </w:pPr>
            <w:r w:rsidRPr="00124D94">
              <w:rPr>
                <w:i w:val="0"/>
                <w:sz w:val="24"/>
                <w:szCs w:val="24"/>
              </w:rPr>
              <w:t>Пластилиновые фантазии.</w:t>
            </w:r>
          </w:p>
        </w:tc>
        <w:tc>
          <w:tcPr>
            <w:tcW w:w="1134" w:type="dxa"/>
          </w:tcPr>
          <w:p w:rsidR="003008A3" w:rsidRPr="00124D94" w:rsidRDefault="003008A3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08A3" w:rsidRPr="00124D94" w:rsidRDefault="003008A3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008A3" w:rsidRPr="00124D94" w:rsidRDefault="003008A3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10</w:t>
            </w:r>
          </w:p>
        </w:tc>
      </w:tr>
      <w:tr w:rsidR="003008A3" w:rsidRPr="00124D94" w:rsidTr="005943CD">
        <w:trPr>
          <w:trHeight w:val="573"/>
          <w:jc w:val="center"/>
        </w:trPr>
        <w:tc>
          <w:tcPr>
            <w:tcW w:w="709" w:type="dxa"/>
          </w:tcPr>
          <w:p w:rsidR="003008A3" w:rsidRPr="00124D94" w:rsidRDefault="00325660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3008A3" w:rsidRPr="00124D94" w:rsidRDefault="003008A3" w:rsidP="00124D94">
            <w:pPr>
              <w:pStyle w:val="af2"/>
              <w:suppressAutoHyphens/>
              <w:rPr>
                <w:i w:val="0"/>
                <w:sz w:val="24"/>
                <w:szCs w:val="24"/>
                <w:shd w:val="clear" w:color="auto" w:fill="FFFFFF"/>
              </w:rPr>
            </w:pPr>
            <w:r w:rsidRPr="00124D94">
              <w:rPr>
                <w:i w:val="0"/>
                <w:sz w:val="24"/>
                <w:szCs w:val="24"/>
              </w:rPr>
              <w:t>Работа над творческими проектами.</w:t>
            </w:r>
          </w:p>
        </w:tc>
        <w:tc>
          <w:tcPr>
            <w:tcW w:w="1134" w:type="dxa"/>
          </w:tcPr>
          <w:p w:rsidR="003008A3" w:rsidRPr="00124D94" w:rsidRDefault="003008A3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08A3" w:rsidRPr="00124D94" w:rsidRDefault="003008A3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008A3" w:rsidRPr="00124D94" w:rsidRDefault="003008A3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10</w:t>
            </w:r>
          </w:p>
        </w:tc>
      </w:tr>
      <w:tr w:rsidR="003008A3" w:rsidRPr="00124D94" w:rsidTr="005943CD">
        <w:trPr>
          <w:trHeight w:val="573"/>
          <w:jc w:val="center"/>
        </w:trPr>
        <w:tc>
          <w:tcPr>
            <w:tcW w:w="709" w:type="dxa"/>
          </w:tcPr>
          <w:p w:rsidR="003008A3" w:rsidRPr="00124D94" w:rsidRDefault="00325660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7.1.</w:t>
            </w:r>
          </w:p>
        </w:tc>
        <w:tc>
          <w:tcPr>
            <w:tcW w:w="5953" w:type="dxa"/>
          </w:tcPr>
          <w:p w:rsidR="003008A3" w:rsidRPr="00124D94" w:rsidRDefault="003008A3" w:rsidP="00124D94">
            <w:pPr>
              <w:pStyle w:val="af2"/>
              <w:suppressAutoHyphens/>
              <w:rPr>
                <w:i w:val="0"/>
                <w:sz w:val="24"/>
                <w:szCs w:val="24"/>
              </w:rPr>
            </w:pPr>
            <w:r w:rsidRPr="00124D94">
              <w:rPr>
                <w:i w:val="0"/>
                <w:sz w:val="24"/>
                <w:szCs w:val="24"/>
              </w:rPr>
              <w:t>Индивидуальная работа. Презентация творческого проекта.</w:t>
            </w:r>
          </w:p>
        </w:tc>
        <w:tc>
          <w:tcPr>
            <w:tcW w:w="1134" w:type="dxa"/>
          </w:tcPr>
          <w:p w:rsidR="003008A3" w:rsidRPr="00124D94" w:rsidRDefault="003008A3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08A3" w:rsidRPr="00124D94" w:rsidRDefault="003008A3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08A3" w:rsidRPr="00124D94" w:rsidRDefault="003008A3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</w:tr>
      <w:tr w:rsidR="003008A3" w:rsidRPr="00124D94" w:rsidTr="005943CD">
        <w:trPr>
          <w:trHeight w:val="573"/>
          <w:jc w:val="center"/>
        </w:trPr>
        <w:tc>
          <w:tcPr>
            <w:tcW w:w="709" w:type="dxa"/>
          </w:tcPr>
          <w:p w:rsidR="003008A3" w:rsidRPr="00124D94" w:rsidRDefault="00325660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3008A3" w:rsidRPr="00124D94" w:rsidRDefault="003008A3" w:rsidP="00124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>Анимационная экологическая сказка из пластилина.</w:t>
            </w:r>
          </w:p>
        </w:tc>
        <w:tc>
          <w:tcPr>
            <w:tcW w:w="1134" w:type="dxa"/>
          </w:tcPr>
          <w:p w:rsidR="003008A3" w:rsidRPr="00124D94" w:rsidRDefault="003008A3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08A3" w:rsidRPr="00124D94" w:rsidRDefault="003008A3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008A3" w:rsidRPr="00124D94" w:rsidRDefault="003008A3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20</w:t>
            </w:r>
          </w:p>
        </w:tc>
      </w:tr>
      <w:tr w:rsidR="003008A3" w:rsidRPr="00124D94" w:rsidTr="005943CD">
        <w:trPr>
          <w:trHeight w:val="493"/>
          <w:jc w:val="center"/>
        </w:trPr>
        <w:tc>
          <w:tcPr>
            <w:tcW w:w="709" w:type="dxa"/>
          </w:tcPr>
          <w:p w:rsidR="003008A3" w:rsidRPr="00124D94" w:rsidRDefault="00325660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3008A3" w:rsidRPr="00124D94" w:rsidRDefault="003008A3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sz w:val="24"/>
                <w:szCs w:val="24"/>
              </w:rPr>
              <w:t>Творческая коллективная работа.</w:t>
            </w:r>
          </w:p>
        </w:tc>
        <w:tc>
          <w:tcPr>
            <w:tcW w:w="1134" w:type="dxa"/>
          </w:tcPr>
          <w:p w:rsidR="003008A3" w:rsidRPr="00124D94" w:rsidRDefault="003008A3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008A3" w:rsidRPr="00124D94" w:rsidRDefault="003008A3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008A3" w:rsidRPr="00124D94" w:rsidRDefault="003008A3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12</w:t>
            </w:r>
          </w:p>
        </w:tc>
      </w:tr>
      <w:tr w:rsidR="003008A3" w:rsidRPr="00124D94" w:rsidTr="005943CD">
        <w:trPr>
          <w:trHeight w:val="429"/>
          <w:jc w:val="center"/>
        </w:trPr>
        <w:tc>
          <w:tcPr>
            <w:tcW w:w="709" w:type="dxa"/>
          </w:tcPr>
          <w:p w:rsidR="003008A3" w:rsidRPr="00124D94" w:rsidRDefault="00325660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3008A3" w:rsidRPr="00124D94" w:rsidRDefault="003008A3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Аттестация </w:t>
            </w:r>
            <w:proofErr w:type="gramStart"/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08A3" w:rsidRPr="00124D94" w:rsidRDefault="003008A3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08A3" w:rsidRPr="00124D94" w:rsidRDefault="003008A3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08A3" w:rsidRPr="00124D94" w:rsidRDefault="003008A3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</w:tr>
      <w:tr w:rsidR="003008A3" w:rsidRPr="00124D94" w:rsidTr="005943CD">
        <w:trPr>
          <w:trHeight w:val="493"/>
          <w:jc w:val="center"/>
        </w:trPr>
        <w:tc>
          <w:tcPr>
            <w:tcW w:w="709" w:type="dxa"/>
          </w:tcPr>
          <w:p w:rsidR="003008A3" w:rsidRPr="00124D94" w:rsidRDefault="00325660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3008A3" w:rsidRPr="00124D94" w:rsidRDefault="003008A3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</w:tcPr>
          <w:p w:rsidR="003008A3" w:rsidRPr="00124D94" w:rsidRDefault="003008A3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08A3" w:rsidRPr="00124D94" w:rsidRDefault="003008A3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08A3" w:rsidRPr="00124D94" w:rsidRDefault="003008A3" w:rsidP="00124D9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124D94">
              <w:rPr>
                <w:sz w:val="24"/>
                <w:szCs w:val="24"/>
              </w:rPr>
              <w:t>2</w:t>
            </w:r>
          </w:p>
        </w:tc>
      </w:tr>
      <w:tr w:rsidR="003008A3" w:rsidRPr="00124D94" w:rsidTr="005943CD">
        <w:trPr>
          <w:trHeight w:val="493"/>
          <w:jc w:val="center"/>
        </w:trPr>
        <w:tc>
          <w:tcPr>
            <w:tcW w:w="6662" w:type="dxa"/>
            <w:gridSpan w:val="2"/>
          </w:tcPr>
          <w:p w:rsidR="003008A3" w:rsidRPr="00124D94" w:rsidRDefault="003008A3" w:rsidP="0012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3008A3" w:rsidRPr="00124D94" w:rsidRDefault="003008A3" w:rsidP="00124D94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124D9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008A3" w:rsidRPr="00124D94" w:rsidRDefault="003008A3" w:rsidP="00124D94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124D94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3008A3" w:rsidRPr="00124D94" w:rsidRDefault="003008A3" w:rsidP="00124D94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124D94">
              <w:rPr>
                <w:b/>
                <w:sz w:val="24"/>
                <w:szCs w:val="24"/>
              </w:rPr>
              <w:t>100</w:t>
            </w:r>
          </w:p>
        </w:tc>
      </w:tr>
    </w:tbl>
    <w:p w:rsidR="008A4C28" w:rsidRPr="00124D94" w:rsidRDefault="008A4C28" w:rsidP="00124D94">
      <w:pPr>
        <w:pStyle w:val="af2"/>
        <w:suppressAutoHyphens/>
        <w:rPr>
          <w:i w:val="0"/>
          <w:iCs/>
          <w:sz w:val="24"/>
          <w:szCs w:val="24"/>
        </w:rPr>
      </w:pPr>
    </w:p>
    <w:p w:rsidR="008A4C28" w:rsidRPr="00124D94" w:rsidRDefault="00310BE6" w:rsidP="00124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D94">
        <w:rPr>
          <w:rFonts w:ascii="Times New Roman" w:hAnsi="Times New Roman" w:cs="Times New Roman"/>
          <w:b/>
          <w:bCs/>
          <w:sz w:val="24"/>
          <w:szCs w:val="24"/>
        </w:rPr>
        <w:t>СОДЕРЖАНИЕ МОДУЛЯ</w:t>
      </w:r>
    </w:p>
    <w:p w:rsidR="008A4C28" w:rsidRPr="00124D94" w:rsidRDefault="003D5B48" w:rsidP="00310BE6">
      <w:pPr>
        <w:pStyle w:val="af2"/>
        <w:suppressAutoHyphens/>
        <w:ind w:firstLine="567"/>
        <w:rPr>
          <w:i w:val="0"/>
          <w:sz w:val="24"/>
          <w:szCs w:val="24"/>
          <w:shd w:val="clear" w:color="auto" w:fill="FFFFFF"/>
        </w:rPr>
      </w:pPr>
      <w:r w:rsidRPr="00310BE6">
        <w:rPr>
          <w:bCs/>
          <w:i w:val="0"/>
          <w:sz w:val="24"/>
          <w:szCs w:val="24"/>
        </w:rPr>
        <w:t>1.</w:t>
      </w:r>
      <w:r w:rsidR="00310BE6" w:rsidRPr="00310BE6">
        <w:rPr>
          <w:bCs/>
          <w:i w:val="0"/>
          <w:sz w:val="24"/>
          <w:szCs w:val="24"/>
        </w:rPr>
        <w:t xml:space="preserve"> </w:t>
      </w:r>
      <w:r w:rsidR="008A4C28" w:rsidRPr="00310BE6">
        <w:rPr>
          <w:bCs/>
          <w:i w:val="0"/>
          <w:sz w:val="24"/>
          <w:szCs w:val="24"/>
        </w:rPr>
        <w:t>Вводное занятие</w:t>
      </w:r>
      <w:r w:rsidR="008A4C28" w:rsidRPr="00124D94">
        <w:rPr>
          <w:b/>
          <w:bCs/>
          <w:i w:val="0"/>
          <w:sz w:val="24"/>
          <w:szCs w:val="24"/>
        </w:rPr>
        <w:t xml:space="preserve">. </w:t>
      </w:r>
      <w:r w:rsidR="008A4C28" w:rsidRPr="00124D94">
        <w:rPr>
          <w:i w:val="0"/>
          <w:sz w:val="24"/>
          <w:szCs w:val="24"/>
          <w:shd w:val="clear" w:color="auto" w:fill="FFFFFF"/>
        </w:rPr>
        <w:t>Общие требования безопасности при проведении занятий. ОТ и ТБ при работе с техникой.</w:t>
      </w:r>
    </w:p>
    <w:p w:rsidR="008A4C28" w:rsidRPr="00124D94" w:rsidRDefault="003D5B48" w:rsidP="00310BE6">
      <w:pPr>
        <w:pStyle w:val="af2"/>
        <w:suppressAutoHyphens/>
        <w:ind w:firstLine="567"/>
        <w:rPr>
          <w:i w:val="0"/>
          <w:color w:val="000000"/>
          <w:sz w:val="24"/>
          <w:szCs w:val="24"/>
        </w:rPr>
      </w:pPr>
      <w:r w:rsidRPr="00310BE6">
        <w:rPr>
          <w:bCs/>
          <w:i w:val="0"/>
          <w:sz w:val="24"/>
          <w:szCs w:val="24"/>
        </w:rPr>
        <w:t>2.</w:t>
      </w:r>
      <w:r w:rsidR="008A4C28" w:rsidRPr="00310BE6">
        <w:rPr>
          <w:bCs/>
          <w:i w:val="0"/>
          <w:sz w:val="24"/>
          <w:szCs w:val="24"/>
        </w:rPr>
        <w:t xml:space="preserve"> Путешествие в мультипликацию. </w:t>
      </w:r>
      <w:r w:rsidRPr="00124D94">
        <w:rPr>
          <w:bCs/>
          <w:i w:val="0"/>
          <w:sz w:val="24"/>
          <w:szCs w:val="24"/>
        </w:rPr>
        <w:t>Из истории мультипликации.</w:t>
      </w:r>
      <w:r w:rsidR="008A4C28" w:rsidRPr="00124D94">
        <w:rPr>
          <w:bCs/>
          <w:i w:val="0"/>
          <w:sz w:val="24"/>
          <w:szCs w:val="24"/>
        </w:rPr>
        <w:t xml:space="preserve"> </w:t>
      </w:r>
      <w:r w:rsidR="008A4C28" w:rsidRPr="00124D94">
        <w:rPr>
          <w:i w:val="0"/>
          <w:color w:val="000000"/>
          <w:sz w:val="24"/>
          <w:szCs w:val="24"/>
        </w:rPr>
        <w:t>Первые анимационные опыты в Европе Х</w:t>
      </w:r>
      <w:proofErr w:type="gramStart"/>
      <w:r w:rsidR="008A4C28" w:rsidRPr="00124D94">
        <w:rPr>
          <w:i w:val="0"/>
          <w:color w:val="000000"/>
          <w:sz w:val="24"/>
          <w:szCs w:val="24"/>
        </w:rPr>
        <w:t>I</w:t>
      </w:r>
      <w:proofErr w:type="gramEnd"/>
      <w:r w:rsidR="008A4C28" w:rsidRPr="00124D94">
        <w:rPr>
          <w:i w:val="0"/>
          <w:color w:val="000000"/>
          <w:sz w:val="24"/>
          <w:szCs w:val="24"/>
        </w:rPr>
        <w:t>Х века. Развитие анимации в России.</w:t>
      </w:r>
      <w:r w:rsidR="00310BE6">
        <w:rPr>
          <w:i w:val="0"/>
          <w:color w:val="000000"/>
          <w:sz w:val="24"/>
          <w:szCs w:val="24"/>
        </w:rPr>
        <w:t xml:space="preserve"> </w:t>
      </w:r>
      <w:r w:rsidRPr="00124D94">
        <w:rPr>
          <w:i w:val="0"/>
          <w:color w:val="000000"/>
          <w:sz w:val="24"/>
          <w:szCs w:val="24"/>
        </w:rPr>
        <w:t>П</w:t>
      </w:r>
      <w:r w:rsidR="008A4C28" w:rsidRPr="00124D94">
        <w:rPr>
          <w:i w:val="0"/>
          <w:color w:val="000000"/>
          <w:sz w:val="24"/>
          <w:szCs w:val="24"/>
        </w:rPr>
        <w:t xml:space="preserve">ервый русский мультфильм 1912 года. </w:t>
      </w:r>
      <w:r w:rsidRPr="00124D94">
        <w:rPr>
          <w:bCs/>
          <w:i w:val="0"/>
          <w:sz w:val="24"/>
          <w:szCs w:val="24"/>
        </w:rPr>
        <w:t>Виды мультфильмов:</w:t>
      </w:r>
      <w:r w:rsidR="008A4C28" w:rsidRPr="00124D94">
        <w:rPr>
          <w:bCs/>
          <w:i w:val="0"/>
          <w:sz w:val="24"/>
          <w:szCs w:val="24"/>
        </w:rPr>
        <w:t xml:space="preserve"> </w:t>
      </w:r>
      <w:r w:rsidRPr="00124D94">
        <w:rPr>
          <w:i w:val="0"/>
          <w:color w:val="000000"/>
          <w:sz w:val="24"/>
          <w:szCs w:val="24"/>
        </w:rPr>
        <w:t>рисованные мультфильмы,</w:t>
      </w:r>
      <w:r w:rsidR="00310BE6">
        <w:rPr>
          <w:i w:val="0"/>
          <w:color w:val="000000"/>
          <w:sz w:val="24"/>
          <w:szCs w:val="24"/>
        </w:rPr>
        <w:t xml:space="preserve"> бумажные мультфильмы, </w:t>
      </w:r>
      <w:r w:rsidR="00BE34CB" w:rsidRPr="00124D94">
        <w:rPr>
          <w:i w:val="0"/>
          <w:color w:val="000000"/>
          <w:sz w:val="24"/>
          <w:szCs w:val="24"/>
        </w:rPr>
        <w:t>пластилиновые, песочные, кукольные мультфильмы. Объёмная мультипликация. К</w:t>
      </w:r>
      <w:r w:rsidR="005943CD" w:rsidRPr="00124D94">
        <w:rPr>
          <w:i w:val="0"/>
          <w:color w:val="000000"/>
          <w:sz w:val="24"/>
          <w:szCs w:val="24"/>
        </w:rPr>
        <w:t>омпьютерная анимация.</w:t>
      </w:r>
      <w:r w:rsidR="008A4C28" w:rsidRPr="00124D94">
        <w:rPr>
          <w:i w:val="0"/>
          <w:color w:val="000000"/>
          <w:sz w:val="24"/>
          <w:szCs w:val="24"/>
        </w:rPr>
        <w:t xml:space="preserve"> Викторина «Наши мультфильмы». Сбор информации о любимом мультфильме (автор сценария, мультипликаторы, год создания и т.п.).</w:t>
      </w:r>
    </w:p>
    <w:p w:rsidR="00FB3D92" w:rsidRPr="00124D94" w:rsidRDefault="00FB3D92" w:rsidP="00310BE6">
      <w:pPr>
        <w:pStyle w:val="af2"/>
        <w:suppressAutoHyphens/>
        <w:ind w:firstLine="567"/>
        <w:rPr>
          <w:i w:val="0"/>
          <w:color w:val="000000"/>
          <w:sz w:val="24"/>
          <w:szCs w:val="24"/>
        </w:rPr>
      </w:pPr>
      <w:r w:rsidRPr="00310BE6">
        <w:rPr>
          <w:i w:val="0"/>
          <w:color w:val="000000"/>
          <w:sz w:val="24"/>
          <w:szCs w:val="24"/>
        </w:rPr>
        <w:t>3. Анимация</w:t>
      </w:r>
      <w:r w:rsidRPr="00124D94">
        <w:rPr>
          <w:b/>
          <w:i w:val="0"/>
          <w:color w:val="000000"/>
          <w:sz w:val="24"/>
          <w:szCs w:val="24"/>
        </w:rPr>
        <w:t>.</w:t>
      </w:r>
      <w:r w:rsidRPr="00124D94">
        <w:rPr>
          <w:i w:val="0"/>
          <w:color w:val="000000"/>
          <w:sz w:val="24"/>
          <w:szCs w:val="24"/>
        </w:rPr>
        <w:t xml:space="preserve"> История анимации. Знакомство с профессиями в анимации. Знакомство с профессией мультипликатора.</w:t>
      </w:r>
      <w:r w:rsidR="00C10095" w:rsidRPr="00124D94">
        <w:rPr>
          <w:i w:val="0"/>
          <w:color w:val="000000"/>
          <w:sz w:val="24"/>
          <w:szCs w:val="24"/>
        </w:rPr>
        <w:t xml:space="preserve"> Анимационные картинки. Планирование анимационного сюжета. Знакомство с комиксами. Анимационные фокусы.</w:t>
      </w:r>
      <w:r w:rsidR="00C10095" w:rsidRPr="00124D94">
        <w:rPr>
          <w:b/>
          <w:i w:val="0"/>
          <w:color w:val="FF0000"/>
          <w:sz w:val="24"/>
          <w:szCs w:val="24"/>
        </w:rPr>
        <w:t xml:space="preserve"> </w:t>
      </w:r>
      <w:r w:rsidR="00C10095" w:rsidRPr="00124D94">
        <w:rPr>
          <w:i w:val="0"/>
          <w:sz w:val="24"/>
          <w:szCs w:val="24"/>
        </w:rPr>
        <w:t>Анимация – это одушевление, оживление неживых предметов. Живопись в анимации. Работа с цветным пластилином.</w:t>
      </w:r>
      <w:r w:rsidR="004B1B98" w:rsidRPr="00124D94">
        <w:rPr>
          <w:i w:val="0"/>
          <w:color w:val="FF0000"/>
          <w:sz w:val="24"/>
          <w:szCs w:val="24"/>
        </w:rPr>
        <w:t xml:space="preserve"> </w:t>
      </w:r>
      <w:r w:rsidR="004B1B98" w:rsidRPr="00124D94">
        <w:rPr>
          <w:i w:val="0"/>
          <w:sz w:val="24"/>
          <w:szCs w:val="24"/>
        </w:rPr>
        <w:t>Просмотр мультфильм</w:t>
      </w:r>
      <w:r w:rsidR="002A6FE4" w:rsidRPr="00124D94">
        <w:rPr>
          <w:i w:val="0"/>
          <w:sz w:val="24"/>
          <w:szCs w:val="24"/>
        </w:rPr>
        <w:t>а</w:t>
      </w:r>
      <w:r w:rsidR="004B1B98" w:rsidRPr="00124D94">
        <w:rPr>
          <w:i w:val="0"/>
          <w:sz w:val="24"/>
          <w:szCs w:val="24"/>
        </w:rPr>
        <w:t xml:space="preserve"> «Варежка</w:t>
      </w:r>
      <w:r w:rsidR="002A6FE4" w:rsidRPr="00124D94">
        <w:rPr>
          <w:i w:val="0"/>
          <w:sz w:val="24"/>
          <w:szCs w:val="24"/>
        </w:rPr>
        <w:t>».</w:t>
      </w:r>
      <w:r w:rsidR="004B1B98" w:rsidRPr="00124D94">
        <w:rPr>
          <w:i w:val="0"/>
          <w:sz w:val="24"/>
          <w:szCs w:val="24"/>
        </w:rPr>
        <w:t xml:space="preserve"> </w:t>
      </w:r>
    </w:p>
    <w:p w:rsidR="008A4C28" w:rsidRPr="00124D94" w:rsidRDefault="00835C72" w:rsidP="00310BE6">
      <w:pPr>
        <w:pStyle w:val="af2"/>
        <w:suppressAutoHyphens/>
        <w:ind w:firstLine="567"/>
        <w:rPr>
          <w:i w:val="0"/>
          <w:sz w:val="24"/>
          <w:szCs w:val="24"/>
        </w:rPr>
      </w:pPr>
      <w:r w:rsidRPr="00310BE6">
        <w:rPr>
          <w:i w:val="0"/>
          <w:sz w:val="24"/>
          <w:szCs w:val="24"/>
        </w:rPr>
        <w:t>4.</w:t>
      </w:r>
      <w:r w:rsidR="008A4C28" w:rsidRPr="00310BE6">
        <w:rPr>
          <w:i w:val="0"/>
          <w:sz w:val="24"/>
          <w:szCs w:val="24"/>
        </w:rPr>
        <w:t xml:space="preserve"> Анимация и мультипликация</w:t>
      </w:r>
      <w:r w:rsidR="008A4C28" w:rsidRPr="00124D94">
        <w:rPr>
          <w:b/>
          <w:i w:val="0"/>
          <w:sz w:val="24"/>
          <w:szCs w:val="24"/>
        </w:rPr>
        <w:t>.</w:t>
      </w:r>
      <w:r w:rsidR="008A4C28" w:rsidRPr="00124D94">
        <w:rPr>
          <w:i w:val="0"/>
          <w:sz w:val="24"/>
          <w:szCs w:val="24"/>
        </w:rPr>
        <w:t xml:space="preserve"> </w:t>
      </w:r>
      <w:proofErr w:type="spellStart"/>
      <w:r w:rsidR="008A4C28" w:rsidRPr="00124D94">
        <w:rPr>
          <w:i w:val="0"/>
          <w:sz w:val="24"/>
          <w:szCs w:val="24"/>
        </w:rPr>
        <w:t>Мультпрофессии</w:t>
      </w:r>
      <w:proofErr w:type="spellEnd"/>
      <w:r w:rsidR="008A4C28" w:rsidRPr="00124D94">
        <w:rPr>
          <w:i w:val="0"/>
          <w:sz w:val="24"/>
          <w:szCs w:val="24"/>
        </w:rPr>
        <w:t>.</w:t>
      </w:r>
      <w:r w:rsidR="004B1B98" w:rsidRPr="00124D94">
        <w:rPr>
          <w:i w:val="0"/>
          <w:sz w:val="24"/>
          <w:szCs w:val="24"/>
        </w:rPr>
        <w:t xml:space="preserve"> Игра-практикум: распределение и пробы ролей мультипликационных профессий. </w:t>
      </w:r>
      <w:r w:rsidR="008A4C28" w:rsidRPr="00124D94">
        <w:rPr>
          <w:i w:val="0"/>
          <w:sz w:val="24"/>
          <w:szCs w:val="24"/>
        </w:rPr>
        <w:t>Программы для создания мультфильмов. Знакомство с мультфильмами</w:t>
      </w:r>
      <w:r w:rsidR="002A6FE4" w:rsidRPr="00124D94">
        <w:rPr>
          <w:i w:val="0"/>
          <w:sz w:val="24"/>
          <w:szCs w:val="24"/>
        </w:rPr>
        <w:t>,</w:t>
      </w:r>
      <w:r w:rsidR="008A4C28" w:rsidRPr="00124D94">
        <w:rPr>
          <w:i w:val="0"/>
          <w:sz w:val="24"/>
          <w:szCs w:val="24"/>
        </w:rPr>
        <w:t xml:space="preserve"> созданными из пластилина</w:t>
      </w:r>
      <w:r w:rsidRPr="00124D94">
        <w:rPr>
          <w:i w:val="0"/>
          <w:sz w:val="24"/>
          <w:szCs w:val="24"/>
        </w:rPr>
        <w:t xml:space="preserve">. </w:t>
      </w:r>
      <w:r w:rsidR="004B1B98" w:rsidRPr="00124D94">
        <w:rPr>
          <w:i w:val="0"/>
          <w:sz w:val="24"/>
          <w:szCs w:val="24"/>
        </w:rPr>
        <w:t>Отличия пластилиновых мультфильмов от других.</w:t>
      </w:r>
      <w:r w:rsidR="002A6FE4" w:rsidRPr="00124D94">
        <w:rPr>
          <w:i w:val="0"/>
          <w:sz w:val="24"/>
          <w:szCs w:val="24"/>
        </w:rPr>
        <w:t xml:space="preserve"> Просмотр мультфильма «Пластилиновая ворона» и другие. </w:t>
      </w:r>
    </w:p>
    <w:p w:rsidR="008A4C28" w:rsidRPr="00124D94" w:rsidRDefault="002A6FE4" w:rsidP="00310BE6">
      <w:pPr>
        <w:pStyle w:val="af2"/>
        <w:suppressAutoHyphens/>
        <w:ind w:firstLine="567"/>
        <w:rPr>
          <w:i w:val="0"/>
          <w:color w:val="000000"/>
          <w:sz w:val="24"/>
          <w:szCs w:val="24"/>
        </w:rPr>
      </w:pPr>
      <w:r w:rsidRPr="00310BE6">
        <w:rPr>
          <w:i w:val="0"/>
          <w:color w:val="000000"/>
          <w:sz w:val="24"/>
          <w:szCs w:val="24"/>
        </w:rPr>
        <w:t>5.Объемные фигуры в анимации.</w:t>
      </w:r>
      <w:r w:rsidRPr="00124D94">
        <w:rPr>
          <w:i w:val="0"/>
          <w:color w:val="000000"/>
          <w:sz w:val="24"/>
          <w:szCs w:val="24"/>
        </w:rPr>
        <w:t xml:space="preserve"> </w:t>
      </w:r>
      <w:r w:rsidR="008A4C28" w:rsidRPr="00124D94">
        <w:rPr>
          <w:i w:val="0"/>
          <w:color w:val="000000"/>
          <w:sz w:val="24"/>
          <w:szCs w:val="24"/>
        </w:rPr>
        <w:t xml:space="preserve">Знакомство с кукольной и пластилиновой анимацией </w:t>
      </w:r>
      <w:proofErr w:type="spellStart"/>
      <w:r w:rsidR="008A4C28" w:rsidRPr="00124D94">
        <w:rPr>
          <w:i w:val="0"/>
          <w:color w:val="000000"/>
          <w:sz w:val="24"/>
          <w:szCs w:val="24"/>
        </w:rPr>
        <w:t>союзмультфильма</w:t>
      </w:r>
      <w:proofErr w:type="spellEnd"/>
      <w:r w:rsidR="008A4C28" w:rsidRPr="00124D94">
        <w:rPr>
          <w:i w:val="0"/>
          <w:color w:val="000000"/>
          <w:sz w:val="24"/>
          <w:szCs w:val="24"/>
        </w:rPr>
        <w:t>.</w:t>
      </w:r>
      <w:r w:rsidRPr="00124D94">
        <w:rPr>
          <w:i w:val="0"/>
          <w:color w:val="000000"/>
          <w:sz w:val="24"/>
          <w:szCs w:val="24"/>
        </w:rPr>
        <w:t xml:space="preserve"> Объемные фигуры в анимации. Инструменты и материалы для работы с пластилином. Виды и свойства пластилина. Просмотр пластилинового мультфильма «Падал прошлогодний снег». Лепка объемных фигур из пластилина по образцу.</w:t>
      </w:r>
    </w:p>
    <w:p w:rsidR="003008A3" w:rsidRPr="00124D94" w:rsidRDefault="003008A3" w:rsidP="00310BE6">
      <w:pPr>
        <w:pStyle w:val="af2"/>
        <w:suppressAutoHyphens/>
        <w:ind w:firstLine="567"/>
        <w:rPr>
          <w:i w:val="0"/>
          <w:color w:val="000000" w:themeColor="text1"/>
          <w:sz w:val="24"/>
          <w:szCs w:val="24"/>
        </w:rPr>
      </w:pPr>
      <w:r w:rsidRPr="00310BE6">
        <w:rPr>
          <w:i w:val="0"/>
          <w:color w:val="000000" w:themeColor="text1"/>
          <w:sz w:val="24"/>
          <w:szCs w:val="24"/>
        </w:rPr>
        <w:t>6. Пластилиновые фантазии.</w:t>
      </w:r>
      <w:r w:rsidRPr="00124D94">
        <w:rPr>
          <w:i w:val="0"/>
          <w:color w:val="000000" w:themeColor="text1"/>
          <w:sz w:val="24"/>
          <w:szCs w:val="24"/>
        </w:rPr>
        <w:t xml:space="preserve"> Создание мультипликационных  персонажей. Устное описание героев мультфильма, фона, декорации. Виды декорации. Правила создания декорации. </w:t>
      </w:r>
      <w:r w:rsidR="004A139B" w:rsidRPr="00124D94">
        <w:rPr>
          <w:i w:val="0"/>
          <w:color w:val="000000" w:themeColor="text1"/>
          <w:sz w:val="24"/>
          <w:szCs w:val="24"/>
        </w:rPr>
        <w:t>Эскизы мультипликационных персонажей (на бумаге). Изготовление объемных пластилиновых персонажей. Создание эскизов декораций. Изготовление декораций по эскизам.</w:t>
      </w:r>
    </w:p>
    <w:p w:rsidR="004A139B" w:rsidRPr="00124D94" w:rsidRDefault="00325660" w:rsidP="00310BE6">
      <w:pPr>
        <w:pStyle w:val="af2"/>
        <w:suppressAutoHyphens/>
        <w:ind w:firstLine="567"/>
        <w:rPr>
          <w:i w:val="0"/>
          <w:color w:val="000000" w:themeColor="text1"/>
          <w:sz w:val="24"/>
          <w:szCs w:val="24"/>
        </w:rPr>
      </w:pPr>
      <w:r w:rsidRPr="00310BE6">
        <w:rPr>
          <w:i w:val="0"/>
          <w:color w:val="000000"/>
          <w:sz w:val="24"/>
          <w:szCs w:val="24"/>
        </w:rPr>
        <w:t>7</w:t>
      </w:r>
      <w:r w:rsidR="002A6FE4" w:rsidRPr="00310BE6">
        <w:rPr>
          <w:i w:val="0"/>
          <w:color w:val="000000"/>
          <w:sz w:val="24"/>
          <w:szCs w:val="24"/>
        </w:rPr>
        <w:t>.</w:t>
      </w:r>
      <w:r w:rsidR="00310BE6" w:rsidRPr="00310BE6">
        <w:rPr>
          <w:i w:val="0"/>
          <w:color w:val="000000"/>
          <w:sz w:val="24"/>
          <w:szCs w:val="24"/>
        </w:rPr>
        <w:t xml:space="preserve"> </w:t>
      </w:r>
      <w:r w:rsidR="008A4C28" w:rsidRPr="00310BE6">
        <w:rPr>
          <w:i w:val="0"/>
          <w:color w:val="000000"/>
          <w:sz w:val="24"/>
          <w:szCs w:val="24"/>
        </w:rPr>
        <w:t>Работа над творческими проектами.</w:t>
      </w:r>
      <w:r w:rsidR="004A139B" w:rsidRPr="00124D94">
        <w:rPr>
          <w:i w:val="0"/>
          <w:color w:val="000000" w:themeColor="text1"/>
          <w:sz w:val="24"/>
          <w:szCs w:val="24"/>
        </w:rPr>
        <w:t xml:space="preserve"> Знакомство с понятиями «жанр», «сюжет», «сценарий» в мультипликации. Алгоритм построения и написания сценария. </w:t>
      </w:r>
      <w:r w:rsidR="004A139B" w:rsidRPr="00124D94">
        <w:rPr>
          <w:i w:val="0"/>
          <w:color w:val="000000"/>
          <w:sz w:val="24"/>
          <w:szCs w:val="24"/>
        </w:rPr>
        <w:t xml:space="preserve">Выбор песенки, считалочки и любого другого простого и всем известного источника для экранизации. </w:t>
      </w:r>
      <w:r w:rsidR="004A139B" w:rsidRPr="00124D94">
        <w:rPr>
          <w:i w:val="0"/>
          <w:color w:val="000000" w:themeColor="text1"/>
          <w:sz w:val="24"/>
          <w:szCs w:val="24"/>
        </w:rPr>
        <w:t xml:space="preserve">Написание пробного сценария и сценария по выбранному жанру. Изготовление аппликаций и картин из пластилина. </w:t>
      </w:r>
      <w:r w:rsidR="005C766C" w:rsidRPr="00124D94">
        <w:rPr>
          <w:i w:val="0"/>
          <w:color w:val="000000"/>
          <w:sz w:val="24"/>
          <w:szCs w:val="24"/>
        </w:rPr>
        <w:t xml:space="preserve">Съёмка. Монтаж. Озвучка. </w:t>
      </w:r>
      <w:r w:rsidR="004A139B" w:rsidRPr="00124D94">
        <w:rPr>
          <w:i w:val="0"/>
          <w:color w:val="000000" w:themeColor="text1"/>
          <w:sz w:val="24"/>
          <w:szCs w:val="24"/>
        </w:rPr>
        <w:t>Анимация пластилиновых картин.</w:t>
      </w:r>
    </w:p>
    <w:p w:rsidR="008A4C28" w:rsidRPr="00310BE6" w:rsidRDefault="00310BE6" w:rsidP="00310BE6">
      <w:pPr>
        <w:pStyle w:val="af2"/>
        <w:suppressAutoHyphens/>
        <w:ind w:firstLine="567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8.</w:t>
      </w:r>
      <w:r w:rsidR="005C766C" w:rsidRPr="00124D94">
        <w:rPr>
          <w:i w:val="0"/>
          <w:color w:val="000000"/>
          <w:sz w:val="24"/>
          <w:szCs w:val="24"/>
        </w:rPr>
        <w:t xml:space="preserve"> </w:t>
      </w:r>
      <w:r w:rsidR="005C766C" w:rsidRPr="00310BE6">
        <w:rPr>
          <w:i w:val="0"/>
          <w:sz w:val="24"/>
          <w:szCs w:val="24"/>
        </w:rPr>
        <w:t>Индивидуальная работа. Презентация творческого проекта.</w:t>
      </w:r>
      <w:r w:rsidR="005C766C" w:rsidRPr="00310BE6">
        <w:rPr>
          <w:i w:val="0"/>
          <w:color w:val="FF0000"/>
          <w:sz w:val="24"/>
          <w:szCs w:val="24"/>
        </w:rPr>
        <w:t xml:space="preserve"> </w:t>
      </w:r>
    </w:p>
    <w:p w:rsidR="008A4C28" w:rsidRPr="00124D94" w:rsidRDefault="00310BE6" w:rsidP="00310BE6">
      <w:pPr>
        <w:pStyle w:val="af2"/>
        <w:suppressAutoHyphens/>
        <w:ind w:firstLine="567"/>
        <w:rPr>
          <w:b/>
          <w:i w:val="0"/>
          <w:sz w:val="24"/>
          <w:szCs w:val="24"/>
          <w:shd w:val="clear" w:color="auto" w:fill="FFFFFF"/>
        </w:rPr>
      </w:pPr>
      <w:r w:rsidRPr="00310BE6">
        <w:rPr>
          <w:i w:val="0"/>
          <w:color w:val="000000" w:themeColor="text1"/>
          <w:sz w:val="24"/>
          <w:szCs w:val="24"/>
        </w:rPr>
        <w:t>9.</w:t>
      </w:r>
      <w:r w:rsidR="00325660" w:rsidRPr="00310BE6">
        <w:rPr>
          <w:i w:val="0"/>
          <w:color w:val="000000" w:themeColor="text1"/>
          <w:sz w:val="24"/>
          <w:szCs w:val="24"/>
        </w:rPr>
        <w:t xml:space="preserve"> </w:t>
      </w:r>
      <w:r w:rsidR="008A4C28" w:rsidRPr="00310BE6">
        <w:rPr>
          <w:i w:val="0"/>
          <w:color w:val="000000" w:themeColor="text1"/>
          <w:sz w:val="24"/>
          <w:szCs w:val="24"/>
        </w:rPr>
        <w:t>Анимационная экологическая сказка из пластилина.</w:t>
      </w:r>
      <w:r w:rsidR="008A4C28" w:rsidRPr="00124D94">
        <w:rPr>
          <w:i w:val="0"/>
          <w:sz w:val="24"/>
          <w:szCs w:val="24"/>
        </w:rPr>
        <w:t xml:space="preserve"> Выбор идеи. Написание сценария сказки. Р</w:t>
      </w:r>
      <w:r w:rsidR="00A82193" w:rsidRPr="00124D94">
        <w:rPr>
          <w:i w:val="0"/>
          <w:sz w:val="24"/>
          <w:szCs w:val="24"/>
        </w:rPr>
        <w:t>азбивка на сцены (</w:t>
      </w:r>
      <w:proofErr w:type="spellStart"/>
      <w:r w:rsidR="00A82193" w:rsidRPr="00124D94">
        <w:rPr>
          <w:i w:val="0"/>
          <w:sz w:val="24"/>
          <w:szCs w:val="24"/>
        </w:rPr>
        <w:t>раскадровка</w:t>
      </w:r>
      <w:proofErr w:type="spellEnd"/>
      <w:r w:rsidR="00A82193" w:rsidRPr="00124D94">
        <w:rPr>
          <w:i w:val="0"/>
          <w:sz w:val="24"/>
          <w:szCs w:val="24"/>
        </w:rPr>
        <w:t xml:space="preserve">). </w:t>
      </w:r>
      <w:r w:rsidR="008A4C28" w:rsidRPr="00124D94">
        <w:rPr>
          <w:i w:val="0"/>
          <w:sz w:val="24"/>
          <w:szCs w:val="24"/>
        </w:rPr>
        <w:t xml:space="preserve">Изготовление героев, декораций, фонов. Съемка кадров. </w:t>
      </w:r>
      <w:r w:rsidR="00835495" w:rsidRPr="00124D94">
        <w:rPr>
          <w:i w:val="0"/>
          <w:sz w:val="24"/>
          <w:szCs w:val="24"/>
        </w:rPr>
        <w:t xml:space="preserve">Съемка и монтаж </w:t>
      </w:r>
      <w:proofErr w:type="spellStart"/>
      <w:r w:rsidR="00835495" w:rsidRPr="00124D94">
        <w:rPr>
          <w:i w:val="0"/>
          <w:sz w:val="24"/>
          <w:szCs w:val="24"/>
        </w:rPr>
        <w:t>мультфильма</w:t>
      </w:r>
      <w:proofErr w:type="gramStart"/>
      <w:r w:rsidR="00835495" w:rsidRPr="00124D94">
        <w:rPr>
          <w:i w:val="0"/>
          <w:sz w:val="24"/>
          <w:szCs w:val="24"/>
        </w:rPr>
        <w:t>.З</w:t>
      </w:r>
      <w:proofErr w:type="gramEnd"/>
      <w:r w:rsidR="00835495" w:rsidRPr="00124D94">
        <w:rPr>
          <w:i w:val="0"/>
          <w:sz w:val="24"/>
          <w:szCs w:val="24"/>
        </w:rPr>
        <w:t>вуки</w:t>
      </w:r>
      <w:proofErr w:type="spellEnd"/>
      <w:r w:rsidR="00835495" w:rsidRPr="00124D94">
        <w:rPr>
          <w:i w:val="0"/>
          <w:sz w:val="24"/>
          <w:szCs w:val="24"/>
        </w:rPr>
        <w:t xml:space="preserve"> и музыка в мультфильме: речь героев. Наложение звуковых эффектов, музыки и голоса. </w:t>
      </w:r>
      <w:r w:rsidR="008A4C28" w:rsidRPr="00124D94">
        <w:rPr>
          <w:i w:val="0"/>
          <w:sz w:val="24"/>
          <w:szCs w:val="24"/>
        </w:rPr>
        <w:t xml:space="preserve">Обработка фильма с помощью </w:t>
      </w:r>
      <w:proofErr w:type="spellStart"/>
      <w:r w:rsidR="008A4C28" w:rsidRPr="00124D94">
        <w:rPr>
          <w:i w:val="0"/>
          <w:sz w:val="24"/>
          <w:szCs w:val="24"/>
        </w:rPr>
        <w:t>видеоредактора</w:t>
      </w:r>
      <w:proofErr w:type="spellEnd"/>
      <w:r w:rsidR="008A4C28" w:rsidRPr="00124D94">
        <w:rPr>
          <w:i w:val="0"/>
          <w:sz w:val="24"/>
          <w:szCs w:val="24"/>
        </w:rPr>
        <w:t xml:space="preserve"> </w:t>
      </w:r>
      <w:r w:rsidR="008A4C28" w:rsidRPr="00124D94">
        <w:rPr>
          <w:i w:val="0"/>
          <w:sz w:val="24"/>
          <w:szCs w:val="24"/>
          <w:lang w:val="en-US"/>
        </w:rPr>
        <w:t>Movie</w:t>
      </w:r>
      <w:r w:rsidR="008A4C28" w:rsidRPr="00124D94">
        <w:rPr>
          <w:i w:val="0"/>
          <w:sz w:val="24"/>
          <w:szCs w:val="24"/>
        </w:rPr>
        <w:t xml:space="preserve"> </w:t>
      </w:r>
      <w:r w:rsidR="008A4C28" w:rsidRPr="00124D94">
        <w:rPr>
          <w:i w:val="0"/>
          <w:sz w:val="24"/>
          <w:szCs w:val="24"/>
          <w:lang w:val="en-US"/>
        </w:rPr>
        <w:t>Maker</w:t>
      </w:r>
      <w:r w:rsidR="008A4C28" w:rsidRPr="00124D94">
        <w:rPr>
          <w:i w:val="0"/>
          <w:sz w:val="24"/>
          <w:szCs w:val="24"/>
        </w:rPr>
        <w:t>. Озвучка и сохранение фильма.</w:t>
      </w:r>
    </w:p>
    <w:p w:rsidR="008A4C28" w:rsidRPr="00124D94" w:rsidRDefault="003008A3" w:rsidP="00310BE6">
      <w:pPr>
        <w:pStyle w:val="af2"/>
        <w:suppressAutoHyphens/>
        <w:ind w:firstLine="567"/>
        <w:rPr>
          <w:b/>
          <w:i w:val="0"/>
          <w:sz w:val="24"/>
          <w:szCs w:val="24"/>
          <w:shd w:val="clear" w:color="auto" w:fill="FFFFFF"/>
        </w:rPr>
      </w:pPr>
      <w:r w:rsidRPr="00124D94">
        <w:rPr>
          <w:b/>
          <w:i w:val="0"/>
          <w:sz w:val="24"/>
          <w:szCs w:val="24"/>
        </w:rPr>
        <w:t>9.</w:t>
      </w:r>
      <w:r w:rsidR="008A4C28" w:rsidRPr="00124D94">
        <w:rPr>
          <w:b/>
          <w:i w:val="0"/>
          <w:sz w:val="24"/>
          <w:szCs w:val="24"/>
        </w:rPr>
        <w:t>Творческая коллективная работа. Создание анимированного мультфильма.</w:t>
      </w:r>
      <w:r w:rsidR="00A82193" w:rsidRPr="00124D94">
        <w:rPr>
          <w:b/>
          <w:i w:val="0"/>
          <w:sz w:val="24"/>
          <w:szCs w:val="24"/>
        </w:rPr>
        <w:t xml:space="preserve"> </w:t>
      </w:r>
      <w:r w:rsidR="008A4C28" w:rsidRPr="00124D94">
        <w:rPr>
          <w:i w:val="0"/>
          <w:sz w:val="24"/>
          <w:szCs w:val="24"/>
        </w:rPr>
        <w:t xml:space="preserve">Выбор темы. Создание сценария. </w:t>
      </w:r>
      <w:proofErr w:type="spellStart"/>
      <w:r w:rsidR="008A4C28" w:rsidRPr="00124D94">
        <w:rPr>
          <w:i w:val="0"/>
          <w:sz w:val="24"/>
          <w:szCs w:val="24"/>
        </w:rPr>
        <w:t>Раскадровка</w:t>
      </w:r>
      <w:proofErr w:type="spellEnd"/>
      <w:r w:rsidR="008A4C28" w:rsidRPr="00124D94">
        <w:rPr>
          <w:i w:val="0"/>
          <w:sz w:val="24"/>
          <w:szCs w:val="24"/>
        </w:rPr>
        <w:t xml:space="preserve"> на бумаге.</w:t>
      </w:r>
      <w:r w:rsidR="00A82193" w:rsidRPr="00124D94">
        <w:rPr>
          <w:i w:val="0"/>
          <w:sz w:val="24"/>
          <w:szCs w:val="24"/>
        </w:rPr>
        <w:t xml:space="preserve"> </w:t>
      </w:r>
      <w:r w:rsidR="008A4C28" w:rsidRPr="00124D94">
        <w:rPr>
          <w:i w:val="0"/>
          <w:sz w:val="24"/>
          <w:szCs w:val="24"/>
        </w:rPr>
        <w:t xml:space="preserve">Изготовление героев и декораций. Фоны. Съемка мультфильма. Подбор освещения, компоновка кадра. Организация фиксации. </w:t>
      </w:r>
      <w:r w:rsidR="008A4C28" w:rsidRPr="00124D94">
        <w:rPr>
          <w:i w:val="0"/>
          <w:sz w:val="24"/>
          <w:szCs w:val="24"/>
        </w:rPr>
        <w:lastRenderedPageBreak/>
        <w:t xml:space="preserve">Копирование файлов на ПК. Обработка фильма с помощью видео редактора </w:t>
      </w:r>
      <w:r w:rsidR="008A4C28" w:rsidRPr="00124D94">
        <w:rPr>
          <w:i w:val="0"/>
          <w:sz w:val="24"/>
          <w:szCs w:val="24"/>
          <w:lang w:val="en-US"/>
        </w:rPr>
        <w:t>Movie</w:t>
      </w:r>
      <w:r w:rsidR="008A4C28" w:rsidRPr="00124D94">
        <w:rPr>
          <w:i w:val="0"/>
          <w:sz w:val="24"/>
          <w:szCs w:val="24"/>
        </w:rPr>
        <w:t xml:space="preserve"> </w:t>
      </w:r>
      <w:r w:rsidR="008A4C28" w:rsidRPr="00124D94">
        <w:rPr>
          <w:i w:val="0"/>
          <w:sz w:val="24"/>
          <w:szCs w:val="24"/>
          <w:lang w:val="en-US"/>
        </w:rPr>
        <w:t>Maker</w:t>
      </w:r>
      <w:r w:rsidR="008A4C28" w:rsidRPr="00124D94">
        <w:rPr>
          <w:i w:val="0"/>
          <w:sz w:val="24"/>
          <w:szCs w:val="24"/>
        </w:rPr>
        <w:t>. Озвучивание фильма.</w:t>
      </w:r>
    </w:p>
    <w:p w:rsidR="008A4C28" w:rsidRPr="00310BE6" w:rsidRDefault="003008A3" w:rsidP="00310BE6">
      <w:pPr>
        <w:pStyle w:val="af2"/>
        <w:suppressAutoHyphens/>
        <w:ind w:firstLine="567"/>
        <w:rPr>
          <w:i w:val="0"/>
          <w:sz w:val="24"/>
          <w:szCs w:val="24"/>
          <w:shd w:val="clear" w:color="auto" w:fill="FFFFFF"/>
        </w:rPr>
      </w:pPr>
      <w:r w:rsidRPr="00310BE6">
        <w:rPr>
          <w:i w:val="0"/>
          <w:sz w:val="24"/>
          <w:szCs w:val="24"/>
          <w:shd w:val="clear" w:color="auto" w:fill="FFFFFF"/>
        </w:rPr>
        <w:t>10.</w:t>
      </w:r>
      <w:r w:rsidR="008A4C28" w:rsidRPr="00310BE6">
        <w:rPr>
          <w:i w:val="0"/>
          <w:sz w:val="24"/>
          <w:szCs w:val="24"/>
          <w:shd w:val="clear" w:color="auto" w:fill="FFFFFF"/>
        </w:rPr>
        <w:t xml:space="preserve">Аттестация </w:t>
      </w:r>
      <w:proofErr w:type="gramStart"/>
      <w:r w:rsidR="008A4C28" w:rsidRPr="00310BE6">
        <w:rPr>
          <w:i w:val="0"/>
          <w:sz w:val="24"/>
          <w:szCs w:val="24"/>
          <w:shd w:val="clear" w:color="auto" w:fill="FFFFFF"/>
        </w:rPr>
        <w:t>обучающихся</w:t>
      </w:r>
      <w:proofErr w:type="gramEnd"/>
      <w:r w:rsidR="008A4C28" w:rsidRPr="00310BE6">
        <w:rPr>
          <w:i w:val="0"/>
          <w:sz w:val="24"/>
          <w:szCs w:val="24"/>
          <w:shd w:val="clear" w:color="auto" w:fill="FFFFFF"/>
        </w:rPr>
        <w:t xml:space="preserve">. </w:t>
      </w:r>
      <w:r w:rsidR="00FC163E" w:rsidRPr="00310BE6">
        <w:rPr>
          <w:i w:val="0"/>
          <w:sz w:val="24"/>
          <w:szCs w:val="24"/>
          <w:shd w:val="clear" w:color="auto" w:fill="FFFFFF"/>
        </w:rPr>
        <w:t>Выпуск мультфильма.</w:t>
      </w:r>
    </w:p>
    <w:p w:rsidR="008A4C28" w:rsidRPr="00310BE6" w:rsidRDefault="003008A3" w:rsidP="00310BE6">
      <w:pPr>
        <w:pStyle w:val="af2"/>
        <w:suppressAutoHyphens/>
        <w:ind w:firstLine="567"/>
        <w:rPr>
          <w:i w:val="0"/>
          <w:sz w:val="24"/>
          <w:szCs w:val="24"/>
          <w:shd w:val="clear" w:color="auto" w:fill="FFFFFF"/>
        </w:rPr>
      </w:pPr>
      <w:r w:rsidRPr="00310BE6">
        <w:rPr>
          <w:i w:val="0"/>
          <w:sz w:val="24"/>
          <w:szCs w:val="24"/>
          <w:shd w:val="clear" w:color="auto" w:fill="FFFFFF"/>
        </w:rPr>
        <w:t>11.</w:t>
      </w:r>
      <w:r w:rsidR="008A4C28" w:rsidRPr="00310BE6">
        <w:rPr>
          <w:i w:val="0"/>
          <w:sz w:val="24"/>
          <w:szCs w:val="24"/>
          <w:shd w:val="clear" w:color="auto" w:fill="FFFFFF"/>
        </w:rPr>
        <w:t>Итоговое занятие.</w:t>
      </w:r>
    </w:p>
    <w:p w:rsidR="00310BE6" w:rsidRDefault="00310BE6" w:rsidP="00310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660" w:rsidRPr="00124D94" w:rsidRDefault="00310BE6" w:rsidP="00310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FC163E" w:rsidRPr="00124D94" w:rsidRDefault="00FC163E" w:rsidP="00310B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1.</w:t>
      </w:r>
      <w:r w:rsidRPr="00124D94">
        <w:rPr>
          <w:rFonts w:ascii="Times New Roman" w:hAnsi="Times New Roman" w:cs="Times New Roman"/>
          <w:bCs/>
          <w:noProof/>
          <w:sz w:val="24"/>
          <w:szCs w:val="24"/>
        </w:rPr>
        <w:t xml:space="preserve"> Компьютерный кабинет, оборудованный в соответствии с санитарно-гигиеническими требованиями на 10-12 ученических мест с выходом в Интернет.</w:t>
      </w:r>
    </w:p>
    <w:p w:rsidR="00FC163E" w:rsidRPr="00124D94" w:rsidRDefault="00FC163E" w:rsidP="00310B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D94">
        <w:rPr>
          <w:rFonts w:ascii="Times New Roman" w:hAnsi="Times New Roman" w:cs="Times New Roman"/>
          <w:bCs/>
          <w:noProof/>
          <w:sz w:val="24"/>
          <w:szCs w:val="24"/>
        </w:rPr>
        <w:t>2.</w:t>
      </w:r>
      <w:r w:rsidRPr="00124D94">
        <w:rPr>
          <w:rFonts w:ascii="Times New Roman" w:hAnsi="Times New Roman" w:cs="Times New Roman"/>
          <w:color w:val="000000"/>
          <w:sz w:val="24"/>
          <w:szCs w:val="24"/>
        </w:rPr>
        <w:t xml:space="preserve"> Автоматизированное рабочее место педагога с программным обеспечением, лицензионным графическим пакетом</w:t>
      </w:r>
      <w:r w:rsidRPr="00124D94">
        <w:rPr>
          <w:rFonts w:ascii="Times New Roman" w:hAnsi="Times New Roman" w:cs="Times New Roman"/>
          <w:sz w:val="24"/>
          <w:szCs w:val="24"/>
        </w:rPr>
        <w:t xml:space="preserve"> </w:t>
      </w:r>
      <w:r w:rsidRPr="00124D94">
        <w:rPr>
          <w:rFonts w:ascii="Times New Roman" w:hAnsi="Times New Roman" w:cs="Times New Roman"/>
          <w:sz w:val="24"/>
          <w:szCs w:val="24"/>
          <w:lang w:val="en-US"/>
        </w:rPr>
        <w:t>Pinnacle</w:t>
      </w:r>
      <w:r w:rsidRPr="00124D94">
        <w:rPr>
          <w:rFonts w:ascii="Times New Roman" w:hAnsi="Times New Roman" w:cs="Times New Roman"/>
          <w:color w:val="000000"/>
          <w:sz w:val="24"/>
          <w:szCs w:val="24"/>
        </w:rPr>
        <w:t>, оборудованное в соответствии с санитарно-гигиеническими нормами.</w:t>
      </w:r>
    </w:p>
    <w:p w:rsidR="00FC163E" w:rsidRPr="00124D94" w:rsidRDefault="00FC163E" w:rsidP="00310B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D94">
        <w:rPr>
          <w:rFonts w:ascii="Times New Roman" w:hAnsi="Times New Roman" w:cs="Times New Roman"/>
          <w:color w:val="000000"/>
          <w:sz w:val="24"/>
          <w:szCs w:val="24"/>
        </w:rPr>
        <w:t>3. Демонстрационное оборудование (экран, проектор, интерактивная доска).</w:t>
      </w:r>
    </w:p>
    <w:p w:rsidR="00FC163E" w:rsidRPr="00124D94" w:rsidRDefault="00FC163E" w:rsidP="00310B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D94">
        <w:rPr>
          <w:rFonts w:ascii="Times New Roman" w:hAnsi="Times New Roman" w:cs="Times New Roman"/>
          <w:color w:val="000000"/>
          <w:sz w:val="24"/>
          <w:szCs w:val="24"/>
        </w:rPr>
        <w:t>4. Фотоаппарат.</w:t>
      </w:r>
    </w:p>
    <w:p w:rsidR="00FC163E" w:rsidRPr="00124D94" w:rsidRDefault="00FC163E" w:rsidP="0031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color w:val="000000"/>
          <w:sz w:val="24"/>
          <w:szCs w:val="24"/>
        </w:rPr>
        <w:t xml:space="preserve">5. Штатив </w:t>
      </w:r>
      <w:r w:rsidRPr="00124D94">
        <w:rPr>
          <w:rFonts w:ascii="Times New Roman" w:hAnsi="Times New Roman" w:cs="Times New Roman"/>
          <w:sz w:val="24"/>
          <w:szCs w:val="24"/>
        </w:rPr>
        <w:t>для фотоаппарата.</w:t>
      </w:r>
    </w:p>
    <w:p w:rsidR="00FC163E" w:rsidRPr="00124D94" w:rsidRDefault="00FC163E" w:rsidP="0031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6. Мультипликационный станок.</w:t>
      </w:r>
    </w:p>
    <w:p w:rsidR="00FC163E" w:rsidRPr="00124D94" w:rsidRDefault="00FC163E" w:rsidP="0031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7. Наушники.</w:t>
      </w:r>
    </w:p>
    <w:p w:rsidR="00FC163E" w:rsidRPr="00124D94" w:rsidRDefault="00FC163E" w:rsidP="0031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8. Звуковые колонки.</w:t>
      </w:r>
    </w:p>
    <w:p w:rsidR="00FC163E" w:rsidRPr="00124D94" w:rsidRDefault="00FC163E" w:rsidP="00310B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9.</w:t>
      </w:r>
      <w:r w:rsidRPr="00124D94">
        <w:rPr>
          <w:rFonts w:ascii="Times New Roman" w:hAnsi="Times New Roman" w:cs="Times New Roman"/>
          <w:color w:val="000000"/>
          <w:sz w:val="24"/>
          <w:szCs w:val="24"/>
        </w:rPr>
        <w:t xml:space="preserve"> Столы, стулья.</w:t>
      </w:r>
    </w:p>
    <w:p w:rsidR="00FC163E" w:rsidRPr="00124D94" w:rsidRDefault="00FC163E" w:rsidP="00310B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D94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124D94">
        <w:rPr>
          <w:rFonts w:ascii="Times New Roman" w:hAnsi="Times New Roman" w:cs="Times New Roman"/>
          <w:sz w:val="24"/>
          <w:szCs w:val="24"/>
        </w:rPr>
        <w:t xml:space="preserve"> Набор канцелярских расходных материалов (пластилин, цветная бумага и т.п.)</w:t>
      </w:r>
    </w:p>
    <w:p w:rsidR="006B6074" w:rsidRPr="00124D94" w:rsidRDefault="006B6074" w:rsidP="00124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FB6" w:rsidRPr="00124D94" w:rsidRDefault="00CD4FB6" w:rsidP="00124D94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24D94">
        <w:rPr>
          <w:rFonts w:ascii="Times New Roman" w:hAnsi="Times New Roman" w:cs="Times New Roman"/>
          <w:b/>
          <w:bCs/>
          <w:noProof/>
          <w:sz w:val="24"/>
          <w:szCs w:val="24"/>
        </w:rPr>
        <w:t>Учебно-методическое обеспечение:</w:t>
      </w:r>
    </w:p>
    <w:p w:rsidR="00CD4FB6" w:rsidRPr="00310BE6" w:rsidRDefault="00CD4FB6" w:rsidP="00310BE6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310BE6">
        <w:rPr>
          <w:rFonts w:ascii="Times New Roman" w:hAnsi="Times New Roman" w:cs="Times New Roman"/>
          <w:bCs/>
          <w:noProof/>
          <w:sz w:val="24"/>
          <w:szCs w:val="24"/>
        </w:rPr>
        <w:t xml:space="preserve">Якиманская </w:t>
      </w:r>
      <w:r w:rsidR="00310BE6" w:rsidRPr="00310BE6">
        <w:rPr>
          <w:rFonts w:ascii="Times New Roman" w:hAnsi="Times New Roman" w:cs="Times New Roman"/>
          <w:bCs/>
          <w:noProof/>
          <w:sz w:val="24"/>
          <w:szCs w:val="24"/>
        </w:rPr>
        <w:t xml:space="preserve">И. С. </w:t>
      </w:r>
      <w:r w:rsidRPr="00310BE6">
        <w:rPr>
          <w:rFonts w:ascii="Times New Roman" w:hAnsi="Times New Roman" w:cs="Times New Roman"/>
          <w:bCs/>
          <w:noProof/>
          <w:sz w:val="24"/>
          <w:szCs w:val="24"/>
        </w:rPr>
        <w:t>«Технология личностно-ориентированного образования».</w:t>
      </w:r>
    </w:p>
    <w:p w:rsidR="00CD4FB6" w:rsidRPr="00310BE6" w:rsidRDefault="00CD4FB6" w:rsidP="00310BE6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310BE6">
        <w:rPr>
          <w:rFonts w:ascii="Times New Roman" w:hAnsi="Times New Roman" w:cs="Times New Roman"/>
          <w:sz w:val="24"/>
          <w:szCs w:val="24"/>
        </w:rPr>
        <w:t>Дидактическое обеспечение образовательной программы:</w:t>
      </w:r>
    </w:p>
    <w:p w:rsidR="00CD4FB6" w:rsidRPr="00124D94" w:rsidRDefault="00CD4FB6" w:rsidP="00310BE6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>Работы из методического фонда (творческие работы  педагога по компьютерному моделированию, созданные видеоролики).</w:t>
      </w:r>
    </w:p>
    <w:p w:rsidR="00CD4FB6" w:rsidRPr="00124D94" w:rsidRDefault="00CD4FB6" w:rsidP="00310BE6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>Библиотечный фонд (литература по основам компьютерного видеомонтажа).</w:t>
      </w:r>
    </w:p>
    <w:p w:rsidR="00CD4FB6" w:rsidRPr="00124D94" w:rsidRDefault="00CD4FB6" w:rsidP="00310BE6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>Дидактические материалы для зрительного ряда (электронная картотека практических заданий, набор исходных изображений).</w:t>
      </w:r>
    </w:p>
    <w:p w:rsidR="00CD4FB6" w:rsidRPr="00124D94" w:rsidRDefault="00CD4FB6" w:rsidP="00310BE6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>Наглядные презентации, подготавливаемые педагогом к каждой теме занятий.</w:t>
      </w:r>
    </w:p>
    <w:p w:rsidR="00CD4FB6" w:rsidRPr="00124D94" w:rsidRDefault="00CD4FB6" w:rsidP="00310BE6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>Технологические карты-схемы по использованию графических программ к различным темам занятий.</w:t>
      </w:r>
    </w:p>
    <w:p w:rsidR="00CD4FB6" w:rsidRPr="00124D94" w:rsidRDefault="00CD4FB6" w:rsidP="00310BE6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24D94">
        <w:rPr>
          <w:rFonts w:ascii="Times New Roman" w:hAnsi="Times New Roman"/>
          <w:sz w:val="24"/>
          <w:szCs w:val="24"/>
        </w:rPr>
        <w:t>Технологическая карта «Программы для видеомонтажа».</w:t>
      </w:r>
    </w:p>
    <w:p w:rsidR="006B6074" w:rsidRPr="00310BE6" w:rsidRDefault="00CD4FB6" w:rsidP="00310BE6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BE6">
        <w:rPr>
          <w:rFonts w:ascii="Times New Roman" w:hAnsi="Times New Roman" w:cs="Times New Roman"/>
          <w:bCs/>
          <w:noProof/>
          <w:sz w:val="24"/>
          <w:szCs w:val="24"/>
        </w:rPr>
        <w:t>Интернет-обозреватель Internet Explorer.</w:t>
      </w:r>
    </w:p>
    <w:p w:rsidR="00CD4FB6" w:rsidRPr="00124D94" w:rsidRDefault="00CD4FB6" w:rsidP="00124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4FB6" w:rsidRPr="00124D94" w:rsidRDefault="00CD4FB6" w:rsidP="00310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D94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 для педагога</w:t>
      </w:r>
    </w:p>
    <w:p w:rsidR="00310BE6" w:rsidRPr="00310BE6" w:rsidRDefault="00CD4FB6" w:rsidP="00310BE6">
      <w:pPr>
        <w:pStyle w:val="ae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BE6">
        <w:rPr>
          <w:rFonts w:ascii="Times New Roman" w:hAnsi="Times New Roman" w:cs="Times New Roman"/>
          <w:sz w:val="24"/>
          <w:szCs w:val="24"/>
        </w:rPr>
        <w:t>Андреев В.И. Педагогика творческого саморазвития. Книги 1 и 2.- Казань, «Издательство Казанского университета»,</w:t>
      </w:r>
      <w:r w:rsidR="0091278C" w:rsidRPr="00310BE6">
        <w:rPr>
          <w:rFonts w:ascii="Times New Roman" w:hAnsi="Times New Roman" w:cs="Times New Roman"/>
          <w:sz w:val="24"/>
          <w:szCs w:val="24"/>
        </w:rPr>
        <w:t xml:space="preserve"> </w:t>
      </w:r>
      <w:r w:rsidR="00D46B13" w:rsidRPr="00310BE6">
        <w:rPr>
          <w:rFonts w:ascii="Times New Roman" w:hAnsi="Times New Roman" w:cs="Times New Roman"/>
          <w:sz w:val="24"/>
          <w:szCs w:val="24"/>
        </w:rPr>
        <w:t>2012г.</w:t>
      </w:r>
    </w:p>
    <w:p w:rsidR="00310BE6" w:rsidRPr="00310BE6" w:rsidRDefault="00CD4FB6" w:rsidP="00310BE6">
      <w:pPr>
        <w:pStyle w:val="ae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BE6">
        <w:rPr>
          <w:rFonts w:ascii="Times New Roman" w:hAnsi="Times New Roman" w:cs="Times New Roman"/>
          <w:sz w:val="24"/>
          <w:szCs w:val="24"/>
        </w:rPr>
        <w:t>Альянский</w:t>
      </w:r>
      <w:proofErr w:type="spellEnd"/>
      <w:r w:rsidRPr="00310BE6">
        <w:rPr>
          <w:rFonts w:ascii="Times New Roman" w:hAnsi="Times New Roman" w:cs="Times New Roman"/>
          <w:sz w:val="24"/>
          <w:szCs w:val="24"/>
        </w:rPr>
        <w:t xml:space="preserve"> Ю. Азбука театра.- «Детская литература», </w:t>
      </w:r>
      <w:r w:rsidR="00D46B13" w:rsidRPr="00310BE6">
        <w:rPr>
          <w:rFonts w:ascii="Times New Roman" w:hAnsi="Times New Roman" w:cs="Times New Roman"/>
          <w:sz w:val="24"/>
          <w:szCs w:val="24"/>
        </w:rPr>
        <w:t>2012г</w:t>
      </w:r>
      <w:r w:rsidRPr="00310BE6">
        <w:rPr>
          <w:rFonts w:ascii="Times New Roman" w:hAnsi="Times New Roman" w:cs="Times New Roman"/>
          <w:sz w:val="24"/>
          <w:szCs w:val="24"/>
        </w:rPr>
        <w:t>.</w:t>
      </w:r>
    </w:p>
    <w:p w:rsidR="00310BE6" w:rsidRPr="00310BE6" w:rsidRDefault="00CD4FB6" w:rsidP="00310BE6">
      <w:pPr>
        <w:pStyle w:val="ae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BE6">
        <w:rPr>
          <w:rFonts w:ascii="Times New Roman" w:hAnsi="Times New Roman" w:cs="Times New Roman"/>
          <w:sz w:val="24"/>
          <w:szCs w:val="24"/>
        </w:rPr>
        <w:t>Богомолова Н. Социальная психология печ</w:t>
      </w:r>
      <w:r w:rsidR="00D46B13" w:rsidRPr="00310BE6">
        <w:rPr>
          <w:rFonts w:ascii="Times New Roman" w:hAnsi="Times New Roman" w:cs="Times New Roman"/>
          <w:sz w:val="24"/>
          <w:szCs w:val="24"/>
        </w:rPr>
        <w:t>ати, радио и ТВ. - М., 2013г.</w:t>
      </w:r>
    </w:p>
    <w:p w:rsidR="00310BE6" w:rsidRPr="00310BE6" w:rsidRDefault="00CD4FB6" w:rsidP="00310BE6">
      <w:pPr>
        <w:pStyle w:val="ae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BE6">
        <w:rPr>
          <w:rFonts w:ascii="Times New Roman" w:hAnsi="Times New Roman" w:cs="Times New Roman"/>
          <w:sz w:val="24"/>
          <w:szCs w:val="24"/>
        </w:rPr>
        <w:t xml:space="preserve">Герасимов Г. Некоторые вопросы сценического образа в режиссуре. М., ВТО, </w:t>
      </w:r>
      <w:r w:rsidR="00D46B13" w:rsidRPr="00310BE6">
        <w:rPr>
          <w:rFonts w:ascii="Times New Roman" w:hAnsi="Times New Roman" w:cs="Times New Roman"/>
          <w:sz w:val="24"/>
          <w:szCs w:val="24"/>
        </w:rPr>
        <w:t>2012г</w:t>
      </w:r>
      <w:r w:rsidR="003B7C9C" w:rsidRPr="00310BE6">
        <w:rPr>
          <w:rFonts w:ascii="Times New Roman" w:hAnsi="Times New Roman" w:cs="Times New Roman"/>
          <w:sz w:val="24"/>
          <w:szCs w:val="24"/>
        </w:rPr>
        <w:t>.</w:t>
      </w:r>
    </w:p>
    <w:p w:rsidR="00310BE6" w:rsidRPr="00310BE6" w:rsidRDefault="00CD4FB6" w:rsidP="00310BE6">
      <w:pPr>
        <w:pStyle w:val="ae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BE6">
        <w:rPr>
          <w:rFonts w:ascii="Times New Roman" w:hAnsi="Times New Roman" w:cs="Times New Roman"/>
          <w:sz w:val="24"/>
          <w:szCs w:val="24"/>
        </w:rPr>
        <w:t>Герман Ю.В. «От слайдов к Видеофильму», изд. - М, «Искусство»</w:t>
      </w:r>
      <w:r w:rsidR="00D46B13" w:rsidRPr="00310BE6">
        <w:rPr>
          <w:rFonts w:ascii="Times New Roman" w:hAnsi="Times New Roman" w:cs="Times New Roman"/>
          <w:sz w:val="24"/>
          <w:szCs w:val="24"/>
        </w:rPr>
        <w:t>, 2013г.</w:t>
      </w:r>
    </w:p>
    <w:p w:rsidR="00CD4FB6" w:rsidRPr="00310BE6" w:rsidRDefault="00CD4FB6" w:rsidP="00310BE6">
      <w:pPr>
        <w:pStyle w:val="ae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10BE6">
        <w:rPr>
          <w:rFonts w:ascii="Times New Roman" w:hAnsi="Times New Roman" w:cs="Times New Roman"/>
          <w:sz w:val="24"/>
          <w:szCs w:val="24"/>
        </w:rPr>
        <w:t>Лазутина</w:t>
      </w:r>
      <w:proofErr w:type="spellEnd"/>
      <w:r w:rsidRPr="00310BE6">
        <w:rPr>
          <w:rFonts w:ascii="Times New Roman" w:hAnsi="Times New Roman" w:cs="Times New Roman"/>
          <w:sz w:val="24"/>
          <w:szCs w:val="24"/>
        </w:rPr>
        <w:t xml:space="preserve"> Г.В. Основы творческой деятельности журнали</w:t>
      </w:r>
      <w:r w:rsidR="003B7C9C" w:rsidRPr="00310BE6">
        <w:rPr>
          <w:rFonts w:ascii="Times New Roman" w:hAnsi="Times New Roman" w:cs="Times New Roman"/>
          <w:sz w:val="24"/>
          <w:szCs w:val="24"/>
        </w:rPr>
        <w:t>ста. - М.: «</w:t>
      </w:r>
      <w:proofErr w:type="spellStart"/>
      <w:r w:rsidR="003B7C9C" w:rsidRPr="00310BE6">
        <w:rPr>
          <w:rFonts w:ascii="Times New Roman" w:hAnsi="Times New Roman" w:cs="Times New Roman"/>
          <w:sz w:val="24"/>
          <w:szCs w:val="24"/>
        </w:rPr>
        <w:t>Аспент</w:t>
      </w:r>
      <w:proofErr w:type="spellEnd"/>
      <w:r w:rsidR="003B7C9C" w:rsidRPr="00310BE6">
        <w:rPr>
          <w:rFonts w:ascii="Times New Roman" w:hAnsi="Times New Roman" w:cs="Times New Roman"/>
          <w:sz w:val="24"/>
          <w:szCs w:val="24"/>
        </w:rPr>
        <w:t xml:space="preserve"> – пресс», 20</w:t>
      </w:r>
      <w:r w:rsidRPr="00310BE6">
        <w:rPr>
          <w:rFonts w:ascii="Times New Roman" w:hAnsi="Times New Roman" w:cs="Times New Roman"/>
          <w:sz w:val="24"/>
          <w:szCs w:val="24"/>
        </w:rPr>
        <w:t>1</w:t>
      </w:r>
      <w:r w:rsidR="003B7C9C" w:rsidRPr="00310BE6">
        <w:rPr>
          <w:rFonts w:ascii="Times New Roman" w:hAnsi="Times New Roman" w:cs="Times New Roman"/>
          <w:sz w:val="24"/>
          <w:szCs w:val="24"/>
        </w:rPr>
        <w:t>4г</w:t>
      </w:r>
      <w:r w:rsidRPr="00310BE6">
        <w:rPr>
          <w:rFonts w:ascii="Times New Roman" w:hAnsi="Times New Roman" w:cs="Times New Roman"/>
          <w:sz w:val="24"/>
          <w:szCs w:val="24"/>
        </w:rPr>
        <w:t>.</w:t>
      </w:r>
    </w:p>
    <w:p w:rsidR="00124D94" w:rsidRDefault="00CD4FB6" w:rsidP="00310BE6">
      <w:pPr>
        <w:pStyle w:val="af2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i w:val="0"/>
          <w:sz w:val="24"/>
          <w:szCs w:val="24"/>
        </w:rPr>
      </w:pPr>
      <w:r w:rsidRPr="00124D94">
        <w:rPr>
          <w:i w:val="0"/>
          <w:sz w:val="24"/>
          <w:szCs w:val="24"/>
        </w:rPr>
        <w:t>Муратов С. Диалог: телевизионное общение в кадре и за кадром. - М.: «Искусство»,</w:t>
      </w:r>
      <w:r w:rsidR="003B7C9C" w:rsidRPr="00124D94">
        <w:rPr>
          <w:i w:val="0"/>
          <w:sz w:val="24"/>
          <w:szCs w:val="24"/>
        </w:rPr>
        <w:t>2013г</w:t>
      </w:r>
      <w:r w:rsidRPr="00124D94">
        <w:rPr>
          <w:i w:val="0"/>
          <w:sz w:val="24"/>
          <w:szCs w:val="24"/>
        </w:rPr>
        <w:t>.</w:t>
      </w:r>
    </w:p>
    <w:p w:rsidR="00CD4FB6" w:rsidRPr="00124D94" w:rsidRDefault="00CD4FB6" w:rsidP="00310BE6">
      <w:pPr>
        <w:pStyle w:val="af2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b/>
          <w:i w:val="0"/>
          <w:sz w:val="24"/>
          <w:szCs w:val="24"/>
          <w:u w:val="single"/>
        </w:rPr>
      </w:pPr>
      <w:r w:rsidRPr="00124D94">
        <w:rPr>
          <w:i w:val="0"/>
          <w:sz w:val="24"/>
          <w:szCs w:val="24"/>
        </w:rPr>
        <w:t>Юровский А. Телевидение – поиски и решения. - М.: «Искусство»</w:t>
      </w:r>
      <w:r w:rsidR="003B7C9C" w:rsidRPr="00124D94">
        <w:rPr>
          <w:i w:val="0"/>
          <w:sz w:val="24"/>
          <w:szCs w:val="24"/>
        </w:rPr>
        <w:t>, 201</w:t>
      </w:r>
      <w:r w:rsidRPr="00124D94">
        <w:rPr>
          <w:i w:val="0"/>
          <w:sz w:val="24"/>
          <w:szCs w:val="24"/>
        </w:rPr>
        <w:t>3</w:t>
      </w:r>
      <w:r w:rsidR="003B7C9C" w:rsidRPr="00124D94">
        <w:rPr>
          <w:i w:val="0"/>
          <w:sz w:val="24"/>
          <w:szCs w:val="24"/>
        </w:rPr>
        <w:t>г</w:t>
      </w:r>
      <w:r w:rsidRPr="00124D94">
        <w:rPr>
          <w:i w:val="0"/>
          <w:sz w:val="24"/>
          <w:szCs w:val="24"/>
        </w:rPr>
        <w:t>.</w:t>
      </w:r>
    </w:p>
    <w:p w:rsidR="00CD4FB6" w:rsidRPr="00124D94" w:rsidRDefault="00CD4FB6" w:rsidP="00124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74" w:rsidRPr="00124D94" w:rsidRDefault="003B7C9C" w:rsidP="00310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D94">
        <w:rPr>
          <w:rFonts w:ascii="Times New Roman" w:hAnsi="Times New Roman" w:cs="Times New Roman"/>
          <w:b/>
          <w:sz w:val="24"/>
          <w:szCs w:val="24"/>
        </w:rPr>
        <w:t xml:space="preserve">Список используемой литературы для </w:t>
      </w:r>
      <w:proofErr w:type="gramStart"/>
      <w:r w:rsidRPr="00124D9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12EBC" w:rsidRPr="00124D94" w:rsidRDefault="00912EBC" w:rsidP="00124D94">
      <w:pPr>
        <w:pStyle w:val="ae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 xml:space="preserve">Антология советской фотографии. Планета. Москва, </w:t>
      </w:r>
      <w:r w:rsidR="003B7C9C" w:rsidRPr="00124D94">
        <w:rPr>
          <w:rFonts w:ascii="Times New Roman" w:hAnsi="Times New Roman" w:cs="Times New Roman"/>
          <w:sz w:val="24"/>
          <w:szCs w:val="24"/>
        </w:rPr>
        <w:t>2012г</w:t>
      </w:r>
      <w:r w:rsidRPr="00124D94">
        <w:rPr>
          <w:rFonts w:ascii="Times New Roman" w:hAnsi="Times New Roman" w:cs="Times New Roman"/>
          <w:sz w:val="24"/>
          <w:szCs w:val="24"/>
        </w:rPr>
        <w:t>.</w:t>
      </w:r>
    </w:p>
    <w:p w:rsidR="00912EBC" w:rsidRPr="00124D94" w:rsidRDefault="00912EBC" w:rsidP="00124D94">
      <w:pPr>
        <w:pStyle w:val="ae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 xml:space="preserve">Правовое поле журналиста. Справочник. М., </w:t>
      </w:r>
      <w:r w:rsidR="003B7C9C" w:rsidRPr="00124D94">
        <w:rPr>
          <w:rFonts w:ascii="Times New Roman" w:hAnsi="Times New Roman" w:cs="Times New Roman"/>
          <w:sz w:val="24"/>
          <w:szCs w:val="24"/>
        </w:rPr>
        <w:t>2013г</w:t>
      </w:r>
      <w:r w:rsidRPr="00124D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EBC" w:rsidRPr="00124D94" w:rsidRDefault="00912EBC" w:rsidP="00124D94">
      <w:pPr>
        <w:pStyle w:val="ae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D94">
        <w:rPr>
          <w:rFonts w:ascii="Times New Roman" w:hAnsi="Times New Roman" w:cs="Times New Roman"/>
          <w:color w:val="000000"/>
          <w:sz w:val="24"/>
          <w:szCs w:val="24"/>
        </w:rPr>
        <w:t>Залогова</w:t>
      </w:r>
      <w:proofErr w:type="spellEnd"/>
      <w:r w:rsidRPr="00124D94">
        <w:rPr>
          <w:rFonts w:ascii="Times New Roman" w:hAnsi="Times New Roman" w:cs="Times New Roman"/>
          <w:color w:val="000000"/>
          <w:sz w:val="24"/>
          <w:szCs w:val="24"/>
        </w:rPr>
        <w:t xml:space="preserve"> Л.А. Компьютерная графика. Элективный курс. Практикум М.: БИНОМ. Лаборатория знаний, 20</w:t>
      </w:r>
      <w:r w:rsidR="003B7C9C" w:rsidRPr="00124D94">
        <w:rPr>
          <w:rFonts w:ascii="Times New Roman" w:hAnsi="Times New Roman" w:cs="Times New Roman"/>
          <w:color w:val="000000"/>
          <w:sz w:val="24"/>
          <w:szCs w:val="24"/>
        </w:rPr>
        <w:t>15г.</w:t>
      </w:r>
    </w:p>
    <w:p w:rsidR="00912EBC" w:rsidRPr="00124D94" w:rsidRDefault="00912EBC" w:rsidP="00124D94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Кожина М.Н. Стилистика русского языка. -</w:t>
      </w:r>
      <w:r w:rsidR="003B7C9C" w:rsidRPr="00124D94">
        <w:rPr>
          <w:rFonts w:ascii="Times New Roman" w:hAnsi="Times New Roman" w:cs="Times New Roman"/>
          <w:sz w:val="24"/>
          <w:szCs w:val="24"/>
        </w:rPr>
        <w:t xml:space="preserve"> </w:t>
      </w:r>
      <w:r w:rsidRPr="00124D94">
        <w:rPr>
          <w:rFonts w:ascii="Times New Roman" w:hAnsi="Times New Roman" w:cs="Times New Roman"/>
          <w:sz w:val="24"/>
          <w:szCs w:val="24"/>
        </w:rPr>
        <w:t xml:space="preserve">М., </w:t>
      </w:r>
      <w:r w:rsidR="003B7C9C" w:rsidRPr="00124D94">
        <w:rPr>
          <w:rFonts w:ascii="Times New Roman" w:hAnsi="Times New Roman" w:cs="Times New Roman"/>
          <w:sz w:val="24"/>
          <w:szCs w:val="24"/>
        </w:rPr>
        <w:t>201</w:t>
      </w:r>
      <w:r w:rsidRPr="00124D94">
        <w:rPr>
          <w:rFonts w:ascii="Times New Roman" w:hAnsi="Times New Roman" w:cs="Times New Roman"/>
          <w:sz w:val="24"/>
          <w:szCs w:val="24"/>
        </w:rPr>
        <w:t>3</w:t>
      </w:r>
      <w:r w:rsidR="003B7C9C" w:rsidRPr="00124D94">
        <w:rPr>
          <w:rFonts w:ascii="Times New Roman" w:hAnsi="Times New Roman" w:cs="Times New Roman"/>
          <w:sz w:val="24"/>
          <w:szCs w:val="24"/>
        </w:rPr>
        <w:t>г.</w:t>
      </w:r>
      <w:r w:rsidRPr="00124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EBC" w:rsidRPr="00124D94" w:rsidRDefault="00912EBC" w:rsidP="00124D94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D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Лесняк</w:t>
      </w:r>
      <w:proofErr w:type="spellEnd"/>
      <w:r w:rsidRPr="00124D94">
        <w:rPr>
          <w:rFonts w:ascii="Times New Roman" w:hAnsi="Times New Roman" w:cs="Times New Roman"/>
          <w:color w:val="000000"/>
          <w:sz w:val="24"/>
          <w:szCs w:val="24"/>
        </w:rPr>
        <w:t xml:space="preserve"> В. Графический дизайн (основы пр</w:t>
      </w:r>
      <w:r w:rsidR="003B7C9C" w:rsidRPr="00124D94">
        <w:rPr>
          <w:rFonts w:ascii="Times New Roman" w:hAnsi="Times New Roman" w:cs="Times New Roman"/>
          <w:color w:val="000000"/>
          <w:sz w:val="24"/>
          <w:szCs w:val="24"/>
        </w:rPr>
        <w:t xml:space="preserve">офессии). М.: </w:t>
      </w:r>
      <w:proofErr w:type="spellStart"/>
      <w:r w:rsidR="003B7C9C" w:rsidRPr="00124D94">
        <w:rPr>
          <w:rFonts w:ascii="Times New Roman" w:hAnsi="Times New Roman" w:cs="Times New Roman"/>
          <w:color w:val="000000"/>
          <w:sz w:val="24"/>
          <w:szCs w:val="24"/>
        </w:rPr>
        <w:t>ИндексМаркет</w:t>
      </w:r>
      <w:proofErr w:type="spellEnd"/>
      <w:r w:rsidR="003B7C9C" w:rsidRPr="00124D94">
        <w:rPr>
          <w:rFonts w:ascii="Times New Roman" w:hAnsi="Times New Roman" w:cs="Times New Roman"/>
          <w:color w:val="000000"/>
          <w:sz w:val="24"/>
          <w:szCs w:val="24"/>
        </w:rPr>
        <w:t>, 2012г</w:t>
      </w:r>
      <w:r w:rsidRPr="00124D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12EBC" w:rsidRPr="00124D94" w:rsidRDefault="00912EBC" w:rsidP="00124D94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z w:val="24"/>
          <w:szCs w:val="24"/>
        </w:rPr>
        <w:t>Литературная энциклопедия терминов и понятий</w:t>
      </w:r>
      <w:proofErr w:type="gramStart"/>
      <w:r w:rsidRPr="00124D94">
        <w:rPr>
          <w:rFonts w:ascii="Times New Roman" w:hAnsi="Times New Roman" w:cs="Times New Roman"/>
          <w:sz w:val="24"/>
          <w:szCs w:val="24"/>
        </w:rPr>
        <w:t>/ Г</w:t>
      </w:r>
      <w:proofErr w:type="gramEnd"/>
      <w:r w:rsidRPr="00124D94">
        <w:rPr>
          <w:rFonts w:ascii="Times New Roman" w:hAnsi="Times New Roman" w:cs="Times New Roman"/>
          <w:sz w:val="24"/>
          <w:szCs w:val="24"/>
        </w:rPr>
        <w:t xml:space="preserve">л. ред. </w:t>
      </w:r>
      <w:r w:rsidR="003B7C9C" w:rsidRPr="00124D94">
        <w:rPr>
          <w:rFonts w:ascii="Times New Roman" w:hAnsi="Times New Roman" w:cs="Times New Roman"/>
          <w:sz w:val="24"/>
          <w:szCs w:val="24"/>
        </w:rPr>
        <w:t>и сост. А.Н. Николюкин.- М., 20</w:t>
      </w:r>
      <w:r w:rsidRPr="00124D94">
        <w:rPr>
          <w:rFonts w:ascii="Times New Roman" w:hAnsi="Times New Roman" w:cs="Times New Roman"/>
          <w:sz w:val="24"/>
          <w:szCs w:val="24"/>
        </w:rPr>
        <w:t>1</w:t>
      </w:r>
      <w:r w:rsidR="003B7C9C" w:rsidRPr="00124D94">
        <w:rPr>
          <w:rFonts w:ascii="Times New Roman" w:hAnsi="Times New Roman" w:cs="Times New Roman"/>
          <w:sz w:val="24"/>
          <w:szCs w:val="24"/>
        </w:rPr>
        <w:t>5г.</w:t>
      </w:r>
      <w:r w:rsidRPr="00124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EBC" w:rsidRPr="00124D94" w:rsidRDefault="00912EBC" w:rsidP="00124D94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D94">
        <w:rPr>
          <w:rFonts w:ascii="Times New Roman" w:hAnsi="Times New Roman" w:cs="Times New Roman"/>
          <w:sz w:val="24"/>
          <w:szCs w:val="24"/>
        </w:rPr>
        <w:t>Сопер</w:t>
      </w:r>
      <w:proofErr w:type="spellEnd"/>
      <w:r w:rsidRPr="00124D94">
        <w:rPr>
          <w:rFonts w:ascii="Times New Roman" w:hAnsi="Times New Roman" w:cs="Times New Roman"/>
          <w:sz w:val="24"/>
          <w:szCs w:val="24"/>
        </w:rPr>
        <w:t xml:space="preserve"> П.Л. Основы искусства речи. – М., </w:t>
      </w:r>
      <w:r w:rsidR="003B7C9C" w:rsidRPr="00124D94">
        <w:rPr>
          <w:rFonts w:ascii="Times New Roman" w:hAnsi="Times New Roman" w:cs="Times New Roman"/>
          <w:sz w:val="24"/>
          <w:szCs w:val="24"/>
        </w:rPr>
        <w:t>201</w:t>
      </w:r>
      <w:r w:rsidRPr="00124D94">
        <w:rPr>
          <w:rFonts w:ascii="Times New Roman" w:hAnsi="Times New Roman" w:cs="Times New Roman"/>
          <w:sz w:val="24"/>
          <w:szCs w:val="24"/>
        </w:rPr>
        <w:t>2</w:t>
      </w:r>
      <w:r w:rsidR="003B7C9C" w:rsidRPr="00124D94">
        <w:rPr>
          <w:rFonts w:ascii="Times New Roman" w:hAnsi="Times New Roman" w:cs="Times New Roman"/>
          <w:sz w:val="24"/>
          <w:szCs w:val="24"/>
        </w:rPr>
        <w:t>г.</w:t>
      </w:r>
      <w:r w:rsidRPr="00124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912EBC" w:rsidRPr="00124D94" w:rsidRDefault="00912EBC" w:rsidP="00124D94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D94">
        <w:rPr>
          <w:rFonts w:ascii="Times New Roman" w:hAnsi="Times New Roman" w:cs="Times New Roman"/>
          <w:spacing w:val="-3"/>
          <w:sz w:val="24"/>
          <w:szCs w:val="24"/>
        </w:rPr>
        <w:t>Фролов М. Самоучитель. Учимся рисовать</w:t>
      </w:r>
      <w:r w:rsidR="003B7C9C" w:rsidRPr="00124D94">
        <w:rPr>
          <w:rFonts w:ascii="Times New Roman" w:hAnsi="Times New Roman" w:cs="Times New Roman"/>
          <w:spacing w:val="-3"/>
          <w:sz w:val="24"/>
          <w:szCs w:val="24"/>
        </w:rPr>
        <w:t xml:space="preserve"> на компьютере. ЛБЗ - Бином. 201</w:t>
      </w:r>
      <w:r w:rsidRPr="00124D94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3B7C9C" w:rsidRPr="00124D94">
        <w:rPr>
          <w:rFonts w:ascii="Times New Roman" w:hAnsi="Times New Roman" w:cs="Times New Roman"/>
          <w:spacing w:val="-3"/>
          <w:sz w:val="24"/>
          <w:szCs w:val="24"/>
        </w:rPr>
        <w:t>г.</w:t>
      </w:r>
    </w:p>
    <w:p w:rsidR="00912EBC" w:rsidRPr="00124D94" w:rsidRDefault="00912EBC" w:rsidP="00124D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C9C" w:rsidRPr="00124D94" w:rsidRDefault="003B7C9C" w:rsidP="00124D94">
      <w:pPr>
        <w:pStyle w:val="ae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4D94">
        <w:rPr>
          <w:rFonts w:ascii="Times New Roman" w:hAnsi="Times New Roman" w:cs="Times New Roman"/>
          <w:b/>
          <w:sz w:val="24"/>
          <w:szCs w:val="24"/>
        </w:rPr>
        <w:t>Интернет</w:t>
      </w:r>
      <w:r w:rsidRPr="00124D9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124D94">
        <w:rPr>
          <w:rFonts w:ascii="Times New Roman" w:hAnsi="Times New Roman" w:cs="Times New Roman"/>
          <w:b/>
          <w:sz w:val="24"/>
          <w:szCs w:val="24"/>
        </w:rPr>
        <w:t>ресурсы</w:t>
      </w:r>
    </w:p>
    <w:p w:rsidR="00912EBC" w:rsidRPr="00124D94" w:rsidRDefault="00124D94" w:rsidP="0012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12EBC" w:rsidRPr="00124D94">
          <w:rPr>
            <w:rFonts w:ascii="Times New Roman" w:hAnsi="Times New Roman" w:cs="Times New Roman"/>
            <w:sz w:val="24"/>
            <w:szCs w:val="24"/>
            <w:u w:val="single"/>
          </w:rPr>
          <w:t>www.rastudent.ru</w:t>
        </w:r>
      </w:hyperlink>
      <w:r w:rsidR="00912EBC" w:rsidRPr="00124D94">
        <w:rPr>
          <w:rFonts w:ascii="Times New Roman" w:hAnsi="Times New Roman" w:cs="Times New Roman"/>
          <w:sz w:val="24"/>
          <w:szCs w:val="24"/>
        </w:rPr>
        <w:t xml:space="preserve"> – Портал для юных специалистов в области маркетинговых коммуникаций.</w:t>
      </w:r>
    </w:p>
    <w:p w:rsidR="00912EBC" w:rsidRPr="00124D94" w:rsidRDefault="00912EBC" w:rsidP="00124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2EBC" w:rsidRPr="00124D94" w:rsidSect="00310BE6">
      <w:footerReference w:type="default" r:id="rId12"/>
      <w:pgSz w:w="11906" w:h="16838" w:code="9"/>
      <w:pgMar w:top="1134" w:right="566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A9" w:rsidRDefault="00021DA9" w:rsidP="003A2177">
      <w:pPr>
        <w:spacing w:after="0" w:line="240" w:lineRule="auto"/>
      </w:pPr>
      <w:r>
        <w:separator/>
      </w:r>
    </w:p>
  </w:endnote>
  <w:endnote w:type="continuationSeparator" w:id="0">
    <w:p w:rsidR="00021DA9" w:rsidRDefault="00021DA9" w:rsidP="003A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94" w:rsidRPr="003A2177" w:rsidRDefault="00124D94">
    <w:pPr>
      <w:pStyle w:val="a5"/>
      <w:jc w:val="right"/>
      <w:rPr>
        <w:rFonts w:ascii="Times New Roman" w:hAnsi="Times New Roman" w:cs="Times New Roman"/>
      </w:rPr>
    </w:pPr>
  </w:p>
  <w:p w:rsidR="00124D94" w:rsidRDefault="001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A9" w:rsidRDefault="00021DA9" w:rsidP="003A2177">
      <w:pPr>
        <w:spacing w:after="0" w:line="240" w:lineRule="auto"/>
      </w:pPr>
      <w:r>
        <w:separator/>
      </w:r>
    </w:p>
  </w:footnote>
  <w:footnote w:type="continuationSeparator" w:id="0">
    <w:p w:rsidR="00021DA9" w:rsidRDefault="00021DA9" w:rsidP="003A2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bCs w:val="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>
    <w:nsid w:val="038F22B0"/>
    <w:multiLevelType w:val="hybridMultilevel"/>
    <w:tmpl w:val="EEB2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647E1"/>
    <w:multiLevelType w:val="hybridMultilevel"/>
    <w:tmpl w:val="8F425ACA"/>
    <w:lvl w:ilvl="0" w:tplc="8DE2BCB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33E044BA"/>
    <w:multiLevelType w:val="multilevel"/>
    <w:tmpl w:val="C4EE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550F38"/>
    <w:multiLevelType w:val="hybridMultilevel"/>
    <w:tmpl w:val="BAFE1DEC"/>
    <w:lvl w:ilvl="0" w:tplc="0D5258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6691988"/>
    <w:multiLevelType w:val="hybridMultilevel"/>
    <w:tmpl w:val="5AB2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86E9B"/>
    <w:multiLevelType w:val="hybridMultilevel"/>
    <w:tmpl w:val="97309D38"/>
    <w:lvl w:ilvl="0" w:tplc="BE2C10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4EDB7694"/>
    <w:multiLevelType w:val="multilevel"/>
    <w:tmpl w:val="978C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EE3234"/>
    <w:multiLevelType w:val="hybridMultilevel"/>
    <w:tmpl w:val="4434C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96C19"/>
    <w:multiLevelType w:val="hybridMultilevel"/>
    <w:tmpl w:val="8546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23A3B"/>
    <w:multiLevelType w:val="hybridMultilevel"/>
    <w:tmpl w:val="720C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D3964"/>
    <w:multiLevelType w:val="hybridMultilevel"/>
    <w:tmpl w:val="C7BA9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37D13"/>
    <w:multiLevelType w:val="hybridMultilevel"/>
    <w:tmpl w:val="D5BC2CEE"/>
    <w:lvl w:ilvl="0" w:tplc="FFB4252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77C51D6A"/>
    <w:multiLevelType w:val="hybridMultilevel"/>
    <w:tmpl w:val="32C890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EA13D0D"/>
    <w:multiLevelType w:val="hybridMultilevel"/>
    <w:tmpl w:val="9DFE82E4"/>
    <w:lvl w:ilvl="0" w:tplc="F014B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2"/>
  </w:num>
  <w:num w:numId="5">
    <w:abstractNumId w:val="17"/>
  </w:num>
  <w:num w:numId="6">
    <w:abstractNumId w:val="13"/>
  </w:num>
  <w:num w:numId="7">
    <w:abstractNumId w:val="9"/>
  </w:num>
  <w:num w:numId="8">
    <w:abstractNumId w:val="16"/>
  </w:num>
  <w:num w:numId="9">
    <w:abstractNumId w:val="7"/>
  </w:num>
  <w:num w:numId="10">
    <w:abstractNumId w:val="11"/>
  </w:num>
  <w:num w:numId="11">
    <w:abstractNumId w:val="15"/>
  </w:num>
  <w:num w:numId="12">
    <w:abstractNumId w:val="18"/>
  </w:num>
  <w:num w:numId="13">
    <w:abstractNumId w:val="19"/>
  </w:num>
  <w:num w:numId="14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177"/>
    <w:rsid w:val="00003D9B"/>
    <w:rsid w:val="00006A3D"/>
    <w:rsid w:val="000104DF"/>
    <w:rsid w:val="00014573"/>
    <w:rsid w:val="00021DA9"/>
    <w:rsid w:val="00033632"/>
    <w:rsid w:val="00041218"/>
    <w:rsid w:val="00041F79"/>
    <w:rsid w:val="00044CEC"/>
    <w:rsid w:val="000579AA"/>
    <w:rsid w:val="00064F14"/>
    <w:rsid w:val="00066825"/>
    <w:rsid w:val="00066F80"/>
    <w:rsid w:val="00067354"/>
    <w:rsid w:val="0007411A"/>
    <w:rsid w:val="0009695D"/>
    <w:rsid w:val="000977C6"/>
    <w:rsid w:val="000C1096"/>
    <w:rsid w:val="000C79C9"/>
    <w:rsid w:val="000D7554"/>
    <w:rsid w:val="000E7511"/>
    <w:rsid w:val="00124D94"/>
    <w:rsid w:val="00173524"/>
    <w:rsid w:val="00183824"/>
    <w:rsid w:val="001B57A1"/>
    <w:rsid w:val="001C43A4"/>
    <w:rsid w:val="001D3B48"/>
    <w:rsid w:val="001E23AC"/>
    <w:rsid w:val="00220131"/>
    <w:rsid w:val="002302ED"/>
    <w:rsid w:val="00233B1F"/>
    <w:rsid w:val="00251EBE"/>
    <w:rsid w:val="002844FE"/>
    <w:rsid w:val="002970BE"/>
    <w:rsid w:val="002A6FE4"/>
    <w:rsid w:val="002B1272"/>
    <w:rsid w:val="002C51F1"/>
    <w:rsid w:val="002C6BD5"/>
    <w:rsid w:val="002D0ABE"/>
    <w:rsid w:val="002D5E1F"/>
    <w:rsid w:val="002D775E"/>
    <w:rsid w:val="002F5AA7"/>
    <w:rsid w:val="003008A3"/>
    <w:rsid w:val="00310BE6"/>
    <w:rsid w:val="003135AC"/>
    <w:rsid w:val="00324FBD"/>
    <w:rsid w:val="00325660"/>
    <w:rsid w:val="00332500"/>
    <w:rsid w:val="00341134"/>
    <w:rsid w:val="00356259"/>
    <w:rsid w:val="00356B91"/>
    <w:rsid w:val="00357813"/>
    <w:rsid w:val="00363B7B"/>
    <w:rsid w:val="00383F9B"/>
    <w:rsid w:val="003878CA"/>
    <w:rsid w:val="003945BE"/>
    <w:rsid w:val="003A1538"/>
    <w:rsid w:val="003A20C6"/>
    <w:rsid w:val="003A2177"/>
    <w:rsid w:val="003B1EA4"/>
    <w:rsid w:val="003B7C9C"/>
    <w:rsid w:val="003C2BD9"/>
    <w:rsid w:val="003D5B48"/>
    <w:rsid w:val="003D5DCB"/>
    <w:rsid w:val="003E1044"/>
    <w:rsid w:val="003E2406"/>
    <w:rsid w:val="003E5D2E"/>
    <w:rsid w:val="00422EF9"/>
    <w:rsid w:val="00442031"/>
    <w:rsid w:val="00461198"/>
    <w:rsid w:val="004611E2"/>
    <w:rsid w:val="004764D8"/>
    <w:rsid w:val="004805EA"/>
    <w:rsid w:val="00482E29"/>
    <w:rsid w:val="004862BA"/>
    <w:rsid w:val="0048750F"/>
    <w:rsid w:val="004A139B"/>
    <w:rsid w:val="004A4337"/>
    <w:rsid w:val="004B1B98"/>
    <w:rsid w:val="004C7D77"/>
    <w:rsid w:val="004D0587"/>
    <w:rsid w:val="004D6B2B"/>
    <w:rsid w:val="0050465B"/>
    <w:rsid w:val="005237C4"/>
    <w:rsid w:val="00525AA1"/>
    <w:rsid w:val="0053543D"/>
    <w:rsid w:val="005773FE"/>
    <w:rsid w:val="0058294A"/>
    <w:rsid w:val="00585FAB"/>
    <w:rsid w:val="005908CF"/>
    <w:rsid w:val="005943CD"/>
    <w:rsid w:val="00594699"/>
    <w:rsid w:val="005B6357"/>
    <w:rsid w:val="005C3A64"/>
    <w:rsid w:val="005C6743"/>
    <w:rsid w:val="005C766C"/>
    <w:rsid w:val="005D06E7"/>
    <w:rsid w:val="005D156B"/>
    <w:rsid w:val="005D6027"/>
    <w:rsid w:val="005F2593"/>
    <w:rsid w:val="005F4CF1"/>
    <w:rsid w:val="00600583"/>
    <w:rsid w:val="00604BF3"/>
    <w:rsid w:val="00612377"/>
    <w:rsid w:val="0061303B"/>
    <w:rsid w:val="006311D6"/>
    <w:rsid w:val="00631D58"/>
    <w:rsid w:val="006340D6"/>
    <w:rsid w:val="006376D4"/>
    <w:rsid w:val="00640D4F"/>
    <w:rsid w:val="0064445A"/>
    <w:rsid w:val="00646577"/>
    <w:rsid w:val="00646AE8"/>
    <w:rsid w:val="006516DB"/>
    <w:rsid w:val="00654738"/>
    <w:rsid w:val="00662C65"/>
    <w:rsid w:val="00662F37"/>
    <w:rsid w:val="00673607"/>
    <w:rsid w:val="00677535"/>
    <w:rsid w:val="0069051E"/>
    <w:rsid w:val="006A7726"/>
    <w:rsid w:val="006B6074"/>
    <w:rsid w:val="006B7549"/>
    <w:rsid w:val="006D5446"/>
    <w:rsid w:val="0070154C"/>
    <w:rsid w:val="00705572"/>
    <w:rsid w:val="0070682C"/>
    <w:rsid w:val="007125A7"/>
    <w:rsid w:val="0072395F"/>
    <w:rsid w:val="00741832"/>
    <w:rsid w:val="00753AED"/>
    <w:rsid w:val="00757339"/>
    <w:rsid w:val="0076308B"/>
    <w:rsid w:val="007635F8"/>
    <w:rsid w:val="00773B66"/>
    <w:rsid w:val="007943C7"/>
    <w:rsid w:val="007B244D"/>
    <w:rsid w:val="007C2096"/>
    <w:rsid w:val="007C4933"/>
    <w:rsid w:val="007D79F5"/>
    <w:rsid w:val="0082612B"/>
    <w:rsid w:val="00835495"/>
    <w:rsid w:val="008354B3"/>
    <w:rsid w:val="00835C72"/>
    <w:rsid w:val="008445D3"/>
    <w:rsid w:val="0084784E"/>
    <w:rsid w:val="00854B97"/>
    <w:rsid w:val="008565E1"/>
    <w:rsid w:val="008733DE"/>
    <w:rsid w:val="00876F24"/>
    <w:rsid w:val="008935E5"/>
    <w:rsid w:val="008A4C28"/>
    <w:rsid w:val="008D1B88"/>
    <w:rsid w:val="008D275A"/>
    <w:rsid w:val="008F0C50"/>
    <w:rsid w:val="0091278C"/>
    <w:rsid w:val="00912EBC"/>
    <w:rsid w:val="00924AED"/>
    <w:rsid w:val="0094179F"/>
    <w:rsid w:val="00952BF6"/>
    <w:rsid w:val="00983330"/>
    <w:rsid w:val="00992550"/>
    <w:rsid w:val="009A4B4B"/>
    <w:rsid w:val="009A7D17"/>
    <w:rsid w:val="009B269E"/>
    <w:rsid w:val="009C1690"/>
    <w:rsid w:val="009C3E7C"/>
    <w:rsid w:val="009C407E"/>
    <w:rsid w:val="009C4732"/>
    <w:rsid w:val="009E0478"/>
    <w:rsid w:val="009E065B"/>
    <w:rsid w:val="009E11C9"/>
    <w:rsid w:val="009F645E"/>
    <w:rsid w:val="00A20FDA"/>
    <w:rsid w:val="00A308BD"/>
    <w:rsid w:val="00A36EBE"/>
    <w:rsid w:val="00A40798"/>
    <w:rsid w:val="00A41C9F"/>
    <w:rsid w:val="00A5468C"/>
    <w:rsid w:val="00A6207A"/>
    <w:rsid w:val="00A67BD7"/>
    <w:rsid w:val="00A7005B"/>
    <w:rsid w:val="00A73186"/>
    <w:rsid w:val="00A82193"/>
    <w:rsid w:val="00AA29A4"/>
    <w:rsid w:val="00AA5FB6"/>
    <w:rsid w:val="00AC15FE"/>
    <w:rsid w:val="00AD3616"/>
    <w:rsid w:val="00AE7E60"/>
    <w:rsid w:val="00AF2393"/>
    <w:rsid w:val="00B35A5F"/>
    <w:rsid w:val="00B35C03"/>
    <w:rsid w:val="00B70B47"/>
    <w:rsid w:val="00B732F7"/>
    <w:rsid w:val="00B80850"/>
    <w:rsid w:val="00B80B22"/>
    <w:rsid w:val="00B91992"/>
    <w:rsid w:val="00BA19DD"/>
    <w:rsid w:val="00BA4FFE"/>
    <w:rsid w:val="00BC6890"/>
    <w:rsid w:val="00BD3BEE"/>
    <w:rsid w:val="00BD42D7"/>
    <w:rsid w:val="00BD6354"/>
    <w:rsid w:val="00BE34CB"/>
    <w:rsid w:val="00BE3C10"/>
    <w:rsid w:val="00BE6C46"/>
    <w:rsid w:val="00BF1F06"/>
    <w:rsid w:val="00BF3073"/>
    <w:rsid w:val="00BF7F09"/>
    <w:rsid w:val="00C03CDA"/>
    <w:rsid w:val="00C10095"/>
    <w:rsid w:val="00C25054"/>
    <w:rsid w:val="00C27CB1"/>
    <w:rsid w:val="00C44C41"/>
    <w:rsid w:val="00C5082A"/>
    <w:rsid w:val="00C66834"/>
    <w:rsid w:val="00C87C1A"/>
    <w:rsid w:val="00CA2B5F"/>
    <w:rsid w:val="00CB03BE"/>
    <w:rsid w:val="00CB4505"/>
    <w:rsid w:val="00CC0412"/>
    <w:rsid w:val="00CC055D"/>
    <w:rsid w:val="00CC23B1"/>
    <w:rsid w:val="00CD4FB6"/>
    <w:rsid w:val="00D01082"/>
    <w:rsid w:val="00D10E2C"/>
    <w:rsid w:val="00D43763"/>
    <w:rsid w:val="00D43DF7"/>
    <w:rsid w:val="00D46B13"/>
    <w:rsid w:val="00D5419E"/>
    <w:rsid w:val="00D55480"/>
    <w:rsid w:val="00D8164C"/>
    <w:rsid w:val="00D824F4"/>
    <w:rsid w:val="00D8313D"/>
    <w:rsid w:val="00D9330F"/>
    <w:rsid w:val="00D9538E"/>
    <w:rsid w:val="00D97F7E"/>
    <w:rsid w:val="00DB3FC0"/>
    <w:rsid w:val="00DB4932"/>
    <w:rsid w:val="00DC6804"/>
    <w:rsid w:val="00DD4401"/>
    <w:rsid w:val="00DD499F"/>
    <w:rsid w:val="00DE15F3"/>
    <w:rsid w:val="00E118BC"/>
    <w:rsid w:val="00E14B19"/>
    <w:rsid w:val="00E27B46"/>
    <w:rsid w:val="00E36867"/>
    <w:rsid w:val="00E41771"/>
    <w:rsid w:val="00E43217"/>
    <w:rsid w:val="00E50408"/>
    <w:rsid w:val="00E56322"/>
    <w:rsid w:val="00E6426B"/>
    <w:rsid w:val="00E8784F"/>
    <w:rsid w:val="00EA03BF"/>
    <w:rsid w:val="00EA7D02"/>
    <w:rsid w:val="00EB0DCB"/>
    <w:rsid w:val="00EB375F"/>
    <w:rsid w:val="00EB5C90"/>
    <w:rsid w:val="00EB666A"/>
    <w:rsid w:val="00ED5394"/>
    <w:rsid w:val="00EE3E30"/>
    <w:rsid w:val="00F04602"/>
    <w:rsid w:val="00F0475F"/>
    <w:rsid w:val="00F05818"/>
    <w:rsid w:val="00F05CDF"/>
    <w:rsid w:val="00F05D07"/>
    <w:rsid w:val="00F10174"/>
    <w:rsid w:val="00F1042E"/>
    <w:rsid w:val="00F25F51"/>
    <w:rsid w:val="00F3466B"/>
    <w:rsid w:val="00F352F3"/>
    <w:rsid w:val="00F4342F"/>
    <w:rsid w:val="00F45BE6"/>
    <w:rsid w:val="00F50CDB"/>
    <w:rsid w:val="00F562D3"/>
    <w:rsid w:val="00F66854"/>
    <w:rsid w:val="00F8354C"/>
    <w:rsid w:val="00FB3D92"/>
    <w:rsid w:val="00FC163E"/>
    <w:rsid w:val="00FC1829"/>
    <w:rsid w:val="00FD09F7"/>
    <w:rsid w:val="00FD7CB2"/>
    <w:rsid w:val="00FE58F1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A2177"/>
  </w:style>
  <w:style w:type="paragraph" w:styleId="a5">
    <w:name w:val="footer"/>
    <w:basedOn w:val="a"/>
    <w:link w:val="a6"/>
    <w:uiPriority w:val="99"/>
    <w:unhideWhenUsed/>
    <w:rsid w:val="003A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177"/>
  </w:style>
  <w:style w:type="paragraph" w:customStyle="1" w:styleId="3CBD5A742C28424DA5172AD252E32316">
    <w:name w:val="3CBD5A742C28424DA5172AD252E32316"/>
    <w:rsid w:val="003A217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17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C23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CC23B1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CC23B1"/>
    <w:rPr>
      <w:color w:val="0000FF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CC23B1"/>
    <w:rPr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C23B1"/>
    <w:pPr>
      <w:widowControl w:val="0"/>
      <w:shd w:val="clear" w:color="auto" w:fill="FFFFFF"/>
      <w:spacing w:after="120" w:line="370" w:lineRule="exact"/>
      <w:jc w:val="center"/>
      <w:outlineLvl w:val="1"/>
    </w:pPr>
    <w:rPr>
      <w:sz w:val="30"/>
      <w:szCs w:val="30"/>
    </w:rPr>
  </w:style>
  <w:style w:type="paragraph" w:styleId="ac">
    <w:name w:val="Normal (Web)"/>
    <w:basedOn w:val="a"/>
    <w:unhideWhenUsed/>
    <w:rsid w:val="0006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066F80"/>
    <w:rPr>
      <w:i/>
      <w:iCs/>
    </w:rPr>
  </w:style>
  <w:style w:type="paragraph" w:styleId="ae">
    <w:name w:val="List Paragraph"/>
    <w:basedOn w:val="a"/>
    <w:uiPriority w:val="34"/>
    <w:qFormat/>
    <w:rsid w:val="00066F80"/>
    <w:pPr>
      <w:ind w:left="720"/>
      <w:contextualSpacing/>
    </w:pPr>
  </w:style>
  <w:style w:type="paragraph" w:customStyle="1" w:styleId="af">
    <w:name w:val="Текст абзаца"/>
    <w:basedOn w:val="a"/>
    <w:link w:val="af0"/>
    <w:qFormat/>
    <w:rsid w:val="008D27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абзаца Знак"/>
    <w:link w:val="af"/>
    <w:rsid w:val="008D275A"/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1042E"/>
  </w:style>
  <w:style w:type="paragraph" w:customStyle="1" w:styleId="c3">
    <w:name w:val="c3"/>
    <w:basedOn w:val="a"/>
    <w:rsid w:val="005D6027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6027"/>
  </w:style>
  <w:style w:type="paragraph" w:styleId="af2">
    <w:name w:val="Body Text"/>
    <w:basedOn w:val="a"/>
    <w:link w:val="af3"/>
    <w:unhideWhenUsed/>
    <w:rsid w:val="0006682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06682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">
    <w:name w:val="Абзац списка1"/>
    <w:basedOn w:val="a"/>
    <w:rsid w:val="000336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6">
    <w:name w:val="Название6"/>
    <w:basedOn w:val="a"/>
    <w:next w:val="af4"/>
    <w:rsid w:val="00033632"/>
    <w:pPr>
      <w:suppressAutoHyphens/>
      <w:spacing w:after="0" w:line="240" w:lineRule="auto"/>
      <w:jc w:val="center"/>
    </w:pPr>
    <w:rPr>
      <w:rFonts w:ascii="Arial" w:eastAsia="Times New Roman" w:hAnsi="Arial" w:cs="Arial"/>
      <w:sz w:val="28"/>
      <w:szCs w:val="20"/>
      <w:lang w:val="en-US" w:eastAsia="zh-CN"/>
    </w:rPr>
  </w:style>
  <w:style w:type="paragraph" w:styleId="af4">
    <w:name w:val="Subtitle"/>
    <w:basedOn w:val="a"/>
    <w:next w:val="a"/>
    <w:link w:val="af5"/>
    <w:uiPriority w:val="11"/>
    <w:qFormat/>
    <w:rsid w:val="000336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0336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0">
    <w:name w:val="Без интервала1"/>
    <w:link w:val="NoSpacingChar"/>
    <w:rsid w:val="00F046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F04602"/>
    <w:rPr>
      <w:rFonts w:ascii="Calibri" w:eastAsia="Times New Roman" w:hAnsi="Calibri" w:cs="Times New Roman"/>
    </w:rPr>
  </w:style>
  <w:style w:type="paragraph" w:customStyle="1" w:styleId="31">
    <w:name w:val="Основной текст с отступом 31"/>
    <w:basedOn w:val="a"/>
    <w:rsid w:val="00F04602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6"/>
      <w:lang w:eastAsia="zh-CN"/>
    </w:rPr>
  </w:style>
  <w:style w:type="paragraph" w:styleId="af6">
    <w:name w:val="Body Text Indent"/>
    <w:basedOn w:val="a"/>
    <w:link w:val="af7"/>
    <w:rsid w:val="00912E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91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1096"/>
  </w:style>
  <w:style w:type="paragraph" w:styleId="3">
    <w:name w:val="Body Text 3"/>
    <w:basedOn w:val="a"/>
    <w:link w:val="30"/>
    <w:unhideWhenUsed/>
    <w:rsid w:val="003A20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A20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3A20C6"/>
    <w:pPr>
      <w:widowControl w:val="0"/>
      <w:autoSpaceDE w:val="0"/>
      <w:autoSpaceDN w:val="0"/>
      <w:adjustRightInd w:val="0"/>
      <w:spacing w:before="960" w:after="0" w:line="240" w:lineRule="auto"/>
      <w:ind w:left="28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A2177"/>
  </w:style>
  <w:style w:type="paragraph" w:styleId="a5">
    <w:name w:val="footer"/>
    <w:basedOn w:val="a"/>
    <w:link w:val="a6"/>
    <w:uiPriority w:val="99"/>
    <w:unhideWhenUsed/>
    <w:rsid w:val="003A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177"/>
  </w:style>
  <w:style w:type="paragraph" w:customStyle="1" w:styleId="3CBD5A742C28424DA5172AD252E32316">
    <w:name w:val="3CBD5A742C28424DA5172AD252E32316"/>
    <w:rsid w:val="003A217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17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C23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CC23B1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CC23B1"/>
    <w:rPr>
      <w:color w:val="0000FF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CC23B1"/>
    <w:rPr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C23B1"/>
    <w:pPr>
      <w:widowControl w:val="0"/>
      <w:shd w:val="clear" w:color="auto" w:fill="FFFFFF"/>
      <w:spacing w:after="120" w:line="370" w:lineRule="exact"/>
      <w:jc w:val="center"/>
      <w:outlineLvl w:val="1"/>
    </w:pPr>
    <w:rPr>
      <w:sz w:val="30"/>
      <w:szCs w:val="30"/>
    </w:rPr>
  </w:style>
  <w:style w:type="paragraph" w:styleId="ac">
    <w:name w:val="Normal (Web)"/>
    <w:basedOn w:val="a"/>
    <w:uiPriority w:val="99"/>
    <w:unhideWhenUsed/>
    <w:rsid w:val="0006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066F80"/>
    <w:rPr>
      <w:i/>
      <w:iCs/>
    </w:rPr>
  </w:style>
  <w:style w:type="paragraph" w:styleId="ae">
    <w:name w:val="List Paragraph"/>
    <w:basedOn w:val="a"/>
    <w:uiPriority w:val="99"/>
    <w:qFormat/>
    <w:rsid w:val="00066F80"/>
    <w:pPr>
      <w:ind w:left="720"/>
      <w:contextualSpacing/>
    </w:pPr>
  </w:style>
  <w:style w:type="paragraph" w:customStyle="1" w:styleId="af">
    <w:name w:val="Текст абзаца"/>
    <w:basedOn w:val="a"/>
    <w:link w:val="af0"/>
    <w:qFormat/>
    <w:rsid w:val="008D27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абзаца Знак"/>
    <w:link w:val="af"/>
    <w:rsid w:val="008D27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1">
    <w:name w:val="c11"/>
    <w:basedOn w:val="a"/>
    <w:rsid w:val="006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6438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65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3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63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9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06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1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79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94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315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983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085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33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704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18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4777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0974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923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987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stude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B8DA-81EB-49DE-BAB9-2EBE2FBC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16</Pages>
  <Words>5702</Words>
  <Characters>32506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Lenovo</cp:lastModifiedBy>
  <cp:revision>41</cp:revision>
  <cp:lastPrinted>2018-07-03T11:37:00Z</cp:lastPrinted>
  <dcterms:created xsi:type="dcterms:W3CDTF">2017-04-11T16:50:00Z</dcterms:created>
  <dcterms:modified xsi:type="dcterms:W3CDTF">2020-11-04T07:58:00Z</dcterms:modified>
</cp:coreProperties>
</file>